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C3" w:rsidRDefault="004D33C3" w:rsidP="00DB1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53396"/>
            <wp:effectExtent l="19050" t="0" r="3175" b="0"/>
            <wp:docPr id="1" name="Рисунок 1" descr="C:\Users\Пользователь\Desktop\скан 2\ф-ра 1 кл 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 2\ф-ра 1 кл 7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3C3" w:rsidRDefault="004D33C3" w:rsidP="00DB1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33C3" w:rsidRDefault="004D33C3" w:rsidP="00DB1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152A" w:rsidRPr="006D1212" w:rsidRDefault="00DB152A" w:rsidP="00DB1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D12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B6E62" w:rsidRDefault="000B6E62" w:rsidP="00631E9A">
      <w:pPr>
        <w:pStyle w:val="a6"/>
        <w:spacing w:before="0" w:beforeAutospacing="0" w:after="0" w:afterAutospacing="0"/>
        <w:ind w:firstLine="540"/>
        <w:jc w:val="both"/>
      </w:pPr>
    </w:p>
    <w:p w:rsidR="000B6E62" w:rsidRDefault="000B6E62" w:rsidP="00631E9A">
      <w:pPr>
        <w:pStyle w:val="a6"/>
        <w:spacing w:before="0" w:beforeAutospacing="0" w:after="0" w:afterAutospacing="0"/>
        <w:ind w:firstLine="540"/>
        <w:jc w:val="both"/>
      </w:pPr>
    </w:p>
    <w:p w:rsidR="000B6E62" w:rsidRDefault="000B6E62" w:rsidP="00631E9A">
      <w:pPr>
        <w:pStyle w:val="a6"/>
        <w:spacing w:before="0" w:beforeAutospacing="0" w:after="0" w:afterAutospacing="0"/>
        <w:ind w:firstLine="540"/>
        <w:jc w:val="both"/>
      </w:pPr>
    </w:p>
    <w:p w:rsidR="000B6E62" w:rsidRPr="0053229A" w:rsidRDefault="000B6E62" w:rsidP="000B6E62">
      <w:pPr>
        <w:widowControl w:val="0"/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АДАПТИРОВАННАЯ </w:t>
      </w:r>
      <w:r w:rsidRPr="0053229A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ПРОГРАММА ПО ФИЗИЧЕСКОЙ КУЛЬТУРЕ</w:t>
      </w:r>
    </w:p>
    <w:bookmarkEnd w:id="0"/>
    <w:p w:rsidR="000B6E62" w:rsidRPr="0053229A" w:rsidRDefault="000B6E62" w:rsidP="000B6E62">
      <w:pPr>
        <w:widowControl w:val="0"/>
        <w:suppressAutoHyphens/>
        <w:overflowPunct w:val="0"/>
        <w:autoSpaceDE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53229A">
        <w:rPr>
          <w:rFonts w:ascii="Times New Roman" w:eastAsia="Times New Roman" w:hAnsi="Times New Roman"/>
          <w:b/>
          <w:sz w:val="26"/>
          <w:szCs w:val="26"/>
          <w:lang w:eastAsia="ar-SA"/>
        </w:rPr>
        <w:t>(для начальной школы)</w:t>
      </w:r>
    </w:p>
    <w:p w:rsidR="000B6E62" w:rsidRPr="00D8027F" w:rsidRDefault="000B6E62" w:rsidP="00D8027F">
      <w:pPr>
        <w:pStyle w:val="ac"/>
        <w:widowControl w:val="0"/>
        <w:suppressAutoHyphens/>
        <w:overflowPunct w:val="0"/>
        <w:autoSpaceDE w:val="0"/>
        <w:spacing w:before="240"/>
        <w:ind w:left="1260"/>
        <w:textAlignment w:val="baseline"/>
        <w:rPr>
          <w:b/>
          <w:lang w:eastAsia="ar-SA"/>
        </w:rPr>
      </w:pPr>
    </w:p>
    <w:p w:rsidR="000B6E62" w:rsidRPr="00D8027F" w:rsidRDefault="000B6E62" w:rsidP="00D8027F">
      <w:pPr>
        <w:pStyle w:val="ac"/>
        <w:widowControl w:val="0"/>
        <w:suppressAutoHyphens/>
        <w:overflowPunct w:val="0"/>
        <w:autoSpaceDE w:val="0"/>
        <w:spacing w:before="240"/>
        <w:ind w:left="1260"/>
        <w:textAlignment w:val="baseline"/>
        <w:rPr>
          <w:b/>
          <w:lang w:eastAsia="ar-SA"/>
        </w:rPr>
      </w:pPr>
    </w:p>
    <w:p w:rsidR="000B6E62" w:rsidRPr="00D8027F" w:rsidRDefault="000B6E62" w:rsidP="00D8027F">
      <w:pPr>
        <w:pStyle w:val="ac"/>
        <w:widowControl w:val="0"/>
        <w:suppressAutoHyphens/>
        <w:overflowPunct w:val="0"/>
        <w:autoSpaceDE w:val="0"/>
        <w:ind w:left="1260"/>
        <w:textAlignment w:val="baseline"/>
        <w:rPr>
          <w:b/>
          <w:lang w:eastAsia="ar-SA"/>
        </w:rPr>
      </w:pPr>
    </w:p>
    <w:p w:rsidR="000B6E62" w:rsidRPr="00D8027F" w:rsidRDefault="000B6E62" w:rsidP="00D8027F">
      <w:pPr>
        <w:pStyle w:val="ac"/>
        <w:widowControl w:val="0"/>
        <w:suppressAutoHyphens/>
        <w:overflowPunct w:val="0"/>
        <w:autoSpaceDE w:val="0"/>
        <w:ind w:left="1260"/>
        <w:textAlignment w:val="baseline"/>
        <w:rPr>
          <w:b/>
          <w:lang w:eastAsia="ar-SA"/>
        </w:rPr>
      </w:pPr>
    </w:p>
    <w:p w:rsidR="000B6E62" w:rsidRPr="00D8027F" w:rsidRDefault="000B6E62" w:rsidP="00D8027F">
      <w:pPr>
        <w:pStyle w:val="ac"/>
        <w:widowControl w:val="0"/>
        <w:suppressAutoHyphens/>
        <w:overflowPunct w:val="0"/>
        <w:autoSpaceDE w:val="0"/>
        <w:ind w:left="1260"/>
        <w:textAlignment w:val="baseline"/>
        <w:rPr>
          <w:b/>
          <w:lang w:eastAsia="ar-SA"/>
        </w:rPr>
      </w:pPr>
    </w:p>
    <w:p w:rsidR="000B6E62" w:rsidRPr="00D8027F" w:rsidRDefault="000B6E62" w:rsidP="00D80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27F">
        <w:rPr>
          <w:rFonts w:ascii="Times New Roman" w:hAnsi="Times New Roman"/>
          <w:b/>
          <w:sz w:val="24"/>
          <w:szCs w:val="24"/>
          <w:lang w:eastAsia="ar-SA"/>
        </w:rPr>
        <w:t>Рабочая программа по учебному курсу «</w:t>
      </w:r>
      <w:r w:rsidRPr="00D8027F">
        <w:rPr>
          <w:rFonts w:ascii="Times New Roman" w:hAnsi="Times New Roman"/>
          <w:sz w:val="24"/>
          <w:szCs w:val="24"/>
          <w:lang w:eastAsia="ar-SA"/>
        </w:rPr>
        <w:t>Физическая культура» для 1 – 4 классов обучающихся с ОВЗ разработана на основе адаптированной программы по физической культуре и федерального государственного образовательного стандарта начального общего образования обучающихся с ОВЗ, а также адаптированной основной общеобразовательной программы начального общего образования обучающихся школы. Адаптированная основная общеобразовательная программа начального общего образования обучающихся с ОВЗ – это образовательная программа, адаптированная для обучения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  <w:r w:rsidRPr="00D8027F"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Адаптированная рабочая программа по физкультуре для 1 класса составлена на основании следующих нормативных документов:</w:t>
      </w:r>
    </w:p>
    <w:p w:rsidR="000B6E62" w:rsidRPr="00D8027F" w:rsidRDefault="000B6E62" w:rsidP="00D8027F">
      <w:pPr>
        <w:pStyle w:val="a3"/>
        <w:rPr>
          <w:rFonts w:ascii="Times New Roman" w:hAnsi="Times New Roman"/>
          <w:sz w:val="24"/>
          <w:szCs w:val="24"/>
        </w:rPr>
      </w:pPr>
      <w:r w:rsidRPr="00D8027F">
        <w:rPr>
          <w:rFonts w:ascii="Times New Roman" w:hAnsi="Times New Roman"/>
          <w:sz w:val="24"/>
          <w:szCs w:val="24"/>
        </w:rPr>
        <w:t>Федеральный закон РФ №273 «Об образовании в Российской Федерации» от 29 декабря 2012 года</w:t>
      </w:r>
    </w:p>
    <w:p w:rsidR="000B6E62" w:rsidRPr="00D8027F" w:rsidRDefault="000B6E62" w:rsidP="00D8027F">
      <w:pPr>
        <w:pStyle w:val="a3"/>
        <w:rPr>
          <w:rFonts w:ascii="Times New Roman" w:hAnsi="Times New Roman"/>
          <w:sz w:val="24"/>
          <w:szCs w:val="24"/>
        </w:rPr>
      </w:pPr>
      <w:r w:rsidRPr="00D8027F">
        <w:rPr>
          <w:rFonts w:ascii="Times New Roman" w:hAnsi="Times New Roman"/>
          <w:sz w:val="24"/>
          <w:szCs w:val="24"/>
        </w:rPr>
        <w:t>Устав Муниципального казённого общеобразовательного учреждения «</w:t>
      </w:r>
      <w:proofErr w:type="spellStart"/>
      <w:r w:rsidRPr="00D8027F">
        <w:rPr>
          <w:rFonts w:ascii="Times New Roman" w:hAnsi="Times New Roman"/>
          <w:sz w:val="24"/>
          <w:szCs w:val="24"/>
        </w:rPr>
        <w:t>Песочнодубровская</w:t>
      </w:r>
      <w:proofErr w:type="spellEnd"/>
      <w:r w:rsidRPr="00D8027F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0B6E62" w:rsidRPr="00D8027F" w:rsidRDefault="000B6E62" w:rsidP="00D8027F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D8027F">
        <w:rPr>
          <w:rFonts w:ascii="Times New Roman" w:hAnsi="Times New Roman"/>
          <w:sz w:val="24"/>
          <w:szCs w:val="24"/>
          <w:lang w:eastAsia="ar-SA"/>
        </w:rPr>
        <w:t xml:space="preserve">Важнейшие задачи образования в начальной школе обучающихся с ОВЗ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</w:r>
      <w:proofErr w:type="spellStart"/>
      <w:r w:rsidRPr="00D8027F">
        <w:rPr>
          <w:rFonts w:ascii="Times New Roman" w:hAnsi="Times New Roman"/>
          <w:sz w:val="24"/>
          <w:szCs w:val="24"/>
          <w:lang w:eastAsia="ar-SA"/>
        </w:rPr>
        <w:t>саморегуляции</w:t>
      </w:r>
      <w:proofErr w:type="spellEnd"/>
      <w:r w:rsidRPr="00D8027F">
        <w:rPr>
          <w:rFonts w:ascii="Times New Roman" w:hAnsi="Times New Roman"/>
          <w:sz w:val="24"/>
          <w:szCs w:val="24"/>
          <w:lang w:eastAsia="ar-SA"/>
        </w:rPr>
        <w:t xml:space="preserve">) реализуются в процессе обучения по всем предметам. Однако каждый из них имеет свою специфику. Физическая культура совместно с другими предметами решают одну из важных проблем – проблему здоровья ребёнка. </w:t>
      </w:r>
    </w:p>
    <w:p w:rsidR="000B6E62" w:rsidRPr="00D8027F" w:rsidRDefault="000B6E62" w:rsidP="00D8027F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D8027F">
        <w:rPr>
          <w:rFonts w:ascii="Times New Roman" w:hAnsi="Times New Roman"/>
          <w:sz w:val="24"/>
          <w:szCs w:val="24"/>
          <w:lang w:eastAsia="ar-SA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D8027F">
        <w:rPr>
          <w:rFonts w:ascii="Times New Roman" w:hAnsi="Times New Roman"/>
          <w:sz w:val="24"/>
          <w:szCs w:val="24"/>
          <w:lang w:eastAsia="ar-SA"/>
        </w:rPr>
        <w:t>общеразвивающей</w:t>
      </w:r>
      <w:proofErr w:type="spellEnd"/>
      <w:r w:rsidRPr="00D8027F">
        <w:rPr>
          <w:rFonts w:ascii="Times New Roman" w:hAnsi="Times New Roman"/>
          <w:sz w:val="24"/>
          <w:szCs w:val="24"/>
          <w:lang w:eastAsia="ar-SA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Учитывая эти особенности, 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задач:</w:t>
      </w:r>
    </w:p>
    <w:p w:rsidR="000B6E62" w:rsidRDefault="000B6E62" w:rsidP="00D8027F">
      <w:pPr>
        <w:pStyle w:val="ac"/>
        <w:widowControl w:val="0"/>
        <w:numPr>
          <w:ilvl w:val="0"/>
          <w:numId w:val="19"/>
        </w:numPr>
        <w:suppressAutoHyphens/>
        <w:overflowPunct w:val="0"/>
        <w:autoSpaceDE w:val="0"/>
        <w:contextualSpacing w:val="0"/>
        <w:textAlignment w:val="baseline"/>
        <w:rPr>
          <w:lang w:eastAsia="ar-SA"/>
        </w:rPr>
      </w:pPr>
      <w:r w:rsidRPr="003322E2">
        <w:rPr>
          <w:lang w:eastAsia="ar-SA"/>
        </w:rPr>
        <w:t xml:space="preserve">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0B6E62" w:rsidRDefault="000B6E62" w:rsidP="000B6E62">
      <w:pPr>
        <w:pStyle w:val="ac"/>
        <w:widowControl w:val="0"/>
        <w:numPr>
          <w:ilvl w:val="0"/>
          <w:numId w:val="19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3322E2">
        <w:rPr>
          <w:lang w:eastAsia="ar-SA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0B6E62" w:rsidRDefault="000B6E62" w:rsidP="000B6E62">
      <w:pPr>
        <w:pStyle w:val="ac"/>
        <w:widowControl w:val="0"/>
        <w:numPr>
          <w:ilvl w:val="0"/>
          <w:numId w:val="19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3322E2">
        <w:rPr>
          <w:lang w:eastAsia="ar-SA"/>
        </w:rPr>
        <w:lastRenderedPageBreak/>
        <w:t xml:space="preserve"> формирование общих представлений о физической культуре, её значении в жизни человека, роли в укреплении здоровья, физическом развитии</w:t>
      </w:r>
      <w:r>
        <w:rPr>
          <w:lang w:eastAsia="ar-SA"/>
        </w:rPr>
        <w:t xml:space="preserve"> и физической подготовленности;</w:t>
      </w:r>
    </w:p>
    <w:p w:rsidR="000B6E62" w:rsidRPr="003322E2" w:rsidRDefault="000B6E62" w:rsidP="000B6E62">
      <w:pPr>
        <w:pStyle w:val="ac"/>
        <w:widowControl w:val="0"/>
        <w:numPr>
          <w:ilvl w:val="0"/>
          <w:numId w:val="19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3322E2">
        <w:rPr>
          <w:lang w:eastAsia="ar-SA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0B6E62" w:rsidRDefault="000B6E62" w:rsidP="000B6E62">
      <w:pPr>
        <w:pStyle w:val="ac"/>
        <w:widowControl w:val="0"/>
        <w:numPr>
          <w:ilvl w:val="0"/>
          <w:numId w:val="19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3322E2">
        <w:rPr>
          <w:lang w:eastAsia="ar-SA"/>
        </w:rPr>
        <w:t xml:space="preserve">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0B6E62" w:rsidRDefault="000B6E62" w:rsidP="000B6E62">
      <w:pPr>
        <w:pStyle w:val="ac"/>
        <w:widowControl w:val="0"/>
        <w:numPr>
          <w:ilvl w:val="0"/>
          <w:numId w:val="19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3322E2">
        <w:rPr>
          <w:lang w:eastAsia="ar-SA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стадион), региональными климатическими условиями и видом учебного учреждения;</w:t>
      </w:r>
    </w:p>
    <w:p w:rsidR="000B6E62" w:rsidRDefault="000B6E62" w:rsidP="000B6E62">
      <w:pPr>
        <w:pStyle w:val="ac"/>
        <w:widowControl w:val="0"/>
        <w:numPr>
          <w:ilvl w:val="0"/>
          <w:numId w:val="19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3322E2">
        <w:rPr>
          <w:lang w:eastAsia="ar-SA"/>
        </w:rPr>
        <w:t xml:space="preserve">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0B6E62" w:rsidRDefault="000B6E62" w:rsidP="000B6E62">
      <w:pPr>
        <w:pStyle w:val="ac"/>
        <w:widowControl w:val="0"/>
        <w:numPr>
          <w:ilvl w:val="0"/>
          <w:numId w:val="19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3322E2">
        <w:rPr>
          <w:lang w:eastAsia="ar-SA"/>
        </w:rPr>
        <w:t xml:space="preserve">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0B6E62" w:rsidRDefault="000B6E62" w:rsidP="000B6E62">
      <w:pPr>
        <w:pStyle w:val="ac"/>
        <w:widowControl w:val="0"/>
        <w:numPr>
          <w:ilvl w:val="0"/>
          <w:numId w:val="19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3322E2">
        <w:rPr>
          <w:lang w:eastAsia="ar-SA"/>
        </w:rPr>
        <w:t xml:space="preserve"> расширение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0B6E62" w:rsidRDefault="000B6E62" w:rsidP="000B6E62">
      <w:pPr>
        <w:pStyle w:val="ac"/>
        <w:widowControl w:val="0"/>
        <w:numPr>
          <w:ilvl w:val="0"/>
          <w:numId w:val="19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3322E2">
        <w:rPr>
          <w:lang w:eastAsia="ar-SA"/>
        </w:rP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</w:t>
      </w:r>
    </w:p>
    <w:p w:rsidR="000B6E62" w:rsidRPr="003322E2" w:rsidRDefault="000B6E62" w:rsidP="000B6E62">
      <w:pPr>
        <w:pStyle w:val="ac"/>
        <w:widowControl w:val="0"/>
        <w:numPr>
          <w:ilvl w:val="0"/>
          <w:numId w:val="19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3322E2">
        <w:rPr>
          <w:lang w:eastAsia="ar-SA"/>
        </w:rPr>
        <w:t>Базовым результатом образования в области физической культуры в начальной школе обучающихся с ОВЗ является освоении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:rsidR="000B6E62" w:rsidRDefault="000B6E62" w:rsidP="000B6E62">
      <w:pPr>
        <w:widowControl w:val="0"/>
        <w:suppressAutoHyphens/>
        <w:overflowPunct w:val="0"/>
        <w:autoSpaceDE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50326" w:rsidRDefault="00550326" w:rsidP="000B6E62">
      <w:pPr>
        <w:widowControl w:val="0"/>
        <w:suppressAutoHyphens/>
        <w:overflowPunct w:val="0"/>
        <w:autoSpaceDE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50326" w:rsidRDefault="00550326" w:rsidP="000B6E62">
      <w:pPr>
        <w:widowControl w:val="0"/>
        <w:suppressAutoHyphens/>
        <w:overflowPunct w:val="0"/>
        <w:autoSpaceDE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B6E62" w:rsidRPr="0053229A" w:rsidRDefault="000B6E62" w:rsidP="000B6E62">
      <w:pPr>
        <w:widowControl w:val="0"/>
        <w:suppressAutoHyphens/>
        <w:overflowPunct w:val="0"/>
        <w:autoSpaceDE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3229A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II</w:t>
      </w:r>
      <w:r w:rsidRPr="0053229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Планируемые результаты </w:t>
      </w:r>
    </w:p>
    <w:p w:rsidR="000B6E62" w:rsidRPr="0053229A" w:rsidRDefault="000B6E62" w:rsidP="000B6E62">
      <w:pPr>
        <w:widowControl w:val="0"/>
        <w:suppressAutoHyphens/>
        <w:overflowPunct w:val="0"/>
        <w:autoSpaceDE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3229A">
        <w:rPr>
          <w:rFonts w:ascii="Times New Roman" w:eastAsia="Times New Roman" w:hAnsi="Times New Roman"/>
          <w:b/>
          <w:sz w:val="28"/>
          <w:szCs w:val="28"/>
          <w:lang w:eastAsia="ar-SA"/>
        </w:rPr>
        <w:t>освоения учебного предмета</w:t>
      </w:r>
    </w:p>
    <w:p w:rsidR="000B6E62" w:rsidRPr="0053229A" w:rsidRDefault="000B6E62" w:rsidP="000B6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sz w:val="24"/>
          <w:szCs w:val="24"/>
          <w:lang w:eastAsia="ar-SA"/>
        </w:rPr>
        <w:t xml:space="preserve">В течение учебного года проводится оценивание уровня физической подготовленности обучающихся, содержание которого включает учебные задания, предлагаемые в соответствии с требованиями Федерального государственного образовательного стандарта начального общего образования и настоящей рабочей программой </w:t>
      </w:r>
    </w:p>
    <w:p w:rsidR="000B6E62" w:rsidRDefault="000B6E62" w:rsidP="000B6E6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2B7A59" w:rsidRPr="0053229A" w:rsidRDefault="002B7A59" w:rsidP="000B6E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6E62" w:rsidRPr="0053229A" w:rsidRDefault="000B6E62" w:rsidP="000B6E62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6E62" w:rsidRPr="0053229A" w:rsidRDefault="000B6E62" w:rsidP="000B6E62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b/>
          <w:sz w:val="24"/>
          <w:szCs w:val="24"/>
          <w:lang w:eastAsia="ar-SA"/>
        </w:rPr>
        <w:t>Знания о физической культуре</w:t>
      </w:r>
      <w:r w:rsidRPr="005322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B6E62" w:rsidRPr="0053229A" w:rsidRDefault="000B6E62" w:rsidP="000B6E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Выпускник научится:</w:t>
      </w:r>
    </w:p>
    <w:p w:rsidR="000B6E62" w:rsidRPr="0053229A" w:rsidRDefault="000B6E62" w:rsidP="000B6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sz w:val="24"/>
          <w:szCs w:val="24"/>
          <w:lang w:eastAsia="ar-SA"/>
        </w:rPr>
        <w:t xml:space="preserve">-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53229A">
        <w:rPr>
          <w:rFonts w:ascii="Times New Roman" w:eastAsia="Times New Roman" w:hAnsi="Times New Roman"/>
          <w:sz w:val="24"/>
          <w:szCs w:val="24"/>
          <w:lang w:eastAsia="ar-SA"/>
        </w:rPr>
        <w:t>физкультпауз</w:t>
      </w:r>
      <w:proofErr w:type="spellEnd"/>
      <w:r w:rsidRPr="0053229A">
        <w:rPr>
          <w:rFonts w:ascii="Times New Roman" w:eastAsia="Times New Roman" w:hAnsi="Times New Roman"/>
          <w:sz w:val="24"/>
          <w:szCs w:val="24"/>
          <w:lang w:eastAsia="ar-SA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0B6E62" w:rsidRPr="0053229A" w:rsidRDefault="000B6E62" w:rsidP="000B6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sz w:val="24"/>
          <w:szCs w:val="24"/>
          <w:lang w:eastAsia="ar-SA"/>
        </w:rPr>
        <w:t>- 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0B6E62" w:rsidRPr="0053229A" w:rsidRDefault="000B6E62" w:rsidP="000B6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sz w:val="24"/>
          <w:szCs w:val="24"/>
          <w:lang w:eastAsia="ar-SA"/>
        </w:rPr>
        <w:t>- ориентироваться в понятии «физическая подготовка», характеризовать основные физические качества (силу, быстроту, выносливость, координацию, гибкость и различать их между собой;</w:t>
      </w:r>
    </w:p>
    <w:p w:rsidR="000B6E62" w:rsidRPr="0053229A" w:rsidRDefault="000B6E62" w:rsidP="000B6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sz w:val="24"/>
          <w:szCs w:val="24"/>
          <w:lang w:eastAsia="ar-SA"/>
        </w:rPr>
        <w:t>- организовывать места занятий физическими упражнениями,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0B6E62" w:rsidRPr="0053229A" w:rsidRDefault="000B6E62" w:rsidP="000B6E62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Выпускник получит возможность научиться:</w:t>
      </w:r>
    </w:p>
    <w:p w:rsidR="000B6E62" w:rsidRPr="0053229A" w:rsidRDefault="000B6E62" w:rsidP="000B6E62">
      <w:pPr>
        <w:widowControl w:val="0"/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i/>
          <w:sz w:val="24"/>
          <w:szCs w:val="24"/>
          <w:lang w:eastAsia="ar-SA"/>
        </w:rPr>
        <w:t>выявлять связь занятий физической культурой с трудовой и оборонной деятельностью;</w:t>
      </w:r>
    </w:p>
    <w:p w:rsidR="000B6E62" w:rsidRPr="0053229A" w:rsidRDefault="000B6E62" w:rsidP="000B6E62">
      <w:pPr>
        <w:widowControl w:val="0"/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 </w:t>
      </w:r>
    </w:p>
    <w:p w:rsidR="000B6E62" w:rsidRPr="0053229A" w:rsidRDefault="000B6E62" w:rsidP="000B6E62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6E62" w:rsidRPr="0053229A" w:rsidRDefault="000B6E62" w:rsidP="000B6E62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b/>
          <w:sz w:val="24"/>
          <w:szCs w:val="24"/>
          <w:lang w:eastAsia="ar-SA"/>
        </w:rPr>
        <w:t>Способы физкультурной деятельности.</w:t>
      </w:r>
    </w:p>
    <w:p w:rsidR="000B6E62" w:rsidRPr="0053229A" w:rsidRDefault="000B6E62" w:rsidP="000B6E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sz w:val="24"/>
          <w:szCs w:val="24"/>
          <w:lang w:eastAsia="ar-SA"/>
        </w:rPr>
        <w:t>Выпускник научится:</w:t>
      </w:r>
    </w:p>
    <w:p w:rsidR="000B6E62" w:rsidRPr="0053229A" w:rsidRDefault="000B6E62" w:rsidP="000B6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sz w:val="24"/>
          <w:szCs w:val="24"/>
          <w:lang w:eastAsia="ar-SA"/>
        </w:rPr>
        <w:t>- отбирать и выполнять комплексы упражнений для утренней зарядки и физкультминуток в соответствии с изученными правилами;</w:t>
      </w:r>
    </w:p>
    <w:p w:rsidR="000B6E62" w:rsidRPr="0053229A" w:rsidRDefault="000B6E62" w:rsidP="000B6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sz w:val="24"/>
          <w:szCs w:val="24"/>
          <w:lang w:eastAsia="ar-SA"/>
        </w:rPr>
        <w:t>-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0B6E62" w:rsidRPr="0053229A" w:rsidRDefault="000B6E62" w:rsidP="000B6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sz w:val="24"/>
          <w:szCs w:val="24"/>
          <w:lang w:eastAsia="ar-SA"/>
        </w:rPr>
        <w:t>- 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0B6E62" w:rsidRPr="0053229A" w:rsidRDefault="000B6E62" w:rsidP="000B6E62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Выпускник получит возможность научиться:</w:t>
      </w:r>
    </w:p>
    <w:p w:rsidR="000B6E62" w:rsidRPr="0053229A" w:rsidRDefault="000B6E62" w:rsidP="000B6E62">
      <w:pPr>
        <w:widowControl w:val="0"/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53229A">
        <w:rPr>
          <w:rFonts w:ascii="Times New Roman" w:eastAsia="Times New Roman" w:hAnsi="Times New Roman"/>
          <w:i/>
          <w:sz w:val="24"/>
          <w:szCs w:val="24"/>
          <w:lang w:eastAsia="ar-SA"/>
        </w:rPr>
        <w:t>общеразвивающих</w:t>
      </w:r>
      <w:proofErr w:type="spellEnd"/>
      <w:r w:rsidRPr="0053229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0B6E62" w:rsidRPr="0053229A" w:rsidRDefault="000B6E62" w:rsidP="000B6E62">
      <w:pPr>
        <w:widowControl w:val="0"/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i/>
          <w:sz w:val="24"/>
          <w:szCs w:val="24"/>
          <w:lang w:eastAsia="ar-SA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0B6E62" w:rsidRPr="0053229A" w:rsidRDefault="000B6E62" w:rsidP="000B6E62">
      <w:pPr>
        <w:widowControl w:val="0"/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i/>
          <w:sz w:val="24"/>
          <w:szCs w:val="24"/>
          <w:lang w:eastAsia="ar-SA"/>
        </w:rPr>
        <w:t>выполнять простейшие приемы оказания доврачебной помощи при травмах и ушибах.</w:t>
      </w:r>
    </w:p>
    <w:p w:rsidR="000B6E62" w:rsidRPr="0053229A" w:rsidRDefault="000B6E62" w:rsidP="000B6E62">
      <w:pPr>
        <w:widowControl w:val="0"/>
        <w:suppressAutoHyphens/>
        <w:overflowPunct w:val="0"/>
        <w:autoSpaceDE w:val="0"/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0B6E62" w:rsidRPr="0053229A" w:rsidRDefault="000B6E62" w:rsidP="000B6E62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b/>
          <w:sz w:val="24"/>
          <w:szCs w:val="24"/>
          <w:lang w:eastAsia="ar-SA"/>
        </w:rPr>
        <w:t>Физическое совершенствование.</w:t>
      </w:r>
    </w:p>
    <w:p w:rsidR="000B6E62" w:rsidRPr="0053229A" w:rsidRDefault="000B6E62" w:rsidP="000B6E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sz w:val="24"/>
          <w:szCs w:val="24"/>
          <w:lang w:eastAsia="ar-SA"/>
        </w:rPr>
        <w:t>Выпускник научится:</w:t>
      </w:r>
    </w:p>
    <w:p w:rsidR="000B6E62" w:rsidRPr="0053229A" w:rsidRDefault="000B6E62" w:rsidP="000B6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sz w:val="24"/>
          <w:szCs w:val="24"/>
          <w:lang w:eastAsia="ar-SA"/>
        </w:rPr>
        <w:t>- выполнять упражнения по коррекции и профилактике нарушения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0B6E62" w:rsidRPr="0053229A" w:rsidRDefault="000B6E62" w:rsidP="000B6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 выполнять тестовые упражнения для оценки динамики индивидуального развития основных физических качеств, готовиться к выполнению норм ГТО;</w:t>
      </w:r>
    </w:p>
    <w:p w:rsidR="000B6E62" w:rsidRPr="0053229A" w:rsidRDefault="000B6E62" w:rsidP="000B6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sz w:val="24"/>
          <w:szCs w:val="24"/>
          <w:lang w:eastAsia="ar-SA"/>
        </w:rPr>
        <w:t>- выполнять организующие строевые команды и приемы;</w:t>
      </w:r>
    </w:p>
    <w:p w:rsidR="000B6E62" w:rsidRPr="0053229A" w:rsidRDefault="000B6E62" w:rsidP="000B6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sz w:val="24"/>
          <w:szCs w:val="24"/>
          <w:lang w:eastAsia="ar-SA"/>
        </w:rPr>
        <w:t>- выполнять акробатические упражнения (кувырки, стойки, перекаты);</w:t>
      </w:r>
    </w:p>
    <w:p w:rsidR="000B6E62" w:rsidRPr="0053229A" w:rsidRDefault="000B6E62" w:rsidP="000B6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sz w:val="24"/>
          <w:szCs w:val="24"/>
          <w:lang w:eastAsia="ar-SA"/>
        </w:rPr>
        <w:t>- выполнять гимнастические упражнения на спортивных снарядах (перекладине, гимнастической скамейке);</w:t>
      </w:r>
    </w:p>
    <w:p w:rsidR="000B6E62" w:rsidRPr="0053229A" w:rsidRDefault="000B6E62" w:rsidP="000B6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sz w:val="24"/>
          <w:szCs w:val="24"/>
          <w:lang w:eastAsia="ar-SA"/>
        </w:rPr>
        <w:t>-  выполнять легкоатлетические упражнения (бег, прыжки, метания и броски мяча различного веса);</w:t>
      </w:r>
    </w:p>
    <w:p w:rsidR="000B6E62" w:rsidRPr="0053229A" w:rsidRDefault="000B6E62" w:rsidP="000B6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sz w:val="24"/>
          <w:szCs w:val="24"/>
          <w:lang w:eastAsia="ar-SA"/>
        </w:rPr>
        <w:t>- выполнять игровые действия и упражнения из подвижных игр разной функциональной направленности.</w:t>
      </w:r>
    </w:p>
    <w:p w:rsidR="000B6E62" w:rsidRPr="0053229A" w:rsidRDefault="000B6E62" w:rsidP="000B6E62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i/>
          <w:sz w:val="24"/>
          <w:szCs w:val="24"/>
          <w:lang w:eastAsia="ar-SA"/>
        </w:rPr>
        <w:t>Выпускник получит возможность научиться:</w:t>
      </w:r>
    </w:p>
    <w:p w:rsidR="000B6E62" w:rsidRPr="0053229A" w:rsidRDefault="000B6E62" w:rsidP="000B6E62">
      <w:pPr>
        <w:widowControl w:val="0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i/>
          <w:sz w:val="24"/>
          <w:szCs w:val="24"/>
          <w:lang w:eastAsia="ar-SA"/>
        </w:rPr>
        <w:t>сохранять правильную осанку, оптимальное телосложение;</w:t>
      </w:r>
    </w:p>
    <w:p w:rsidR="000B6E62" w:rsidRPr="0053229A" w:rsidRDefault="000B6E62" w:rsidP="000B6E62">
      <w:pPr>
        <w:widowControl w:val="0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3229A">
        <w:rPr>
          <w:rFonts w:ascii="Times New Roman" w:eastAsia="Times New Roman" w:hAnsi="Times New Roman"/>
          <w:i/>
          <w:sz w:val="24"/>
          <w:szCs w:val="24"/>
          <w:lang w:eastAsia="ar-SA"/>
        </w:rPr>
        <w:t>выполнять эстетически красиво гимнастические и акробатические комбинации;</w:t>
      </w:r>
    </w:p>
    <w:p w:rsidR="000B6E62" w:rsidRDefault="000B6E62" w:rsidP="000B6E62">
      <w:pPr>
        <w:pStyle w:val="a6"/>
        <w:spacing w:before="0" w:beforeAutospacing="0" w:after="0" w:afterAutospacing="0"/>
        <w:ind w:firstLine="540"/>
        <w:jc w:val="both"/>
      </w:pPr>
      <w:r w:rsidRPr="0053229A">
        <w:rPr>
          <w:i/>
          <w:lang w:eastAsia="ar-SA"/>
        </w:rPr>
        <w:t>играть в баскетбол, волейбол по упрощенным правилам</w:t>
      </w:r>
    </w:p>
    <w:p w:rsidR="000B6E62" w:rsidRDefault="000B6E62" w:rsidP="00631E9A">
      <w:pPr>
        <w:pStyle w:val="a6"/>
        <w:spacing w:before="0" w:beforeAutospacing="0" w:after="0" w:afterAutospacing="0"/>
        <w:ind w:firstLine="540"/>
        <w:jc w:val="both"/>
      </w:pPr>
    </w:p>
    <w:p w:rsidR="00631E9A" w:rsidRPr="00F84862" w:rsidRDefault="00631E9A" w:rsidP="00631E9A">
      <w:pPr>
        <w:pStyle w:val="ParagraphStyle"/>
        <w:keepNext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F84862"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</w:p>
    <w:p w:rsidR="00631E9A" w:rsidRPr="00F84862" w:rsidRDefault="00631E9A" w:rsidP="00631E9A">
      <w:pPr>
        <w:pStyle w:val="ParagraphStyle"/>
        <w:keepNext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84862">
        <w:rPr>
          <w:rFonts w:ascii="Times New Roman" w:hAnsi="Times New Roman" w:cs="Times New Roman"/>
          <w:b/>
          <w:bCs/>
        </w:rPr>
        <w:t>Личностными результатами изучения курса «Физическая культура» являются:</w:t>
      </w:r>
    </w:p>
    <w:p w:rsidR="00631E9A" w:rsidRPr="00F84862" w:rsidRDefault="00631E9A" w:rsidP="00631E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>– умение проявлять свои качества в нестандартных условиях;</w:t>
      </w:r>
    </w:p>
    <w:p w:rsidR="00631E9A" w:rsidRPr="00F84862" w:rsidRDefault="00631E9A" w:rsidP="00631E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>– умение объединять вокруг себя друзей и товарищей для достижения поставленных целей;</w:t>
      </w:r>
    </w:p>
    <w:p w:rsidR="00631E9A" w:rsidRPr="00F84862" w:rsidRDefault="00631E9A" w:rsidP="00631E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>– умение проявлять трудолюбие и упорство в решении поставленных задач.</w:t>
      </w:r>
    </w:p>
    <w:p w:rsidR="00631E9A" w:rsidRPr="00F84862" w:rsidRDefault="00631E9A" w:rsidP="00631E9A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F84862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F84862">
        <w:rPr>
          <w:rFonts w:ascii="Times New Roman" w:hAnsi="Times New Roman" w:cs="Times New Roman"/>
          <w:b/>
          <w:bCs/>
        </w:rPr>
        <w:t xml:space="preserve"> результаты:</w:t>
      </w:r>
    </w:p>
    <w:p w:rsidR="00631E9A" w:rsidRPr="00F84862" w:rsidRDefault="00631E9A" w:rsidP="00631E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>– выполнение требований по безопасности на занятиях физическими упражнениями;</w:t>
      </w:r>
    </w:p>
    <w:p w:rsidR="00631E9A" w:rsidRPr="00F84862" w:rsidRDefault="00631E9A" w:rsidP="00631E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>– понимание и исправление допущенных ошибок при выполнении различных упражнений;</w:t>
      </w:r>
    </w:p>
    <w:p w:rsidR="00631E9A" w:rsidRPr="00F84862" w:rsidRDefault="00631E9A" w:rsidP="00631E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>– умение сплотиться и взаимодействовать в коллективе класса, группы.</w:t>
      </w:r>
    </w:p>
    <w:p w:rsidR="00631E9A" w:rsidRPr="00F84862" w:rsidRDefault="00631E9A" w:rsidP="00631E9A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84862">
        <w:rPr>
          <w:rFonts w:ascii="Times New Roman" w:hAnsi="Times New Roman" w:cs="Times New Roman"/>
          <w:b/>
          <w:bCs/>
        </w:rPr>
        <w:t>Предметные результаты:</w:t>
      </w:r>
    </w:p>
    <w:p w:rsidR="00631E9A" w:rsidRPr="00F84862" w:rsidRDefault="00631E9A" w:rsidP="00631E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>– знание того, когда и как возникла физическая культура;</w:t>
      </w:r>
    </w:p>
    <w:p w:rsidR="00631E9A" w:rsidRPr="00F84862" w:rsidRDefault="00631E9A" w:rsidP="00631E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>– умение использовать разученные физические упражнения для укрепления своего здоровья;</w:t>
      </w:r>
    </w:p>
    <w:p w:rsidR="00631E9A" w:rsidRPr="00F84862" w:rsidRDefault="00631E9A" w:rsidP="00631E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>– умение выполнять комплекс упражнений с группой учащихся;</w:t>
      </w:r>
    </w:p>
    <w:p w:rsidR="00631E9A" w:rsidRPr="00F84862" w:rsidRDefault="00631E9A" w:rsidP="00631E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>– умение обращаться с инвентарем и оборудованием;</w:t>
      </w:r>
    </w:p>
    <w:p w:rsidR="00631E9A" w:rsidRPr="00F84862" w:rsidRDefault="00631E9A" w:rsidP="00631E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>– умение вести наблюдения за своей физической подготовленностью.</w:t>
      </w:r>
    </w:p>
    <w:p w:rsidR="00631E9A" w:rsidRPr="00F84862" w:rsidRDefault="00631E9A" w:rsidP="00631E9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31E9A" w:rsidRPr="00F84862" w:rsidRDefault="00631E9A" w:rsidP="00631E9A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F84862">
        <w:rPr>
          <w:rFonts w:ascii="Times New Roman" w:hAnsi="Times New Roman" w:cs="Times New Roman"/>
          <w:b/>
          <w:bCs/>
          <w:caps/>
        </w:rPr>
        <w:t>Содержание программного материала</w:t>
      </w:r>
    </w:p>
    <w:p w:rsidR="00631E9A" w:rsidRPr="00F84862" w:rsidRDefault="00631E9A" w:rsidP="00631E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>Содержание программы направлено на создание условий для развития личности ребенка, мотивации к познанию, творчеству и приобщению к общечеловеческим ценностям, укрепления психического и физического здоровья.</w:t>
      </w:r>
    </w:p>
    <w:p w:rsidR="00631E9A" w:rsidRPr="00F84862" w:rsidRDefault="00631E9A" w:rsidP="00631E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>Программа включает в себя следующие компоненты: уроки физической культуры, оздоровительные мероприятия в режиме учебного дня, внеклассные  физкультурно-массовые мероприятия.</w:t>
      </w:r>
    </w:p>
    <w:p w:rsidR="00631E9A" w:rsidRPr="00F84862" w:rsidRDefault="00631E9A" w:rsidP="00631E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>Содержание программы состоит из двух частей – базовой и дифференцированной (вариативной).</w:t>
      </w:r>
    </w:p>
    <w:p w:rsidR="00631E9A" w:rsidRPr="00F84862" w:rsidRDefault="00631E9A" w:rsidP="00631E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>Освоение базовых основ физической культуры объективно необходимо и обязательно для каждого ученика.</w:t>
      </w:r>
    </w:p>
    <w:p w:rsidR="00631E9A" w:rsidRPr="00F84862" w:rsidRDefault="00631E9A" w:rsidP="00631E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lastRenderedPageBreak/>
        <w:t>Вариативная часть физической культуры обусловлена необходимостью учета индивидуальных способностей учащихся, а также учета особенности режима работы общеобразовательного учреждения.</w:t>
      </w:r>
    </w:p>
    <w:p w:rsidR="00631E9A" w:rsidRPr="00F84862" w:rsidRDefault="00994F4B" w:rsidP="00631E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</w:t>
      </w:r>
      <w:r w:rsidR="00631E9A" w:rsidRPr="00F84862">
        <w:rPr>
          <w:rFonts w:ascii="Times New Roman" w:hAnsi="Times New Roman" w:cs="Times New Roman"/>
        </w:rPr>
        <w:t xml:space="preserve"> класса учащиеся поэтапно разучивают и осваивают двигательные действия базового и вариативного содержания программы до уровня умений.</w:t>
      </w:r>
    </w:p>
    <w:p w:rsidR="00631E9A" w:rsidRPr="00F84862" w:rsidRDefault="00631E9A" w:rsidP="00631E9A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84862">
        <w:rPr>
          <w:rFonts w:ascii="Times New Roman" w:hAnsi="Times New Roman" w:cs="Times New Roman"/>
          <w:b/>
          <w:bCs/>
        </w:rPr>
        <w:t>В базовую часть входят:</w:t>
      </w:r>
    </w:p>
    <w:p w:rsidR="00631E9A" w:rsidRPr="00F84862" w:rsidRDefault="00631E9A" w:rsidP="00631E9A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84862">
        <w:rPr>
          <w:rFonts w:ascii="Times New Roman" w:hAnsi="Times New Roman" w:cs="Times New Roman"/>
          <w:b/>
          <w:bCs/>
        </w:rPr>
        <w:t>Социально-психологические основы.</w:t>
      </w:r>
    </w:p>
    <w:p w:rsidR="00631E9A" w:rsidRPr="00F84862" w:rsidRDefault="00631E9A" w:rsidP="00631E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>– Понимание учащимися значения физических упражнений для укрепления здоровья, значения соблюдения режима дня, проведения утренней зарядки и соблюдения требований личной гигиены.</w:t>
      </w:r>
    </w:p>
    <w:p w:rsidR="00631E9A" w:rsidRPr="00F84862" w:rsidRDefault="00631E9A" w:rsidP="00631E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>– Соединение понимания и правильного  выполнения упражнений для освоения техники видов в ходьбе, беге, прыжках и метаниях через подвижные игры.</w:t>
      </w:r>
    </w:p>
    <w:p w:rsidR="00631E9A" w:rsidRPr="00F84862" w:rsidRDefault="00631E9A" w:rsidP="00631E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>– Создание установки или общей мотивации учебной деятельности.</w:t>
      </w:r>
    </w:p>
    <w:p w:rsidR="00631E9A" w:rsidRPr="00F84862" w:rsidRDefault="00631E9A" w:rsidP="00631E9A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84862">
        <w:rPr>
          <w:rFonts w:ascii="Times New Roman" w:hAnsi="Times New Roman" w:cs="Times New Roman"/>
          <w:b/>
          <w:bCs/>
        </w:rPr>
        <w:t>Приемы закаливания.</w:t>
      </w:r>
    </w:p>
    <w:p w:rsidR="00631E9A" w:rsidRPr="00F84862" w:rsidRDefault="00631E9A" w:rsidP="00631E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>Постепенный подход к закаливанию (воздушные ванны, солнечные ванны, водные процедуры).</w:t>
      </w:r>
    </w:p>
    <w:p w:rsidR="00631E9A" w:rsidRPr="00F84862" w:rsidRDefault="00631E9A" w:rsidP="00631E9A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84862">
        <w:rPr>
          <w:rFonts w:ascii="Times New Roman" w:hAnsi="Times New Roman" w:cs="Times New Roman"/>
          <w:b/>
          <w:bCs/>
        </w:rPr>
        <w:t>Естественные основы знаний.</w:t>
      </w:r>
    </w:p>
    <w:p w:rsidR="00631E9A" w:rsidRPr="00F84862" w:rsidRDefault="00631E9A" w:rsidP="00631E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>Уметь измерять пульс, вес, рост.</w:t>
      </w:r>
    </w:p>
    <w:p w:rsidR="00631E9A" w:rsidRPr="00F84862" w:rsidRDefault="00631E9A" w:rsidP="00631E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>Выполнять движения с предметами и без предметов с различной интенсивностью и измененными ситуациями.</w:t>
      </w:r>
    </w:p>
    <w:p w:rsidR="00631E9A" w:rsidRPr="00F84862" w:rsidRDefault="00631E9A" w:rsidP="00631E9A">
      <w:pPr>
        <w:pStyle w:val="ParagraphStyle"/>
        <w:keepNext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84862">
        <w:rPr>
          <w:rFonts w:ascii="Times New Roman" w:hAnsi="Times New Roman" w:cs="Times New Roman"/>
          <w:b/>
          <w:bCs/>
        </w:rPr>
        <w:t>Оздоровительная деятельность</w:t>
      </w:r>
      <w:r w:rsidRPr="00F84862">
        <w:rPr>
          <w:rFonts w:ascii="Times New Roman" w:hAnsi="Times New Roman" w:cs="Times New Roman"/>
          <w:b/>
          <w:bCs/>
          <w:spacing w:val="-15"/>
        </w:rPr>
        <w:t xml:space="preserve"> со </w:t>
      </w:r>
      <w:r w:rsidRPr="00F84862">
        <w:rPr>
          <w:rFonts w:ascii="Times New Roman" w:hAnsi="Times New Roman" w:cs="Times New Roman"/>
          <w:b/>
          <w:bCs/>
        </w:rPr>
        <w:t>спортивной направленностью.</w:t>
      </w:r>
    </w:p>
    <w:p w:rsidR="00631E9A" w:rsidRPr="00F84862" w:rsidRDefault="00631E9A" w:rsidP="00631E9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 xml:space="preserve">Гимнастика с элементами акробатики (строевые действия в шеренге, повороты, размыкания, расчеты), упражнения в группировке (кувырки вперед и назад), лазания по наклонной и вертикальной лестнице, подлазы и </w:t>
      </w:r>
      <w:proofErr w:type="spellStart"/>
      <w:r w:rsidRPr="00F84862">
        <w:rPr>
          <w:rFonts w:ascii="Times New Roman" w:hAnsi="Times New Roman" w:cs="Times New Roman"/>
        </w:rPr>
        <w:t>перелезания</w:t>
      </w:r>
      <w:proofErr w:type="spellEnd"/>
      <w:r w:rsidRPr="00F84862">
        <w:rPr>
          <w:rFonts w:ascii="Times New Roman" w:hAnsi="Times New Roman" w:cs="Times New Roman"/>
        </w:rPr>
        <w:t>.</w:t>
      </w:r>
    </w:p>
    <w:p w:rsidR="00631E9A" w:rsidRPr="00F84862" w:rsidRDefault="00631E9A" w:rsidP="00631E9A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84862">
        <w:rPr>
          <w:rFonts w:ascii="Times New Roman" w:hAnsi="Times New Roman" w:cs="Times New Roman"/>
          <w:b/>
          <w:bCs/>
        </w:rPr>
        <w:t>Легкая атлетика.</w:t>
      </w:r>
    </w:p>
    <w:p w:rsidR="00631E9A" w:rsidRPr="00F84862" w:rsidRDefault="00631E9A" w:rsidP="00631E9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>Бег с высокого старта, изменение темпа бега, прыжки с запрыгиванием вверх и спрыгиванием вниз, метание малого мяча в цель и на дальность, бег на выносливость.</w:t>
      </w:r>
    </w:p>
    <w:p w:rsidR="00631E9A" w:rsidRPr="00F84862" w:rsidRDefault="00631E9A" w:rsidP="00631E9A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84862">
        <w:rPr>
          <w:rFonts w:ascii="Times New Roman" w:hAnsi="Times New Roman" w:cs="Times New Roman"/>
          <w:b/>
          <w:bCs/>
        </w:rPr>
        <w:t>Подвижные и спортивные игры.</w:t>
      </w:r>
    </w:p>
    <w:p w:rsidR="00631E9A" w:rsidRPr="00F84862" w:rsidRDefault="00631E9A" w:rsidP="00631E9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>Изучение элементов игры в баскетбол, выполнение упражнений на развитие кондиционных и координационных способностей, создание командного духа, выработка лидерских качеств.</w:t>
      </w:r>
    </w:p>
    <w:p w:rsidR="00631E9A" w:rsidRPr="00F84862" w:rsidRDefault="00631E9A" w:rsidP="00631E9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F84862">
        <w:rPr>
          <w:rFonts w:ascii="Times New Roman" w:hAnsi="Times New Roman" w:cs="Times New Roman"/>
        </w:rPr>
        <w:t>Общеразвивающие</w:t>
      </w:r>
      <w:proofErr w:type="spellEnd"/>
      <w:r w:rsidRPr="00F84862">
        <w:rPr>
          <w:rFonts w:ascii="Times New Roman" w:hAnsi="Times New Roman" w:cs="Times New Roman"/>
        </w:rPr>
        <w:t xml:space="preserve"> упражнения для выработки физических качеств, развития активности, мышления, координации.</w:t>
      </w:r>
    </w:p>
    <w:p w:rsidR="00631E9A" w:rsidRPr="00F84862" w:rsidRDefault="00631E9A" w:rsidP="00631E9A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84862">
        <w:rPr>
          <w:rFonts w:ascii="Times New Roman" w:hAnsi="Times New Roman" w:cs="Times New Roman"/>
          <w:b/>
          <w:bCs/>
        </w:rPr>
        <w:t>Лыжная подготовка.</w:t>
      </w:r>
    </w:p>
    <w:p w:rsidR="00631E9A" w:rsidRPr="00F84862" w:rsidRDefault="00631E9A" w:rsidP="00631E9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 xml:space="preserve">Лыжи как вид двигательной деятельности. Лыжная подготовка развивает выносливость, способствует закаливанию организма, улучшает работу </w:t>
      </w:r>
      <w:proofErr w:type="spellStart"/>
      <w:r w:rsidRPr="00F84862">
        <w:rPr>
          <w:rFonts w:ascii="Times New Roman" w:hAnsi="Times New Roman" w:cs="Times New Roman"/>
        </w:rPr>
        <w:t>сердечно-сосудистой</w:t>
      </w:r>
      <w:proofErr w:type="spellEnd"/>
      <w:r w:rsidRPr="00F84862">
        <w:rPr>
          <w:rFonts w:ascii="Times New Roman" w:hAnsi="Times New Roman" w:cs="Times New Roman"/>
        </w:rPr>
        <w:t xml:space="preserve"> системы, укрепляет нервную систему и помогает узнать мир природы.</w:t>
      </w:r>
    </w:p>
    <w:p w:rsidR="00631E9A" w:rsidRPr="00F84862" w:rsidRDefault="00631E9A" w:rsidP="00631E9A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84862">
        <w:rPr>
          <w:rFonts w:ascii="Times New Roman" w:hAnsi="Times New Roman" w:cs="Times New Roman"/>
          <w:b/>
          <w:bCs/>
        </w:rPr>
        <w:t>Вариативная часть включает в себя:</w:t>
      </w:r>
    </w:p>
    <w:p w:rsidR="00631E9A" w:rsidRPr="00F84862" w:rsidRDefault="00631E9A" w:rsidP="00631E9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84862">
        <w:rPr>
          <w:rFonts w:ascii="Times New Roman" w:hAnsi="Times New Roman" w:cs="Times New Roman"/>
          <w:b/>
          <w:bCs/>
        </w:rPr>
        <w:t xml:space="preserve">Изучение элементов игры в </w:t>
      </w:r>
      <w:r w:rsidRPr="00F84862">
        <w:rPr>
          <w:rFonts w:ascii="Times New Roman" w:hAnsi="Times New Roman" w:cs="Times New Roman"/>
        </w:rPr>
        <w:t>баскетбол</w:t>
      </w:r>
      <w:r w:rsidRPr="00F84862">
        <w:rPr>
          <w:rFonts w:ascii="Times New Roman" w:hAnsi="Times New Roman" w:cs="Times New Roman"/>
          <w:b/>
          <w:bCs/>
        </w:rPr>
        <w:t>:</w:t>
      </w:r>
    </w:p>
    <w:p w:rsidR="00631E9A" w:rsidRPr="00F84862" w:rsidRDefault="00631E9A" w:rsidP="00631E9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>– ведение мяча различными способами;</w:t>
      </w:r>
    </w:p>
    <w:p w:rsidR="00631E9A" w:rsidRPr="00F84862" w:rsidRDefault="00631E9A" w:rsidP="00631E9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>– передачи мяча;</w:t>
      </w:r>
    </w:p>
    <w:p w:rsidR="00631E9A" w:rsidRPr="00F84862" w:rsidRDefault="00631E9A" w:rsidP="00631E9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t>– технические приемы с мячом;</w:t>
      </w:r>
    </w:p>
    <w:p w:rsidR="00631E9A" w:rsidRPr="00F84862" w:rsidRDefault="00631E9A" w:rsidP="00631E9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84862">
        <w:rPr>
          <w:rFonts w:ascii="Times New Roman" w:hAnsi="Times New Roman" w:cs="Times New Roman"/>
        </w:rPr>
        <w:lastRenderedPageBreak/>
        <w:t>– правила игры в баскетбол.</w:t>
      </w:r>
    </w:p>
    <w:p w:rsidR="00631E9A" w:rsidRPr="008F35F2" w:rsidRDefault="00631E9A" w:rsidP="00631E9A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94F4B" w:rsidRDefault="00994F4B" w:rsidP="00631E9A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31E9A" w:rsidRPr="00F84862" w:rsidRDefault="00631E9A" w:rsidP="00631E9A">
      <w:pPr>
        <w:spacing w:after="0" w:line="240" w:lineRule="auto"/>
        <w:ind w:firstLine="56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48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 вводной части урока для подготовительной группы учитель даёт меньшее число повторений упражнений и предлагает более длительные паузы между ними для </w:t>
      </w:r>
      <w:proofErr w:type="spellStart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>отдыха.Особенно</w:t>
      </w:r>
      <w:proofErr w:type="spellEnd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это важно при выполнении упражнений, требующих значительной </w:t>
      </w:r>
      <w:proofErr w:type="spellStart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>быстроты,силы</w:t>
      </w:r>
      <w:proofErr w:type="spellEnd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>выносливости.Общеразвивающие</w:t>
      </w:r>
      <w:proofErr w:type="spellEnd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упражнения проводятся в удобном для каждого ученика темпе.</w:t>
      </w:r>
    </w:p>
    <w:p w:rsidR="00631E9A" w:rsidRPr="00F84862" w:rsidRDefault="00631E9A" w:rsidP="00631E9A">
      <w:pPr>
        <w:spacing w:after="0" w:line="240" w:lineRule="auto"/>
        <w:ind w:firstLine="56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>-В основной части урока учитель,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используя индивидуальный </w:t>
      </w:r>
      <w:proofErr w:type="spellStart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>подход,применяет</w:t>
      </w:r>
      <w:proofErr w:type="spellEnd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больше подводящих и подготовительных упражнений.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>Число повторений упражнений зависит от степени усвоения учебного материала и переносимости физической нагрузки.</w:t>
      </w:r>
    </w:p>
    <w:p w:rsidR="00631E9A" w:rsidRPr="00F84862" w:rsidRDefault="00631E9A" w:rsidP="00631E9A">
      <w:pPr>
        <w:spacing w:after="0" w:line="240" w:lineRule="auto"/>
        <w:ind w:firstLine="56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-В заключительной части урока основная и подготовительная группы </w:t>
      </w:r>
      <w:proofErr w:type="spellStart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>объеденяются</w:t>
      </w:r>
      <w:proofErr w:type="spellEnd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вместе выполняют упражнения.</w:t>
      </w:r>
    </w:p>
    <w:p w:rsidR="00631E9A" w:rsidRDefault="00631E9A" w:rsidP="00631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1E9A" w:rsidRDefault="00631E9A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4F4B" w:rsidRPr="00892446" w:rsidRDefault="00994F4B" w:rsidP="00994F4B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30C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КУРСА</w:t>
      </w: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класс (66</w:t>
      </w:r>
      <w:r w:rsidRPr="00430C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994F4B" w:rsidRPr="00430C34" w:rsidRDefault="00994F4B" w:rsidP="00994F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1. Базовая часть:</w:t>
      </w:r>
    </w:p>
    <w:p w:rsidR="00994F4B" w:rsidRPr="00892446" w:rsidRDefault="00994F4B" w:rsidP="00994F4B">
      <w:pPr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8924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Легкоатлетические упражнения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(18</w:t>
      </w:r>
      <w:r w:rsidRPr="0089244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ч)</w:t>
      </w:r>
    </w:p>
    <w:p w:rsidR="00994F4B" w:rsidRPr="00430C34" w:rsidRDefault="00994F4B" w:rsidP="00994F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- бег</w:t>
      </w:r>
    </w:p>
    <w:p w:rsidR="00994F4B" w:rsidRPr="00430C34" w:rsidRDefault="00994F4B" w:rsidP="00994F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- прыжки</w:t>
      </w:r>
    </w:p>
    <w:p w:rsidR="00994F4B" w:rsidRPr="00430C34" w:rsidRDefault="00994F4B" w:rsidP="00994F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- метания</w:t>
      </w:r>
    </w:p>
    <w:p w:rsidR="00994F4B" w:rsidRPr="00892446" w:rsidRDefault="00994F4B" w:rsidP="00994F4B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8924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Гимнастика с элементами акробатики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(16</w:t>
      </w:r>
      <w:r w:rsidRPr="0089244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ч)</w:t>
      </w:r>
    </w:p>
    <w:p w:rsidR="00994F4B" w:rsidRPr="00430C34" w:rsidRDefault="00994F4B" w:rsidP="00994F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- построения и перестроения</w:t>
      </w:r>
    </w:p>
    <w:p w:rsidR="00994F4B" w:rsidRPr="00430C34" w:rsidRDefault="00994F4B" w:rsidP="00994F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- </w:t>
      </w:r>
      <w:proofErr w:type="spellStart"/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упражнения с предметами и без</w:t>
      </w:r>
    </w:p>
    <w:p w:rsidR="00994F4B" w:rsidRPr="00430C34" w:rsidRDefault="00994F4B" w:rsidP="00994F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- упражнения в лазанье и равновесии</w:t>
      </w:r>
    </w:p>
    <w:p w:rsidR="00994F4B" w:rsidRPr="00430C34" w:rsidRDefault="00994F4B" w:rsidP="00994F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- простейшие акробатические упражнения</w:t>
      </w:r>
    </w:p>
    <w:p w:rsidR="00994F4B" w:rsidRPr="00430C34" w:rsidRDefault="00994F4B" w:rsidP="00994F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- упражнения на гимнастических снарядах</w:t>
      </w:r>
    </w:p>
    <w:p w:rsidR="00994F4B" w:rsidRPr="00892446" w:rsidRDefault="00994F4B" w:rsidP="00994F4B">
      <w:pPr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8924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  Лыжная подготовка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(18</w:t>
      </w:r>
      <w:r w:rsidRPr="0089244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ч)</w:t>
      </w:r>
    </w:p>
    <w:p w:rsidR="00994F4B" w:rsidRPr="00430C34" w:rsidRDefault="00994F4B" w:rsidP="00994F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- скользящий шаг</w:t>
      </w:r>
    </w:p>
    <w:p w:rsidR="00994F4B" w:rsidRPr="00430C34" w:rsidRDefault="00994F4B" w:rsidP="00994F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- попеременный </w:t>
      </w:r>
      <w:proofErr w:type="spellStart"/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двушажный</w:t>
      </w:r>
      <w:proofErr w:type="spellEnd"/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ход без полок и с палками</w:t>
      </w:r>
    </w:p>
    <w:p w:rsidR="00994F4B" w:rsidRPr="00430C34" w:rsidRDefault="00994F4B" w:rsidP="00994F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- подъём «лесенкой»</w:t>
      </w:r>
    </w:p>
    <w:p w:rsidR="00994F4B" w:rsidRPr="00430C34" w:rsidRDefault="00994F4B" w:rsidP="00994F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- спуски в высокой и низкой стойках</w:t>
      </w:r>
    </w:p>
    <w:p w:rsidR="00994F4B" w:rsidRPr="00892446" w:rsidRDefault="00994F4B" w:rsidP="00994F4B">
      <w:pPr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924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Подвижные игры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(14</w:t>
      </w:r>
      <w:r w:rsidRPr="0089244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ч)</w:t>
      </w:r>
    </w:p>
    <w:p w:rsidR="00994F4B" w:rsidRPr="00430C34" w:rsidRDefault="00994F4B" w:rsidP="00994F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- освоение различных игр и их вариантов</w:t>
      </w:r>
    </w:p>
    <w:p w:rsidR="00994F4B" w:rsidRPr="00430C34" w:rsidRDefault="00994F4B" w:rsidP="00994F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- система упражнений с мячом</w:t>
      </w:r>
    </w:p>
    <w:p w:rsidR="00994F4B" w:rsidRDefault="00994F4B" w:rsidP="00994F4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- подвижные игры с элементами баскетбола </w:t>
      </w:r>
    </w:p>
    <w:p w:rsidR="00994F4B" w:rsidRDefault="00994F4B" w:rsidP="00994F4B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994F4B" w:rsidRDefault="00994F4B" w:rsidP="00994F4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96F87" w:rsidRDefault="00996F87" w:rsidP="00994F4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94F4B" w:rsidRDefault="00994F4B" w:rsidP="00994F4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  <w:r w:rsidRPr="00430C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994F4B" w:rsidRPr="00041DD1" w:rsidRDefault="00994F4B" w:rsidP="00994F4B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tbl>
      <w:tblPr>
        <w:tblW w:w="8487" w:type="dxa"/>
        <w:jc w:val="center"/>
        <w:tblCellMar>
          <w:left w:w="0" w:type="dxa"/>
          <w:right w:w="0" w:type="dxa"/>
        </w:tblCellMar>
        <w:tblLook w:val="04A0"/>
      </w:tblPr>
      <w:tblGrid>
        <w:gridCol w:w="3469"/>
        <w:gridCol w:w="2219"/>
        <w:gridCol w:w="2799"/>
      </w:tblGrid>
      <w:tr w:rsidR="00994F4B" w:rsidRPr="00430C34" w:rsidTr="000B6E62">
        <w:trPr>
          <w:trHeight w:val="231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4B" w:rsidRPr="00430C34" w:rsidRDefault="00994F4B" w:rsidP="000B6E6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2e077bcdc73d4937b57a28017ec856d75fae16ef"/>
            <w:bookmarkStart w:id="2" w:name="3"/>
            <w:bookmarkEnd w:id="1"/>
            <w:bookmarkEnd w:id="2"/>
            <w:r w:rsidRPr="00430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4B" w:rsidRPr="00430C34" w:rsidRDefault="00994F4B" w:rsidP="000B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430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94F4B" w:rsidRPr="00430C34" w:rsidTr="000B6E62">
        <w:trPr>
          <w:trHeight w:val="555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4B" w:rsidRPr="00430C34" w:rsidRDefault="00994F4B" w:rsidP="000B6E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4B" w:rsidRPr="00430C34" w:rsidRDefault="00994F4B" w:rsidP="000B6E6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4B" w:rsidRPr="00430C34" w:rsidRDefault="00994F4B" w:rsidP="000B6E6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994F4B" w:rsidRPr="00430C34" w:rsidTr="000B6E62">
        <w:trPr>
          <w:trHeight w:val="270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4B" w:rsidRPr="0073308C" w:rsidRDefault="00994F4B" w:rsidP="000B6E62">
            <w:pPr>
              <w:spacing w:after="0" w:line="0" w:lineRule="atLeast"/>
              <w:ind w:left="72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330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4B" w:rsidRPr="00430C34" w:rsidRDefault="00994F4B" w:rsidP="000B6E6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430C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4B" w:rsidRPr="00430C34" w:rsidRDefault="00994F4B" w:rsidP="000B6E6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430C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994F4B" w:rsidRPr="00430C34" w:rsidTr="000B6E62">
        <w:trPr>
          <w:trHeight w:val="555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4B" w:rsidRPr="00430C34" w:rsidRDefault="00994F4B" w:rsidP="000B6E62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C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4B" w:rsidRPr="008F0EB6" w:rsidRDefault="00994F4B" w:rsidP="000B6E62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процессе занятий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4B" w:rsidRPr="00430C34" w:rsidRDefault="00994F4B" w:rsidP="000B6E6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процессе занятий</w:t>
            </w:r>
          </w:p>
        </w:tc>
      </w:tr>
      <w:tr w:rsidR="00994F4B" w:rsidRPr="00430C34" w:rsidTr="000B6E62">
        <w:trPr>
          <w:trHeight w:val="270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4B" w:rsidRPr="00430C34" w:rsidRDefault="00994F4B" w:rsidP="000B6E62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C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4B" w:rsidRPr="00430C34" w:rsidRDefault="00994F4B" w:rsidP="000B6E6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430C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4B" w:rsidRPr="00430C34" w:rsidRDefault="00994F4B" w:rsidP="000B6E6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430C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994F4B" w:rsidRPr="00430C34" w:rsidTr="000B6E62">
        <w:trPr>
          <w:trHeight w:val="528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4B" w:rsidRPr="00430C34" w:rsidRDefault="00994F4B" w:rsidP="000B6E62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C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4B" w:rsidRPr="00430C34" w:rsidRDefault="00994F4B" w:rsidP="000B6E6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430C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4B" w:rsidRPr="00430C34" w:rsidRDefault="00994F4B" w:rsidP="000B6E6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430C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994F4B" w:rsidRPr="00430C34" w:rsidTr="000B6E62">
        <w:trPr>
          <w:trHeight w:val="540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4B" w:rsidRPr="00430C34" w:rsidRDefault="00994F4B" w:rsidP="000B6E62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C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4B" w:rsidRPr="00430C34" w:rsidRDefault="00994F4B" w:rsidP="000B6E6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430C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4B" w:rsidRPr="00430C34" w:rsidRDefault="00994F4B" w:rsidP="000B6E6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430C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994F4B" w:rsidRPr="00430C34" w:rsidTr="000B6E62">
        <w:trPr>
          <w:trHeight w:val="270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4B" w:rsidRPr="00430C34" w:rsidRDefault="00994F4B" w:rsidP="000B6E62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30C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ыжная подготовка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4B" w:rsidRPr="00F5676A" w:rsidRDefault="00994F4B" w:rsidP="000B6E6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4B" w:rsidRPr="00430C34" w:rsidRDefault="00994F4B" w:rsidP="000B6E6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430C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994F4B" w:rsidRPr="00430C34" w:rsidTr="000B6E62">
        <w:trPr>
          <w:trHeight w:val="285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4B" w:rsidRPr="00430C34" w:rsidRDefault="00994F4B" w:rsidP="000B6E62">
            <w:pPr>
              <w:spacing w:after="0" w:line="0" w:lineRule="atLeast"/>
              <w:ind w:left="72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0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4B" w:rsidRPr="00430C34" w:rsidRDefault="00994F4B" w:rsidP="000B6E6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  <w:r w:rsidRPr="00430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4B" w:rsidRPr="00430C34" w:rsidRDefault="00994F4B" w:rsidP="000B6E6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  <w:r w:rsidRPr="00430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</w:tbl>
    <w:p w:rsidR="00994F4B" w:rsidRPr="00B0175B" w:rsidRDefault="00994F4B" w:rsidP="00994F4B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994F4B" w:rsidRDefault="00994F4B" w:rsidP="00994F4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94F4B" w:rsidRPr="00430C34" w:rsidRDefault="00994F4B" w:rsidP="00994F4B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 РЕЗУЛЬТАТОВ УЧЕБНОГО ПРЕДМЕТА</w:t>
      </w:r>
    </w:p>
    <w:p w:rsidR="00994F4B" w:rsidRDefault="00994F4B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6F87" w:rsidRDefault="00996F87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3"/>
        <w:gridCol w:w="1265"/>
        <w:gridCol w:w="962"/>
        <w:gridCol w:w="992"/>
        <w:gridCol w:w="993"/>
        <w:gridCol w:w="992"/>
        <w:gridCol w:w="1134"/>
        <w:gridCol w:w="1134"/>
        <w:gridCol w:w="986"/>
      </w:tblGrid>
      <w:tr w:rsidR="00996F87" w:rsidRPr="0053229A" w:rsidTr="00F57B1F">
        <w:trPr>
          <w:trHeight w:val="255"/>
        </w:trPr>
        <w:tc>
          <w:tcPr>
            <w:tcW w:w="1033" w:type="dxa"/>
            <w:vMerge w:val="restart"/>
            <w:shd w:val="clear" w:color="auto" w:fill="auto"/>
            <w:vAlign w:val="center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Кон-ные</w:t>
            </w:r>
            <w:proofErr w:type="spellEnd"/>
          </w:p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упр-ния</w:t>
            </w:r>
            <w:proofErr w:type="spellEnd"/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Двиг-ные</w:t>
            </w:r>
            <w:proofErr w:type="spellEnd"/>
          </w:p>
          <w:p w:rsidR="00996F87" w:rsidRPr="0053229A" w:rsidRDefault="00996F87" w:rsidP="00F57B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способности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96F87" w:rsidRPr="0053229A" w:rsidRDefault="00996F87" w:rsidP="00F57B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Возраст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Мальчики</w:t>
            </w:r>
          </w:p>
          <w:p w:rsidR="00996F87" w:rsidRPr="0053229A" w:rsidRDefault="00996F87" w:rsidP="00F57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Девочки</w:t>
            </w:r>
          </w:p>
          <w:p w:rsidR="00996F87" w:rsidRPr="0053229A" w:rsidRDefault="00996F87" w:rsidP="00F57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vMerge/>
            <w:shd w:val="clear" w:color="auto" w:fill="auto"/>
            <w:vAlign w:val="center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5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120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Прыжок 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132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в длину 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132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142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с места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Скоростно</w:t>
            </w:r>
            <w:proofErr w:type="spellEnd"/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130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163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142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152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силовые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13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Подъем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способности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14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туловища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15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16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11,2-10,9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10,8-10,3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10,2-9,9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11,7-11,4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11,3-10,6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10,5-10,2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Чел.бег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Коорд-ные</w:t>
            </w:r>
            <w:proofErr w:type="spellEnd"/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10,4-10,1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10,0-9,5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  9,4-9,1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11,2-10,8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10,7-10,1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10,0-9,7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3*10м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способности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10,2-10,0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9,9-9,3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9,2-8,8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10,8-10,2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10,3-9,7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9,6-9,3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9,9-9,6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9,5-9,0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8,9-8,6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10,4-10,1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10,0-9,5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9,4-9,1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6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Наклон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Гибкость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7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вперед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8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9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8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Отжим.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Силовые</w:t>
            </w: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9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способности</w:t>
            </w: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11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12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Подтяг</w:t>
            </w:r>
            <w:proofErr w:type="spellEnd"/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14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16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18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  Бег 30м</w:t>
            </w:r>
          </w:p>
        </w:tc>
        <w:tc>
          <w:tcPr>
            <w:tcW w:w="1265" w:type="dxa"/>
            <w:vMerge w:val="restart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Скор-ные</w:t>
            </w:r>
            <w:proofErr w:type="spellEnd"/>
          </w:p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способности</w:t>
            </w:r>
          </w:p>
          <w:p w:rsidR="00996F87" w:rsidRPr="0053229A" w:rsidRDefault="00996F87" w:rsidP="00F57B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&gt;6,8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6,7-5,7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5,6-5,1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&gt;7,0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6,9-6,0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5,9-5,3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265" w:type="dxa"/>
            <w:vMerge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&gt;6,6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6,5-5,6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5,5-5,1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&gt;6,6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6,5-5,6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5,5-5,2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Метание 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Скор.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13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мяча на 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сил.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15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дальность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способности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17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7-30сек.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48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Скакалка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Вын-сть</w:t>
            </w:r>
            <w:proofErr w:type="spellEnd"/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8-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30сек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70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9-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30сек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78</w:t>
            </w:r>
          </w:p>
        </w:tc>
      </w:tr>
      <w:tr w:rsidR="00996F87" w:rsidRPr="0053229A" w:rsidTr="00F57B1F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10-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30сек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96F87" w:rsidRPr="0053229A" w:rsidRDefault="00996F87" w:rsidP="00F57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5322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85</w:t>
            </w:r>
          </w:p>
        </w:tc>
      </w:tr>
    </w:tbl>
    <w:p w:rsidR="00996F87" w:rsidRDefault="00996F87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6F87" w:rsidRDefault="00996F87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6F87" w:rsidRDefault="00996F87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6F87" w:rsidRDefault="00996F87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6F87" w:rsidRDefault="00996F87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6F87" w:rsidRDefault="00996F87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6F87" w:rsidRDefault="00996F87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6F87" w:rsidRDefault="00996F87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6F87" w:rsidRDefault="00996F87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6F87" w:rsidRDefault="00996F87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6F87" w:rsidRDefault="00996F87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6F87" w:rsidRDefault="00996F87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6F87" w:rsidRDefault="00996F87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6F87" w:rsidRDefault="00996F87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4F4B" w:rsidRDefault="00994F4B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4F4B" w:rsidRDefault="00994F4B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4F4B" w:rsidRDefault="00994F4B" w:rsidP="00994F4B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</w:t>
      </w:r>
      <w:r w:rsidRPr="005D024E">
        <w:rPr>
          <w:i/>
          <w:sz w:val="28"/>
          <w:szCs w:val="28"/>
        </w:rPr>
        <w:t>по физической культуре 1 класс</w:t>
      </w:r>
      <w:r>
        <w:rPr>
          <w:i/>
          <w:sz w:val="28"/>
          <w:szCs w:val="28"/>
        </w:rPr>
        <w:t xml:space="preserve"> (66часов)</w:t>
      </w:r>
    </w:p>
    <w:p w:rsidR="00994F4B" w:rsidRDefault="00994F4B" w:rsidP="00994F4B">
      <w:pPr>
        <w:jc w:val="center"/>
        <w:rPr>
          <w:b/>
          <w:sz w:val="28"/>
          <w:szCs w:val="28"/>
        </w:rPr>
      </w:pPr>
    </w:p>
    <w:tbl>
      <w:tblPr>
        <w:tblW w:w="178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16"/>
        <w:gridCol w:w="68"/>
        <w:gridCol w:w="57"/>
        <w:gridCol w:w="17"/>
        <w:gridCol w:w="477"/>
        <w:gridCol w:w="83"/>
        <w:gridCol w:w="3113"/>
        <w:gridCol w:w="73"/>
        <w:gridCol w:w="48"/>
        <w:gridCol w:w="1297"/>
        <w:gridCol w:w="73"/>
        <w:gridCol w:w="189"/>
        <w:gridCol w:w="2137"/>
        <w:gridCol w:w="73"/>
        <w:gridCol w:w="47"/>
        <w:gridCol w:w="142"/>
        <w:gridCol w:w="2818"/>
        <w:gridCol w:w="2540"/>
        <w:gridCol w:w="1170"/>
        <w:gridCol w:w="620"/>
        <w:gridCol w:w="20"/>
        <w:gridCol w:w="60"/>
        <w:gridCol w:w="21"/>
        <w:gridCol w:w="50"/>
        <w:gridCol w:w="10"/>
        <w:gridCol w:w="567"/>
        <w:gridCol w:w="1486"/>
      </w:tblGrid>
      <w:tr w:rsidR="00994F4B" w:rsidRPr="001B297E" w:rsidTr="000B6E62">
        <w:trPr>
          <w:gridAfter w:val="1"/>
          <w:wAfter w:w="1486" w:type="dxa"/>
          <w:trHeight w:val="407"/>
        </w:trPr>
        <w:tc>
          <w:tcPr>
            <w:tcW w:w="635" w:type="dxa"/>
            <w:gridSpan w:val="3"/>
            <w:vMerge w:val="restart"/>
          </w:tcPr>
          <w:p w:rsidR="00994F4B" w:rsidRPr="001B297E" w:rsidRDefault="00994F4B" w:rsidP="000B6E62">
            <w:pPr>
              <w:jc w:val="center"/>
            </w:pPr>
            <w:r w:rsidRPr="001B297E">
              <w:t>№</w:t>
            </w:r>
          </w:p>
          <w:p w:rsidR="00994F4B" w:rsidRPr="001B297E" w:rsidRDefault="00994F4B" w:rsidP="000B6E62">
            <w:pPr>
              <w:jc w:val="center"/>
            </w:pPr>
            <w:proofErr w:type="spellStart"/>
            <w:r w:rsidRPr="001B297E">
              <w:t>п</w:t>
            </w:r>
            <w:proofErr w:type="spellEnd"/>
            <w:r w:rsidRPr="001B297E">
              <w:t>/</w:t>
            </w:r>
            <w:proofErr w:type="spellStart"/>
            <w:r w:rsidRPr="001B297E">
              <w:t>п</w:t>
            </w:r>
            <w:proofErr w:type="spellEnd"/>
          </w:p>
        </w:tc>
        <w:tc>
          <w:tcPr>
            <w:tcW w:w="551" w:type="dxa"/>
            <w:gridSpan w:val="3"/>
            <w:vMerge w:val="restart"/>
          </w:tcPr>
          <w:p w:rsidR="00994F4B" w:rsidRPr="001B297E" w:rsidRDefault="00994F4B" w:rsidP="000B6E62">
            <w:pPr>
              <w:jc w:val="center"/>
            </w:pPr>
            <w:r w:rsidRPr="001B297E">
              <w:t xml:space="preserve">Кол-во </w:t>
            </w:r>
          </w:p>
          <w:p w:rsidR="00994F4B" w:rsidRPr="001B297E" w:rsidRDefault="00994F4B" w:rsidP="000B6E62">
            <w:pPr>
              <w:jc w:val="center"/>
            </w:pPr>
            <w:r w:rsidRPr="001B297E">
              <w:t>часов</w:t>
            </w:r>
          </w:p>
        </w:tc>
        <w:tc>
          <w:tcPr>
            <w:tcW w:w="3196" w:type="dxa"/>
            <w:gridSpan w:val="2"/>
            <w:vMerge w:val="restart"/>
          </w:tcPr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  <w:r w:rsidRPr="001B297E">
              <w:t>Тема урока</w:t>
            </w:r>
          </w:p>
        </w:tc>
        <w:tc>
          <w:tcPr>
            <w:tcW w:w="1418" w:type="dxa"/>
            <w:gridSpan w:val="3"/>
            <w:vMerge w:val="restart"/>
          </w:tcPr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  <w:r w:rsidRPr="001B297E">
              <w:t>Тип урока</w:t>
            </w:r>
          </w:p>
        </w:tc>
        <w:tc>
          <w:tcPr>
            <w:tcW w:w="2399" w:type="dxa"/>
            <w:gridSpan w:val="3"/>
            <w:vMerge w:val="restart"/>
          </w:tcPr>
          <w:p w:rsidR="00994F4B" w:rsidRPr="001B297E" w:rsidRDefault="00994F4B" w:rsidP="000B6E62">
            <w:pPr>
              <w:jc w:val="center"/>
            </w:pPr>
          </w:p>
          <w:p w:rsidR="00994F4B" w:rsidRPr="003832FF" w:rsidRDefault="00994F4B" w:rsidP="000B6E62">
            <w:pPr>
              <w:jc w:val="center"/>
            </w:pPr>
            <w:r>
              <w:t>Основные виды учебной деятельности</w:t>
            </w:r>
          </w:p>
        </w:tc>
        <w:tc>
          <w:tcPr>
            <w:tcW w:w="5620" w:type="dxa"/>
            <w:gridSpan w:val="5"/>
          </w:tcPr>
          <w:p w:rsidR="00994F4B" w:rsidRPr="001B297E" w:rsidRDefault="00994F4B" w:rsidP="000B6E62">
            <w:pPr>
              <w:snapToGrid w:val="0"/>
              <w:jc w:val="center"/>
            </w:pPr>
            <w:r w:rsidRPr="001B297E">
              <w:t>Планируемые результаты</w:t>
            </w:r>
          </w:p>
        </w:tc>
        <w:tc>
          <w:tcPr>
            <w:tcW w:w="1170" w:type="dxa"/>
            <w:vMerge w:val="restart"/>
          </w:tcPr>
          <w:p w:rsidR="00994F4B" w:rsidRDefault="00994F4B" w:rsidP="000B6E62">
            <w:pPr>
              <w:jc w:val="center"/>
            </w:pPr>
            <w:r w:rsidRPr="001B297E">
              <w:t>Вид контроля</w:t>
            </w:r>
            <w:r>
              <w:t>,</w:t>
            </w:r>
          </w:p>
          <w:p w:rsidR="00994F4B" w:rsidRPr="001B297E" w:rsidRDefault="00994F4B" w:rsidP="000B6E62">
            <w:pPr>
              <w:jc w:val="center"/>
            </w:pPr>
            <w:r>
              <w:t>измерители</w:t>
            </w:r>
          </w:p>
        </w:tc>
        <w:tc>
          <w:tcPr>
            <w:tcW w:w="620" w:type="dxa"/>
            <w:vMerge w:val="restart"/>
          </w:tcPr>
          <w:p w:rsidR="00994F4B" w:rsidRPr="001B297E" w:rsidRDefault="00994F4B" w:rsidP="000B6E62">
            <w:r w:rsidRPr="001B297E">
              <w:t>Дата</w:t>
            </w:r>
          </w:p>
          <w:p w:rsidR="00994F4B" w:rsidRPr="001B297E" w:rsidRDefault="00994F4B" w:rsidP="000B6E62">
            <w:pPr>
              <w:jc w:val="center"/>
            </w:pPr>
          </w:p>
        </w:tc>
        <w:tc>
          <w:tcPr>
            <w:tcW w:w="728" w:type="dxa"/>
            <w:gridSpan w:val="6"/>
            <w:vMerge w:val="restart"/>
          </w:tcPr>
          <w:p w:rsidR="00994F4B" w:rsidRPr="001B297E" w:rsidRDefault="00994F4B" w:rsidP="000B6E62">
            <w:r w:rsidRPr="001B297E">
              <w:t>Работа с учебником</w:t>
            </w:r>
          </w:p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  <w:trHeight w:val="1325"/>
        </w:trPr>
        <w:tc>
          <w:tcPr>
            <w:tcW w:w="635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51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3196" w:type="dxa"/>
            <w:gridSpan w:val="2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2399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3080" w:type="dxa"/>
            <w:gridSpan w:val="4"/>
          </w:tcPr>
          <w:p w:rsidR="00994F4B" w:rsidRPr="001B297E" w:rsidRDefault="00994F4B" w:rsidP="000B6E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7E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jc w:val="center"/>
            </w:pPr>
            <w:proofErr w:type="spellStart"/>
            <w:r w:rsidRPr="001B297E">
              <w:t>Метапредметные</w:t>
            </w:r>
            <w:proofErr w:type="spellEnd"/>
            <w:r w:rsidRPr="001B297E">
              <w:t xml:space="preserve"> и личностные (УУД)</w:t>
            </w:r>
          </w:p>
        </w:tc>
        <w:tc>
          <w:tcPr>
            <w:tcW w:w="1170" w:type="dxa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620" w:type="dxa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28" w:type="dxa"/>
            <w:gridSpan w:val="6"/>
            <w:vMerge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13819" w:type="dxa"/>
            <w:gridSpan w:val="19"/>
          </w:tcPr>
          <w:p w:rsidR="00994F4B" w:rsidRPr="001B297E" w:rsidRDefault="00994F4B" w:rsidP="000B6E62">
            <w:pPr>
              <w:jc w:val="center"/>
              <w:rPr>
                <w:b/>
              </w:rPr>
            </w:pPr>
            <w:r w:rsidRPr="001B297E">
              <w:rPr>
                <w:b/>
              </w:rPr>
              <w:t xml:space="preserve">Основы знаний о физической культуре, способы физкультурной деятельности 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620" w:type="dxa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28" w:type="dxa"/>
            <w:gridSpan w:val="6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35" w:type="dxa"/>
            <w:gridSpan w:val="3"/>
          </w:tcPr>
          <w:p w:rsidR="00994F4B" w:rsidRPr="001B297E" w:rsidRDefault="00994F4B" w:rsidP="000B6E62">
            <w:r w:rsidRPr="001B297E">
              <w:t>1.</w:t>
            </w:r>
          </w:p>
        </w:tc>
        <w:tc>
          <w:tcPr>
            <w:tcW w:w="551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96" w:type="dxa"/>
            <w:gridSpan w:val="2"/>
          </w:tcPr>
          <w:p w:rsidR="00994F4B" w:rsidRPr="001B297E" w:rsidRDefault="00994F4B" w:rsidP="000B6E62">
            <w:r w:rsidRPr="001B297E">
              <w:t>Урок – сказка «Понятие о физической культуре. Правила по технике безопасности на уроках физической культуры». Комплексы упражнений для формирования правильной осанки и развития мышц туловища. Игра «Пинг</w:t>
            </w:r>
            <w:r w:rsidRPr="001B297E">
              <w:softHyphen/>
              <w:t>вины с мячом».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  <w:r w:rsidRPr="001B297E">
              <w:t>Вводный урок</w:t>
            </w:r>
          </w:p>
        </w:tc>
        <w:tc>
          <w:tcPr>
            <w:tcW w:w="2399" w:type="dxa"/>
            <w:gridSpan w:val="3"/>
          </w:tcPr>
          <w:p w:rsidR="00994F4B" w:rsidRPr="001B297E" w:rsidRDefault="00994F4B" w:rsidP="000B6E62">
            <w:pPr>
              <w:ind w:left="57" w:right="57"/>
            </w:pPr>
            <w:r w:rsidRPr="001B297E">
              <w:t>Определять и кратко характеризовать физическую культуру как занятия  физическими упражнениями, подвижными  и спортивными играми.</w:t>
            </w:r>
          </w:p>
          <w:p w:rsidR="00994F4B" w:rsidRPr="001B297E" w:rsidRDefault="00994F4B" w:rsidP="000B6E62">
            <w:pPr>
              <w:ind w:left="57" w:right="57"/>
            </w:pPr>
            <w:r w:rsidRPr="001B297E">
              <w:t>Определять ситуации, требующие применения правил предупреждения травматизма.</w:t>
            </w:r>
          </w:p>
        </w:tc>
        <w:tc>
          <w:tcPr>
            <w:tcW w:w="3080" w:type="dxa"/>
            <w:gridSpan w:val="4"/>
          </w:tcPr>
          <w:p w:rsidR="00994F4B" w:rsidRPr="001B297E" w:rsidRDefault="00994F4B" w:rsidP="000B6E62">
            <w:pPr>
              <w:snapToGrid w:val="0"/>
              <w:spacing w:line="200" w:lineRule="atLeast"/>
            </w:pPr>
            <w:r w:rsidRPr="001B297E">
              <w:rPr>
                <w:b/>
                <w:bCs/>
              </w:rPr>
              <w:t>Научиться</w:t>
            </w:r>
            <w:r w:rsidRPr="001B297E">
              <w:t xml:space="preserve"> выполнять правила поведения и технику безопасности</w:t>
            </w:r>
            <w:r w:rsidRPr="001B297E">
              <w:br/>
              <w:t>на уроках физической культуры, быстро и точно реагировать на сигналы, владеть школой движений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pStyle w:val="ac"/>
              <w:ind w:left="0"/>
            </w:pPr>
            <w:r w:rsidRPr="001B297E">
              <w:rPr>
                <w:i/>
              </w:rPr>
              <w:t>Регулятивные:</w:t>
            </w:r>
            <w:r w:rsidRPr="001B297E">
              <w:t xml:space="preserve"> Волевая </w:t>
            </w:r>
            <w:proofErr w:type="spellStart"/>
            <w:r w:rsidRPr="001B297E">
              <w:t>саморегуляция</w:t>
            </w:r>
            <w:proofErr w:type="spellEnd"/>
            <w:r w:rsidRPr="001B297E">
              <w:t>,  как способность к волевому усилию</w:t>
            </w:r>
          </w:p>
          <w:p w:rsidR="00994F4B" w:rsidRPr="001B297E" w:rsidRDefault="00994F4B" w:rsidP="000B6E62">
            <w:pPr>
              <w:pStyle w:val="ac"/>
              <w:ind w:left="0"/>
            </w:pPr>
            <w:r w:rsidRPr="001B297E">
              <w:rPr>
                <w:i/>
              </w:rPr>
              <w:t>Коммуникативные:</w:t>
            </w:r>
            <w:r w:rsidRPr="001B297E">
              <w:t xml:space="preserve"> Потребность в общении с учителем; умение слушать и вступать в диалог</w:t>
            </w:r>
          </w:p>
          <w:p w:rsidR="00994F4B" w:rsidRPr="001B297E" w:rsidRDefault="00994F4B" w:rsidP="000B6E62">
            <w:pPr>
              <w:pStyle w:val="ac"/>
              <w:ind w:left="0"/>
            </w:pPr>
            <w:r w:rsidRPr="001B297E">
              <w:rPr>
                <w:i/>
              </w:rPr>
              <w:t>Личностные:</w:t>
            </w:r>
            <w:r w:rsidRPr="001B297E">
              <w:t xml:space="preserve"> Формирование социальной роли ученика и  положительного</w:t>
            </w:r>
          </w:p>
          <w:p w:rsidR="00994F4B" w:rsidRPr="001B297E" w:rsidRDefault="00994F4B" w:rsidP="000B6E62">
            <w:pPr>
              <w:pStyle w:val="ac"/>
              <w:ind w:left="0"/>
            </w:pPr>
            <w:r w:rsidRPr="001B297E">
              <w:t>отношения  к учению</w:t>
            </w:r>
          </w:p>
        </w:tc>
        <w:tc>
          <w:tcPr>
            <w:tcW w:w="1170" w:type="dxa"/>
          </w:tcPr>
          <w:p w:rsidR="00994F4B" w:rsidRPr="00B026D5" w:rsidRDefault="00994F4B" w:rsidP="000B6E62">
            <w:pPr>
              <w:jc w:val="center"/>
            </w:pPr>
            <w:r w:rsidRPr="001B297E">
              <w:t>Текущий</w:t>
            </w:r>
            <w:r>
              <w:t>, игра.</w:t>
            </w:r>
          </w:p>
        </w:tc>
        <w:tc>
          <w:tcPr>
            <w:tcW w:w="620" w:type="dxa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28" w:type="dxa"/>
            <w:gridSpan w:val="6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13819" w:type="dxa"/>
            <w:gridSpan w:val="19"/>
          </w:tcPr>
          <w:p w:rsidR="00994F4B" w:rsidRPr="001B297E" w:rsidRDefault="00994F4B" w:rsidP="000B6E62">
            <w:pPr>
              <w:jc w:val="center"/>
              <w:rPr>
                <w:b/>
              </w:rPr>
            </w:pPr>
            <w:r w:rsidRPr="001B297E">
              <w:rPr>
                <w:b/>
              </w:rPr>
              <w:t xml:space="preserve">Легкая атлетика </w:t>
            </w:r>
            <w:r>
              <w:rPr>
                <w:b/>
              </w:rPr>
              <w:t>-10 ч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620" w:type="dxa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28" w:type="dxa"/>
            <w:gridSpan w:val="6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35" w:type="dxa"/>
            <w:gridSpan w:val="3"/>
          </w:tcPr>
          <w:p w:rsidR="00994F4B" w:rsidRPr="001B297E" w:rsidRDefault="00994F4B" w:rsidP="000B6E62">
            <w:r w:rsidRPr="001B297E">
              <w:t>2.</w:t>
            </w:r>
          </w:p>
        </w:tc>
        <w:tc>
          <w:tcPr>
            <w:tcW w:w="551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96" w:type="dxa"/>
            <w:gridSpan w:val="2"/>
          </w:tcPr>
          <w:p w:rsidR="00994F4B" w:rsidRPr="001B297E" w:rsidRDefault="00994F4B" w:rsidP="000B6E62">
            <w:r w:rsidRPr="001B297E">
              <w:t xml:space="preserve">Урок – путешествие. «Ходьба обычная, на носках, на пятках, в </w:t>
            </w:r>
            <w:proofErr w:type="spellStart"/>
            <w:r w:rsidRPr="001B297E">
              <w:t>полуприседе</w:t>
            </w:r>
            <w:proofErr w:type="spellEnd"/>
            <w:r w:rsidRPr="001B297E">
              <w:t>, с различным положением рук под счет коротким, средним и длинным шагом».  Игра «Быстро по своим местам». Правила по технике безопасности на уроках лёгкой атлетики.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r w:rsidRPr="001B297E">
              <w:t>Комбинированный</w:t>
            </w:r>
          </w:p>
        </w:tc>
        <w:tc>
          <w:tcPr>
            <w:tcW w:w="2399" w:type="dxa"/>
            <w:gridSpan w:val="3"/>
          </w:tcPr>
          <w:p w:rsidR="00994F4B" w:rsidRPr="001B297E" w:rsidRDefault="00994F4B" w:rsidP="000B6E62">
            <w:pPr>
              <w:ind w:right="57"/>
            </w:pPr>
            <w:r w:rsidRPr="001B297E">
              <w:t>Различать разные виды ходьбы.</w:t>
            </w:r>
          </w:p>
          <w:p w:rsidR="00994F4B" w:rsidRPr="001B297E" w:rsidRDefault="00994F4B" w:rsidP="000B6E62">
            <w:r w:rsidRPr="001B297E">
              <w:t>Осваивать ходьбу под счет, под ритмический рисунок.</w:t>
            </w:r>
          </w:p>
        </w:tc>
        <w:tc>
          <w:tcPr>
            <w:tcW w:w="3080" w:type="dxa"/>
            <w:gridSpan w:val="4"/>
          </w:tcPr>
          <w:p w:rsidR="00994F4B" w:rsidRPr="001B297E" w:rsidRDefault="00994F4B" w:rsidP="000B6E62">
            <w:pPr>
              <w:pStyle w:val="ParagraphStyle"/>
              <w:rPr>
                <w:rFonts w:ascii="Times New Roman" w:hAnsi="Times New Roman" w:cs="Times New Roman"/>
              </w:rPr>
            </w:pPr>
            <w:r w:rsidRPr="001B297E">
              <w:rPr>
                <w:rFonts w:ascii="Times New Roman" w:hAnsi="Times New Roman" w:cs="Times New Roman"/>
                <w:b/>
                <w:bCs/>
              </w:rPr>
              <w:t xml:space="preserve">Научиться </w:t>
            </w:r>
            <w:r w:rsidRPr="001B297E">
              <w:rPr>
                <w:rFonts w:ascii="Times New Roman" w:hAnsi="Times New Roman" w:cs="Times New Roman"/>
              </w:rPr>
              <w:t>выполнять действия (упражнения) по образцу, по командам: «</w:t>
            </w:r>
            <w:proofErr w:type="spellStart"/>
            <w:r w:rsidRPr="001B297E">
              <w:rPr>
                <w:rFonts w:ascii="Times New Roman" w:hAnsi="Times New Roman" w:cs="Times New Roman"/>
              </w:rPr>
              <w:t>Внима</w:t>
            </w:r>
            <w:proofErr w:type="spellEnd"/>
            <w:r w:rsidRPr="001B297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B297E">
              <w:rPr>
                <w:rFonts w:ascii="Times New Roman" w:hAnsi="Times New Roman" w:cs="Times New Roman"/>
              </w:rPr>
              <w:t>ние</w:t>
            </w:r>
            <w:proofErr w:type="spellEnd"/>
            <w:r w:rsidRPr="001B297E">
              <w:rPr>
                <w:rFonts w:ascii="Times New Roman" w:hAnsi="Times New Roman" w:cs="Times New Roman"/>
              </w:rPr>
              <w:t xml:space="preserve">», «Марш», «На старт»,  </w:t>
            </w:r>
          </w:p>
          <w:p w:rsidR="00994F4B" w:rsidRPr="001B297E" w:rsidRDefault="00994F4B" w:rsidP="000B6E62">
            <w:pPr>
              <w:snapToGrid w:val="0"/>
              <w:spacing w:line="200" w:lineRule="atLeast"/>
            </w:pPr>
            <w:r w:rsidRPr="001B297E">
              <w:t>подтягиваться прямым хватом рук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pStyle w:val="ac"/>
              <w:ind w:left="0"/>
            </w:pPr>
            <w:r w:rsidRPr="001B297E">
              <w:rPr>
                <w:i/>
              </w:rPr>
              <w:t>Регулятивные:</w:t>
            </w:r>
            <w:r w:rsidRPr="001B297E">
              <w:t xml:space="preserve"> Волевая </w:t>
            </w:r>
            <w:proofErr w:type="spellStart"/>
            <w:r w:rsidRPr="001B297E">
              <w:t>саморегуляция</w:t>
            </w:r>
            <w:proofErr w:type="spellEnd"/>
            <w:r w:rsidRPr="001B297E">
              <w:t>,  как способность к волевому усилию</w:t>
            </w:r>
          </w:p>
          <w:p w:rsidR="00994F4B" w:rsidRPr="001B297E" w:rsidRDefault="00994F4B" w:rsidP="000B6E62">
            <w:pPr>
              <w:pStyle w:val="ac"/>
              <w:ind w:left="0"/>
            </w:pPr>
            <w:r w:rsidRPr="001B297E">
              <w:rPr>
                <w:i/>
              </w:rPr>
              <w:t>Коммуникативные:</w:t>
            </w:r>
            <w:r w:rsidRPr="001B297E">
              <w:t xml:space="preserve"> Потребность в общении с учителем; умение слушать и вступать в диалог</w:t>
            </w:r>
          </w:p>
          <w:p w:rsidR="00994F4B" w:rsidRPr="001B297E" w:rsidRDefault="00994F4B" w:rsidP="000B6E62">
            <w:pPr>
              <w:pStyle w:val="ac"/>
              <w:ind w:left="0"/>
            </w:pPr>
            <w:r w:rsidRPr="001B297E">
              <w:rPr>
                <w:i/>
              </w:rPr>
              <w:t>Личностные:</w:t>
            </w:r>
            <w:r w:rsidRPr="001B297E">
              <w:t xml:space="preserve"> Формирование социальной роли </w:t>
            </w:r>
            <w:r w:rsidRPr="001B297E">
              <w:lastRenderedPageBreak/>
              <w:t>ученика и  положительного</w:t>
            </w:r>
          </w:p>
          <w:p w:rsidR="00994F4B" w:rsidRPr="001B297E" w:rsidRDefault="00994F4B" w:rsidP="000B6E62">
            <w:pPr>
              <w:pStyle w:val="ac"/>
              <w:ind w:left="0"/>
            </w:pPr>
            <w:r w:rsidRPr="001B297E">
              <w:t>отношения  к учению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lastRenderedPageBreak/>
              <w:t>Текущий</w:t>
            </w:r>
            <w:r>
              <w:t xml:space="preserve"> игра </w:t>
            </w:r>
          </w:p>
        </w:tc>
        <w:tc>
          <w:tcPr>
            <w:tcW w:w="620" w:type="dxa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28" w:type="dxa"/>
            <w:gridSpan w:val="6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35" w:type="dxa"/>
            <w:gridSpan w:val="3"/>
          </w:tcPr>
          <w:p w:rsidR="00994F4B" w:rsidRPr="001B297E" w:rsidRDefault="00994F4B" w:rsidP="000B6E62">
            <w:r w:rsidRPr="001B297E">
              <w:lastRenderedPageBreak/>
              <w:t>3.</w:t>
            </w:r>
          </w:p>
        </w:tc>
        <w:tc>
          <w:tcPr>
            <w:tcW w:w="551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96" w:type="dxa"/>
            <w:gridSpan w:val="2"/>
          </w:tcPr>
          <w:p w:rsidR="00994F4B" w:rsidRPr="001B297E" w:rsidRDefault="00994F4B" w:rsidP="000B6E62">
            <w:r w:rsidRPr="001B297E">
              <w:t>Спортивный калейдоскоп. Сочетание различных видов ходьбы. Игра «Слушай сигнал».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Комбинированный</w:t>
            </w:r>
          </w:p>
        </w:tc>
        <w:tc>
          <w:tcPr>
            <w:tcW w:w="2399" w:type="dxa"/>
            <w:gridSpan w:val="3"/>
          </w:tcPr>
          <w:p w:rsidR="00994F4B" w:rsidRPr="001B297E" w:rsidRDefault="00994F4B" w:rsidP="000B6E62">
            <w:pPr>
              <w:ind w:right="57"/>
            </w:pPr>
            <w:r w:rsidRPr="001B297E">
              <w:t xml:space="preserve">Моделировать сочетание различных видов ходьбы. </w:t>
            </w:r>
          </w:p>
          <w:p w:rsidR="00994F4B" w:rsidRPr="001B297E" w:rsidRDefault="00994F4B" w:rsidP="000B6E62">
            <w:r w:rsidRPr="001B297E">
              <w:t>Осваивать умение использовать положение рук и длину шага во время ходьбы.</w:t>
            </w:r>
          </w:p>
        </w:tc>
        <w:tc>
          <w:tcPr>
            <w:tcW w:w="3080" w:type="dxa"/>
            <w:gridSpan w:val="4"/>
          </w:tcPr>
          <w:p w:rsidR="00994F4B" w:rsidRPr="001B297E" w:rsidRDefault="00994F4B" w:rsidP="000B6E62">
            <w:pPr>
              <w:snapToGrid w:val="0"/>
              <w:spacing w:line="200" w:lineRule="atLeast"/>
            </w:pPr>
            <w:r w:rsidRPr="001B297E">
              <w:t xml:space="preserve">Овладение базовыми предметными и </w:t>
            </w:r>
            <w:proofErr w:type="spellStart"/>
            <w:r w:rsidRPr="001B297E">
              <w:t>межпредметными</w:t>
            </w:r>
            <w:proofErr w:type="spellEnd"/>
            <w:r w:rsidRPr="001B297E"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pStyle w:val="ac"/>
              <w:ind w:left="0"/>
            </w:pPr>
            <w:r w:rsidRPr="001B297E">
              <w:rPr>
                <w:i/>
              </w:rPr>
              <w:t>Регулятивные:</w:t>
            </w:r>
            <w:r w:rsidRPr="001B297E">
              <w:t xml:space="preserve"> Волевая </w:t>
            </w:r>
            <w:proofErr w:type="spellStart"/>
            <w:r w:rsidRPr="001B297E">
              <w:t>саморегуляция</w:t>
            </w:r>
            <w:proofErr w:type="spellEnd"/>
            <w:r w:rsidRPr="001B297E">
              <w:t>,  как способность к волевому усилию</w:t>
            </w:r>
          </w:p>
          <w:p w:rsidR="00994F4B" w:rsidRPr="001B297E" w:rsidRDefault="00994F4B" w:rsidP="000B6E62">
            <w:pPr>
              <w:pStyle w:val="ac"/>
              <w:ind w:left="0"/>
            </w:pPr>
            <w:r w:rsidRPr="001B297E">
              <w:rPr>
                <w:i/>
              </w:rPr>
              <w:t>Коммуникативные:</w:t>
            </w:r>
            <w:r w:rsidRPr="001B297E">
              <w:t xml:space="preserve"> Потребность в общении с учителем; умение слушать и вступать в диалог</w:t>
            </w:r>
          </w:p>
          <w:p w:rsidR="00994F4B" w:rsidRPr="001B297E" w:rsidRDefault="00994F4B" w:rsidP="000B6E62">
            <w:pPr>
              <w:pStyle w:val="ac"/>
              <w:ind w:left="0"/>
            </w:pPr>
            <w:r w:rsidRPr="001B297E">
              <w:rPr>
                <w:i/>
              </w:rPr>
              <w:t>Личностные:</w:t>
            </w:r>
            <w:r w:rsidRPr="001B297E">
              <w:t xml:space="preserve"> Формирование социальной роли ученика и  положительного</w:t>
            </w:r>
          </w:p>
          <w:p w:rsidR="00994F4B" w:rsidRPr="001B297E" w:rsidRDefault="00994F4B" w:rsidP="000B6E62">
            <w:pPr>
              <w:snapToGrid w:val="0"/>
              <w:spacing w:line="200" w:lineRule="atLeast"/>
            </w:pPr>
            <w:r w:rsidRPr="001B297E">
              <w:t>отношения  к учению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ходьба</w:t>
            </w:r>
          </w:p>
        </w:tc>
        <w:tc>
          <w:tcPr>
            <w:tcW w:w="620" w:type="dxa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28" w:type="dxa"/>
            <w:gridSpan w:val="6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35" w:type="dxa"/>
            <w:gridSpan w:val="3"/>
          </w:tcPr>
          <w:p w:rsidR="00994F4B" w:rsidRPr="001B297E" w:rsidRDefault="00994F4B" w:rsidP="000B6E62">
            <w:r w:rsidRPr="001B297E">
              <w:t>4.</w:t>
            </w:r>
          </w:p>
        </w:tc>
        <w:tc>
          <w:tcPr>
            <w:tcW w:w="551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96" w:type="dxa"/>
            <w:gridSpan w:val="2"/>
          </w:tcPr>
          <w:p w:rsidR="00994F4B" w:rsidRPr="001B297E" w:rsidRDefault="00994F4B" w:rsidP="000B6E62">
            <w:r w:rsidRPr="001B297E">
              <w:t>Спортивный марафон.  Обычный бег, бег с изменение направления движения. Бег в чередовании с ходьбой. Игра «Кошки - мышки». Игра «Вызов». Развитие скоростных качеств.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Комбинированный</w:t>
            </w:r>
          </w:p>
        </w:tc>
        <w:tc>
          <w:tcPr>
            <w:tcW w:w="2399" w:type="dxa"/>
            <w:gridSpan w:val="3"/>
          </w:tcPr>
          <w:p w:rsidR="00994F4B" w:rsidRPr="001B297E" w:rsidRDefault="00994F4B" w:rsidP="000B6E62">
            <w:r w:rsidRPr="001B297E">
              <w:t>Различать разные виды бега, уметь менять направление во время бега, оценивать свое состояние.</w:t>
            </w:r>
          </w:p>
        </w:tc>
        <w:tc>
          <w:tcPr>
            <w:tcW w:w="3080" w:type="dxa"/>
            <w:gridSpan w:val="4"/>
          </w:tcPr>
          <w:p w:rsidR="00994F4B" w:rsidRPr="001B297E" w:rsidRDefault="00994F4B" w:rsidP="000B6E62">
            <w:pPr>
              <w:pStyle w:val="ParagraphStyle"/>
              <w:rPr>
                <w:rFonts w:ascii="Times New Roman" w:hAnsi="Times New Roman" w:cs="Times New Roman"/>
              </w:rPr>
            </w:pPr>
            <w:r w:rsidRPr="001B297E">
              <w:rPr>
                <w:rFonts w:ascii="Times New Roman" w:hAnsi="Times New Roman" w:cs="Times New Roman"/>
                <w:b/>
                <w:bCs/>
              </w:rPr>
              <w:t xml:space="preserve">Научиться </w:t>
            </w:r>
            <w:r w:rsidRPr="001B297E">
              <w:rPr>
                <w:rFonts w:ascii="Times New Roman" w:hAnsi="Times New Roman" w:cs="Times New Roman"/>
              </w:rPr>
              <w:t>выполнять действия (упражнения) по образцу, по командам: «</w:t>
            </w:r>
            <w:proofErr w:type="spellStart"/>
            <w:r w:rsidRPr="001B297E">
              <w:rPr>
                <w:rFonts w:ascii="Times New Roman" w:hAnsi="Times New Roman" w:cs="Times New Roman"/>
              </w:rPr>
              <w:t>Внима</w:t>
            </w:r>
            <w:proofErr w:type="spellEnd"/>
            <w:r w:rsidRPr="001B297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B297E">
              <w:rPr>
                <w:rFonts w:ascii="Times New Roman" w:hAnsi="Times New Roman" w:cs="Times New Roman"/>
              </w:rPr>
              <w:t>ние</w:t>
            </w:r>
            <w:proofErr w:type="spellEnd"/>
            <w:r w:rsidRPr="001B297E">
              <w:rPr>
                <w:rFonts w:ascii="Times New Roman" w:hAnsi="Times New Roman" w:cs="Times New Roman"/>
              </w:rPr>
              <w:t xml:space="preserve">», «Марш», «На старт»,  </w:t>
            </w:r>
          </w:p>
          <w:p w:rsidR="00994F4B" w:rsidRPr="001B297E" w:rsidRDefault="00994F4B" w:rsidP="000B6E62">
            <w:pPr>
              <w:jc w:val="center"/>
            </w:pPr>
            <w:r w:rsidRPr="001B297E">
              <w:t>подтягиваться прямым хватом рук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pStyle w:val="ParagraphStyle"/>
              <w:rPr>
                <w:rFonts w:ascii="Times New Roman" w:hAnsi="Times New Roman" w:cs="Times New Roman"/>
              </w:rPr>
            </w:pPr>
            <w:r w:rsidRPr="001B297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B297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B297E"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proofErr w:type="spellEnd"/>
            <w:r w:rsidRPr="001B297E">
              <w:rPr>
                <w:rFonts w:ascii="Times New Roman" w:hAnsi="Times New Roman" w:cs="Times New Roman"/>
              </w:rPr>
              <w:t xml:space="preserve"> – формулировать и удерживать задачу.</w:t>
            </w:r>
          </w:p>
          <w:p w:rsidR="00994F4B" w:rsidRPr="001B297E" w:rsidRDefault="00994F4B" w:rsidP="000B6E62">
            <w:pPr>
              <w:pStyle w:val="ParagraphStyle"/>
              <w:rPr>
                <w:rFonts w:ascii="Times New Roman" w:hAnsi="Times New Roman" w:cs="Times New Roman"/>
              </w:rPr>
            </w:pPr>
            <w:r w:rsidRPr="001B297E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1B297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B297E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1B297E">
              <w:rPr>
                <w:rFonts w:ascii="Times New Roman" w:hAnsi="Times New Roman" w:cs="Times New Roman"/>
              </w:rPr>
              <w:t xml:space="preserve"> – использовать общие приемы решения поставленных задач.</w:t>
            </w:r>
          </w:p>
          <w:p w:rsidR="00994F4B" w:rsidRPr="001B297E" w:rsidRDefault="00994F4B" w:rsidP="000B6E62">
            <w:pPr>
              <w:pStyle w:val="ParagraphStyle"/>
              <w:rPr>
                <w:rFonts w:ascii="Times New Roman" w:hAnsi="Times New Roman" w:cs="Times New Roman"/>
              </w:rPr>
            </w:pPr>
            <w:r w:rsidRPr="001B297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B297E">
              <w:rPr>
                <w:rFonts w:ascii="Times New Roman" w:hAnsi="Times New Roman" w:cs="Times New Roman"/>
                <w:i/>
                <w:iCs/>
              </w:rPr>
              <w:t xml:space="preserve"> инициативное сотрудничество</w:t>
            </w:r>
            <w:r w:rsidRPr="001B297E">
              <w:rPr>
                <w:rFonts w:ascii="Times New Roman" w:hAnsi="Times New Roman" w:cs="Times New Roman"/>
              </w:rPr>
              <w:t xml:space="preserve"> – ставить вопросы, обращаться за помощью, формулировать свои затруднения; </w:t>
            </w:r>
          </w:p>
          <w:p w:rsidR="00994F4B" w:rsidRPr="001B297E" w:rsidRDefault="00994F4B" w:rsidP="000B6E62">
            <w:pPr>
              <w:jc w:val="center"/>
            </w:pPr>
            <w:r w:rsidRPr="001B297E">
              <w:t>предлагать помощь и сотрудничество; проявлять активность во взаимодействии для решения коммуникативных и</w:t>
            </w:r>
            <w:r w:rsidRPr="001B297E">
              <w:rPr>
                <w:sz w:val="20"/>
                <w:szCs w:val="20"/>
              </w:rPr>
              <w:t xml:space="preserve"> учебных задач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бег</w:t>
            </w:r>
          </w:p>
        </w:tc>
        <w:tc>
          <w:tcPr>
            <w:tcW w:w="620" w:type="dxa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28" w:type="dxa"/>
            <w:gridSpan w:val="6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35" w:type="dxa"/>
            <w:gridSpan w:val="3"/>
          </w:tcPr>
          <w:p w:rsidR="00994F4B" w:rsidRPr="001B297E" w:rsidRDefault="00994F4B" w:rsidP="000B6E62">
            <w:r w:rsidRPr="001B297E">
              <w:t>5.</w:t>
            </w:r>
          </w:p>
        </w:tc>
        <w:tc>
          <w:tcPr>
            <w:tcW w:w="551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96" w:type="dxa"/>
            <w:gridSpan w:val="2"/>
          </w:tcPr>
          <w:p w:rsidR="00994F4B" w:rsidRPr="001B297E" w:rsidRDefault="00994F4B" w:rsidP="000B6E62">
            <w:r w:rsidRPr="001B297E">
              <w:t>Спортивный марафон. «Бег с преодолением препятствий». Игра «С кочки на кочку». ОРУ. Игра «Два Мороза». Развитие скоростно-силовых качеств.</w:t>
            </w:r>
            <w:r w:rsidRPr="001B297E">
              <w:rPr>
                <w:b/>
                <w:sz w:val="20"/>
                <w:szCs w:val="20"/>
              </w:rPr>
              <w:t xml:space="preserve"> </w:t>
            </w:r>
            <w:r w:rsidRPr="001B297E">
              <w:rPr>
                <w:b/>
              </w:rPr>
              <w:t xml:space="preserve">Подготовительная группа:  </w:t>
            </w:r>
            <w:r w:rsidRPr="001B297E">
              <w:lastRenderedPageBreak/>
              <w:t xml:space="preserve">темп и число повторений </w:t>
            </w:r>
            <w:proofErr w:type="spellStart"/>
            <w:r w:rsidRPr="001B297E">
              <w:t>многоскоков</w:t>
            </w:r>
            <w:proofErr w:type="spellEnd"/>
            <w:r w:rsidRPr="001B297E">
              <w:t xml:space="preserve"> реже и медленнее.</w:t>
            </w:r>
            <w:r w:rsidRPr="001B297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lastRenderedPageBreak/>
              <w:t>Комбинированный</w:t>
            </w:r>
          </w:p>
        </w:tc>
        <w:tc>
          <w:tcPr>
            <w:tcW w:w="2399" w:type="dxa"/>
            <w:gridSpan w:val="3"/>
          </w:tcPr>
          <w:p w:rsidR="00994F4B" w:rsidRPr="001B297E" w:rsidRDefault="00994F4B" w:rsidP="000B6E62">
            <w:r w:rsidRPr="001B297E">
              <w:t xml:space="preserve">Взаимодействовать в игровой деятельности. Выявлять характер зависимости частоты сердечных сокращений от </w:t>
            </w:r>
            <w:r w:rsidRPr="001B297E">
              <w:lastRenderedPageBreak/>
              <w:t>особенностей выполнения  физических упражнений.</w:t>
            </w:r>
          </w:p>
        </w:tc>
        <w:tc>
          <w:tcPr>
            <w:tcW w:w="3080" w:type="dxa"/>
            <w:gridSpan w:val="4"/>
          </w:tcPr>
          <w:p w:rsidR="00994F4B" w:rsidRPr="001B297E" w:rsidRDefault="00994F4B" w:rsidP="000B6E62">
            <w:pPr>
              <w:pStyle w:val="ParagraphStyle"/>
            </w:pPr>
            <w:r w:rsidRPr="001B297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Научиться </w:t>
            </w:r>
            <w:r w:rsidRPr="001B297E">
              <w:rPr>
                <w:rFonts w:ascii="Times New Roman" w:hAnsi="Times New Roman" w:cs="Times New Roman"/>
              </w:rPr>
              <w:t xml:space="preserve">выполнять бег на </w:t>
            </w:r>
            <w:proofErr w:type="spellStart"/>
            <w:r w:rsidRPr="001B297E">
              <w:rPr>
                <w:rFonts w:ascii="Times New Roman" w:hAnsi="Times New Roman" w:cs="Times New Roman"/>
              </w:rPr>
              <w:t>выносливость</w:t>
            </w:r>
            <w:r w:rsidRPr="001B297E">
              <w:rPr>
                <w:rFonts w:ascii="Times New Roman" w:hAnsi="Times New Roman" w:cs="Times New Roman"/>
                <w:b/>
                <w:bCs/>
              </w:rPr>
              <w:t>,</w:t>
            </w:r>
            <w:r w:rsidRPr="001B297E">
              <w:rPr>
                <w:rFonts w:ascii="Times New Roman" w:hAnsi="Times New Roman" w:cs="Times New Roman"/>
              </w:rPr>
              <w:t>распределять</w:t>
            </w:r>
            <w:proofErr w:type="spellEnd"/>
            <w:r w:rsidRPr="001B297E">
              <w:rPr>
                <w:rFonts w:ascii="Times New Roman" w:hAnsi="Times New Roman" w:cs="Times New Roman"/>
              </w:rPr>
              <w:t xml:space="preserve"> силы по всей дистанции, демонстрировать вариативное выполнение метательных </w:t>
            </w:r>
            <w:proofErr w:type="spellStart"/>
            <w:r w:rsidRPr="001B297E">
              <w:rPr>
                <w:rFonts w:ascii="Times New Roman" w:hAnsi="Times New Roman" w:cs="Times New Roman"/>
              </w:rPr>
              <w:t>уражнений</w:t>
            </w:r>
            <w:proofErr w:type="spellEnd"/>
            <w:r w:rsidRPr="001B297E">
              <w:rPr>
                <w:rFonts w:ascii="Times New Roman" w:hAnsi="Times New Roman" w:cs="Times New Roman"/>
              </w:rPr>
              <w:t xml:space="preserve">, </w:t>
            </w:r>
            <w:r w:rsidRPr="001B297E">
              <w:rPr>
                <w:rFonts w:ascii="Times New Roman" w:hAnsi="Times New Roman" w:cs="Times New Roman"/>
              </w:rPr>
              <w:lastRenderedPageBreak/>
              <w:t>правильно метать мяч.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pStyle w:val="ParagraphStyle"/>
              <w:rPr>
                <w:rFonts w:ascii="Times New Roman" w:hAnsi="Times New Roman" w:cs="Times New Roman"/>
              </w:rPr>
            </w:pPr>
            <w:r w:rsidRPr="001B297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1B297E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1B297E">
              <w:rPr>
                <w:rFonts w:ascii="Times New Roman" w:hAnsi="Times New Roman" w:cs="Times New Roman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994F4B" w:rsidRPr="001B297E" w:rsidRDefault="00994F4B" w:rsidP="000B6E62">
            <w:pPr>
              <w:pStyle w:val="ParagraphStyle"/>
              <w:rPr>
                <w:rFonts w:ascii="Times New Roman" w:hAnsi="Times New Roman" w:cs="Times New Roman"/>
              </w:rPr>
            </w:pPr>
            <w:r w:rsidRPr="001B297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</w:t>
            </w:r>
            <w:r w:rsidRPr="001B297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B297E">
              <w:rPr>
                <w:rFonts w:ascii="Times New Roman" w:hAnsi="Times New Roman" w:cs="Times New Roman"/>
              </w:rPr>
              <w:t xml:space="preserve">– ориентироваться в разнообразии способов решения задач; </w:t>
            </w:r>
            <w:r w:rsidRPr="001B297E">
              <w:rPr>
                <w:rFonts w:ascii="Times New Roman" w:hAnsi="Times New Roman" w:cs="Times New Roman"/>
                <w:i/>
                <w:iCs/>
              </w:rPr>
              <w:t>знаково-символические</w:t>
            </w:r>
            <w:r w:rsidRPr="001B297E">
              <w:rPr>
                <w:rFonts w:ascii="Times New Roman" w:hAnsi="Times New Roman" w:cs="Times New Roman"/>
              </w:rPr>
              <w:t xml:space="preserve"> </w:t>
            </w:r>
            <w:r w:rsidRPr="001B297E">
              <w:rPr>
                <w:rFonts w:ascii="Times New Roman" w:hAnsi="Times New Roman" w:cs="Times New Roman"/>
                <w:i/>
                <w:iCs/>
              </w:rPr>
              <w:t xml:space="preserve">средства </w:t>
            </w:r>
            <w:r w:rsidRPr="001B297E">
              <w:rPr>
                <w:rFonts w:ascii="Times New Roman" w:hAnsi="Times New Roman" w:cs="Times New Roman"/>
              </w:rPr>
              <w:t>– создавать и преобразовывать модели и схемы для решения поставленных задач.</w:t>
            </w:r>
          </w:p>
          <w:p w:rsidR="00994F4B" w:rsidRPr="001B297E" w:rsidRDefault="00994F4B" w:rsidP="000B6E62">
            <w:pPr>
              <w:jc w:val="center"/>
            </w:pPr>
            <w:r w:rsidRPr="001B297E">
              <w:rPr>
                <w:b/>
                <w:bCs/>
                <w:i/>
                <w:iCs/>
              </w:rPr>
              <w:t xml:space="preserve">Коммуникативные: </w:t>
            </w:r>
            <w:r w:rsidRPr="001B297E">
              <w:rPr>
                <w:i/>
                <w:iCs/>
              </w:rPr>
              <w:t xml:space="preserve">инициативное сотрудничество – </w:t>
            </w:r>
            <w:r w:rsidRPr="001B297E">
              <w:t>формулировать свои затруднения; предлагать помощь и сотрудничество; проявлять активность во взаимодействии для решения коммуникативных и учебных задач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>
              <w:lastRenderedPageBreak/>
              <w:t>Входящий, бег.</w:t>
            </w:r>
          </w:p>
        </w:tc>
        <w:tc>
          <w:tcPr>
            <w:tcW w:w="620" w:type="dxa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28" w:type="dxa"/>
            <w:gridSpan w:val="6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35" w:type="dxa"/>
            <w:gridSpan w:val="3"/>
          </w:tcPr>
          <w:p w:rsidR="00994F4B" w:rsidRPr="001B297E" w:rsidRDefault="00994F4B" w:rsidP="000B6E62">
            <w:r w:rsidRPr="001B297E">
              <w:lastRenderedPageBreak/>
              <w:t>6.</w:t>
            </w:r>
          </w:p>
        </w:tc>
        <w:tc>
          <w:tcPr>
            <w:tcW w:w="551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96" w:type="dxa"/>
            <w:gridSpan w:val="2"/>
          </w:tcPr>
          <w:p w:rsidR="00994F4B" w:rsidRPr="001B297E" w:rsidRDefault="00994F4B" w:rsidP="000B6E62">
            <w:r w:rsidRPr="001B297E">
              <w:t>Спортивный марафон. Бег по размеченным участкам дорожки. ОРУ. Игра «У ребят порядок строгий». Развитие скоростно-силовых качеств.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  <w:r w:rsidRPr="001B297E">
              <w:t>Комбинированный</w:t>
            </w:r>
          </w:p>
        </w:tc>
        <w:tc>
          <w:tcPr>
            <w:tcW w:w="2399" w:type="dxa"/>
            <w:gridSpan w:val="3"/>
          </w:tcPr>
          <w:p w:rsidR="00994F4B" w:rsidRPr="001B297E" w:rsidRDefault="00994F4B" w:rsidP="000B6E62">
            <w:r w:rsidRPr="001B297E">
              <w:t>Осваивать высокий старт, умение стартовать по сигналу учителя. Осваивать навыки по самостоятельному выполнению упражнений дыхательной гимнастики.</w:t>
            </w:r>
          </w:p>
        </w:tc>
        <w:tc>
          <w:tcPr>
            <w:tcW w:w="3080" w:type="dxa"/>
            <w:gridSpan w:val="4"/>
          </w:tcPr>
          <w:p w:rsidR="00994F4B" w:rsidRPr="001B297E" w:rsidRDefault="00994F4B" w:rsidP="000B6E62">
            <w:pPr>
              <w:jc w:val="center"/>
            </w:pPr>
            <w:r w:rsidRPr="001B297E">
              <w:rPr>
                <w:b/>
                <w:bCs/>
              </w:rPr>
              <w:t xml:space="preserve">Научиться </w:t>
            </w:r>
            <w:r w:rsidRPr="001B297E">
              <w:t xml:space="preserve">выполнять бег на </w:t>
            </w:r>
            <w:proofErr w:type="spellStart"/>
            <w:r w:rsidRPr="001B297E">
              <w:t>выносливость</w:t>
            </w:r>
            <w:r w:rsidRPr="001B297E">
              <w:rPr>
                <w:b/>
                <w:bCs/>
              </w:rPr>
              <w:t>,</w:t>
            </w:r>
            <w:r w:rsidRPr="001B297E">
              <w:t>распределять</w:t>
            </w:r>
            <w:proofErr w:type="spellEnd"/>
            <w:r w:rsidRPr="001B297E">
              <w:t xml:space="preserve"> силы по всей дистанции, демонстрировать вариативное выполнение метательных </w:t>
            </w:r>
            <w:proofErr w:type="spellStart"/>
            <w:r w:rsidRPr="001B297E">
              <w:t>уражнений</w:t>
            </w:r>
            <w:proofErr w:type="spellEnd"/>
            <w:r w:rsidRPr="001B297E">
              <w:t>, правильно метать мяч.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29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1B29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самоконтроль</w:t>
            </w:r>
            <w:r w:rsidRPr="001B2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1B297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итоговый и пошаговый контроль по результату.</w:t>
            </w:r>
          </w:p>
          <w:p w:rsidR="00994F4B" w:rsidRPr="001B297E" w:rsidRDefault="00994F4B" w:rsidP="000B6E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29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1B29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</w:t>
            </w:r>
            <w:r w:rsidRPr="001B2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9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средства </w:t>
            </w:r>
            <w:r w:rsidRPr="001B297E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использовать </w:t>
            </w:r>
            <w:proofErr w:type="spellStart"/>
            <w:r w:rsidRPr="001B297E">
              <w:rPr>
                <w:rFonts w:ascii="Times New Roman" w:hAnsi="Times New Roman" w:cs="Times New Roman"/>
                <w:sz w:val="20"/>
                <w:szCs w:val="20"/>
              </w:rPr>
              <w:t>знаково-символи</w:t>
            </w:r>
            <w:proofErr w:type="spellEnd"/>
            <w:r w:rsidRPr="001B29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4F4B" w:rsidRPr="001B297E" w:rsidRDefault="00994F4B" w:rsidP="000B6E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97E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 w:rsidRPr="001B297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средства, в том числе модели и схемы для решения задач; моделировать, то есть выделять и обобщенно фиксировать существенные признаки объектов с целью решения конкретных задач.</w:t>
            </w:r>
          </w:p>
          <w:p w:rsidR="00994F4B" w:rsidRPr="001B297E" w:rsidRDefault="00994F4B" w:rsidP="000B6E62">
            <w:pPr>
              <w:jc w:val="center"/>
            </w:pPr>
            <w:r w:rsidRPr="001B297E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B297E">
              <w:rPr>
                <w:i/>
                <w:iCs/>
                <w:sz w:val="20"/>
                <w:szCs w:val="20"/>
              </w:rPr>
              <w:t>управление коммуникацией</w:t>
            </w:r>
            <w:r w:rsidRPr="001B297E">
              <w:rPr>
                <w:sz w:val="20"/>
                <w:szCs w:val="20"/>
              </w:rPr>
              <w:t xml:space="preserve"> – проявлять активность во взаимодействии; определять общую цель и пути её достижения; осуществлять взаимный контроль;  адекватно оценивать собственное поведение и поведение </w:t>
            </w:r>
            <w:r w:rsidRPr="001B297E">
              <w:rPr>
                <w:sz w:val="20"/>
                <w:szCs w:val="20"/>
              </w:rPr>
              <w:lastRenderedPageBreak/>
              <w:t>окружающих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lastRenderedPageBreak/>
              <w:t>Текущий</w:t>
            </w:r>
            <w:r>
              <w:t>, бег.</w:t>
            </w:r>
          </w:p>
        </w:tc>
        <w:tc>
          <w:tcPr>
            <w:tcW w:w="620" w:type="dxa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28" w:type="dxa"/>
            <w:gridSpan w:val="6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35" w:type="dxa"/>
            <w:gridSpan w:val="3"/>
          </w:tcPr>
          <w:p w:rsidR="00994F4B" w:rsidRPr="001B297E" w:rsidRDefault="00994F4B" w:rsidP="000B6E62">
            <w:r w:rsidRPr="001B297E">
              <w:lastRenderedPageBreak/>
              <w:t>7.</w:t>
            </w:r>
          </w:p>
        </w:tc>
        <w:tc>
          <w:tcPr>
            <w:tcW w:w="551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96" w:type="dxa"/>
            <w:gridSpan w:val="2"/>
          </w:tcPr>
          <w:p w:rsidR="00994F4B" w:rsidRPr="001B297E" w:rsidRDefault="00994F4B" w:rsidP="000B6E62">
            <w:r w:rsidRPr="001B297E">
              <w:t>Урок – игра Челночный бег. Игра «Ястреб и утка». ОРУ. Развитие выносливости. Понятие скорость бега.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Изучение нового материала</w:t>
            </w:r>
          </w:p>
        </w:tc>
        <w:tc>
          <w:tcPr>
            <w:tcW w:w="2399" w:type="dxa"/>
            <w:gridSpan w:val="3"/>
          </w:tcPr>
          <w:p w:rsidR="00994F4B" w:rsidRPr="001B297E" w:rsidRDefault="00994F4B" w:rsidP="000B6E62">
            <w:pPr>
              <w:ind w:right="57"/>
            </w:pPr>
            <w:r w:rsidRPr="001B297E">
              <w:t>Знакомство с челночным бегом. Освоение правил выполнения.</w:t>
            </w:r>
          </w:p>
          <w:p w:rsidR="00994F4B" w:rsidRPr="001B297E" w:rsidRDefault="00994F4B" w:rsidP="000B6E62">
            <w:r w:rsidRPr="001B297E">
              <w:t>Проявлять качества выносливости при выполнении челночного бега.</w:t>
            </w:r>
          </w:p>
        </w:tc>
        <w:tc>
          <w:tcPr>
            <w:tcW w:w="3080" w:type="dxa"/>
            <w:gridSpan w:val="4"/>
          </w:tcPr>
          <w:p w:rsidR="00994F4B" w:rsidRPr="001B297E" w:rsidRDefault="00994F4B" w:rsidP="000B6E62">
            <w:pPr>
              <w:jc w:val="center"/>
            </w:pPr>
            <w:r w:rsidRPr="001B297E">
              <w:rPr>
                <w:b/>
                <w:bCs/>
              </w:rPr>
              <w:t xml:space="preserve">Научиться </w:t>
            </w:r>
            <w:r w:rsidRPr="001B297E">
              <w:t xml:space="preserve">правильному выполнению челночному бегу  на дистанции 3х10м. 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29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1B29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1B297E">
              <w:rPr>
                <w:rFonts w:ascii="Times New Roman" w:hAnsi="Times New Roman" w:cs="Times New Roman"/>
                <w:sz w:val="20"/>
                <w:szCs w:val="20"/>
              </w:rPr>
              <w:t xml:space="preserve"> – выбирать действия в соответствии с поставленной задачей.</w:t>
            </w:r>
          </w:p>
          <w:p w:rsidR="00994F4B" w:rsidRPr="001B297E" w:rsidRDefault="00994F4B" w:rsidP="000B6E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29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1B29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</w:t>
            </w:r>
            <w:r w:rsidRPr="001B2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9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средства </w:t>
            </w:r>
            <w:r w:rsidRPr="001B297E">
              <w:rPr>
                <w:rFonts w:ascii="Times New Roman" w:hAnsi="Times New Roman" w:cs="Times New Roman"/>
                <w:sz w:val="20"/>
                <w:szCs w:val="20"/>
              </w:rPr>
              <w:t>– использовать знаково-символические средства для решения задач.</w:t>
            </w:r>
          </w:p>
          <w:p w:rsidR="00994F4B" w:rsidRPr="001B297E" w:rsidRDefault="00994F4B" w:rsidP="000B6E62">
            <w:pPr>
              <w:jc w:val="center"/>
            </w:pPr>
            <w:r w:rsidRPr="001B297E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B297E">
              <w:rPr>
                <w:i/>
                <w:iCs/>
                <w:sz w:val="20"/>
                <w:szCs w:val="20"/>
              </w:rPr>
              <w:t>взаимодействие</w:t>
            </w:r>
            <w:r w:rsidRPr="001B297E">
              <w:rPr>
                <w:sz w:val="20"/>
                <w:szCs w:val="20"/>
              </w:rPr>
              <w:t xml:space="preserve"> – задавать вопросы и принимать решения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игра.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35" w:type="dxa"/>
            <w:gridSpan w:val="3"/>
          </w:tcPr>
          <w:p w:rsidR="00994F4B" w:rsidRPr="001B297E" w:rsidRDefault="00994F4B" w:rsidP="000B6E62">
            <w:r w:rsidRPr="001B297E">
              <w:t>8.</w:t>
            </w:r>
          </w:p>
        </w:tc>
        <w:tc>
          <w:tcPr>
            <w:tcW w:w="551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96" w:type="dxa"/>
            <w:gridSpan w:val="2"/>
          </w:tcPr>
          <w:p w:rsidR="00994F4B" w:rsidRPr="001B297E" w:rsidRDefault="00994F4B" w:rsidP="000B6E62">
            <w:pPr>
              <w:ind w:left="57" w:right="57"/>
            </w:pPr>
            <w:r w:rsidRPr="001B297E">
              <w:t xml:space="preserve">Спортивный марафон </w:t>
            </w:r>
          </w:p>
          <w:p w:rsidR="00994F4B" w:rsidRPr="001B297E" w:rsidRDefault="00994F4B" w:rsidP="000B6E62">
            <w:pPr>
              <w:shd w:val="clear" w:color="auto" w:fill="FFFFFF"/>
              <w:ind w:left="57" w:right="57"/>
            </w:pPr>
            <w:r w:rsidRPr="001B297E">
              <w:t>«Совершенствование навыков бега. Медленный бег до 3 мин». ОРУ. Подвижная игра «Кто быстрее встанет в круг?»</w:t>
            </w:r>
          </w:p>
          <w:p w:rsidR="00994F4B" w:rsidRPr="001B297E" w:rsidRDefault="00994F4B" w:rsidP="000B6E62"/>
        </w:tc>
        <w:tc>
          <w:tcPr>
            <w:tcW w:w="1418" w:type="dxa"/>
            <w:gridSpan w:val="3"/>
          </w:tcPr>
          <w:p w:rsidR="00994F4B" w:rsidRPr="001B297E" w:rsidRDefault="00994F4B" w:rsidP="000B6E62">
            <w:r w:rsidRPr="001B297E">
              <w:t>Комбинированный</w:t>
            </w:r>
          </w:p>
        </w:tc>
        <w:tc>
          <w:tcPr>
            <w:tcW w:w="2399" w:type="dxa"/>
            <w:gridSpan w:val="3"/>
          </w:tcPr>
          <w:p w:rsidR="00994F4B" w:rsidRPr="001B297E" w:rsidRDefault="00994F4B" w:rsidP="000B6E62">
            <w:pPr>
              <w:ind w:left="57" w:right="57"/>
            </w:pPr>
            <w:r w:rsidRPr="001B297E">
              <w:t>Развитие выносливости, умения распределять силы.  Умение чередовать бег с ходьбой.</w:t>
            </w:r>
          </w:p>
          <w:p w:rsidR="00994F4B" w:rsidRPr="001B297E" w:rsidRDefault="00994F4B" w:rsidP="000B6E62">
            <w:pPr>
              <w:ind w:left="57" w:right="57"/>
            </w:pPr>
            <w:r w:rsidRPr="001B297E">
              <w:t>Осваивать навыки по самостоятельному выполнению упражнений дыхательной гимнастки.</w:t>
            </w:r>
          </w:p>
        </w:tc>
        <w:tc>
          <w:tcPr>
            <w:tcW w:w="3080" w:type="dxa"/>
            <w:gridSpan w:val="4"/>
          </w:tcPr>
          <w:p w:rsidR="00994F4B" w:rsidRPr="001B297E" w:rsidRDefault="00994F4B" w:rsidP="000B6E62">
            <w:pPr>
              <w:pStyle w:val="ParagraphStyle"/>
              <w:rPr>
                <w:rFonts w:ascii="Times New Roman" w:hAnsi="Times New Roman" w:cs="Times New Roman"/>
              </w:rPr>
            </w:pPr>
            <w:r w:rsidRPr="001B297E">
              <w:rPr>
                <w:rFonts w:ascii="Times New Roman" w:hAnsi="Times New Roman" w:cs="Times New Roman"/>
                <w:b/>
                <w:bCs/>
              </w:rPr>
              <w:t xml:space="preserve">Научиться </w:t>
            </w:r>
            <w:r w:rsidRPr="001B297E">
              <w:rPr>
                <w:rFonts w:ascii="Times New Roman" w:hAnsi="Times New Roman" w:cs="Times New Roman"/>
                <w:b/>
                <w:bCs/>
              </w:rPr>
              <w:br/>
            </w:r>
            <w:r w:rsidRPr="001B297E">
              <w:rPr>
                <w:rFonts w:ascii="Times New Roman" w:hAnsi="Times New Roman" w:cs="Times New Roman"/>
              </w:rPr>
              <w:t xml:space="preserve">набирать скорость после старта и поддерживать </w:t>
            </w:r>
          </w:p>
          <w:p w:rsidR="00994F4B" w:rsidRPr="001B297E" w:rsidRDefault="00994F4B" w:rsidP="000B6E62">
            <w:pPr>
              <w:pStyle w:val="ParagraphStyle"/>
              <w:rPr>
                <w:rFonts w:ascii="Times New Roman" w:hAnsi="Times New Roman" w:cs="Times New Roman"/>
              </w:rPr>
            </w:pPr>
            <w:r w:rsidRPr="001B297E">
              <w:rPr>
                <w:rFonts w:ascii="Times New Roman" w:hAnsi="Times New Roman" w:cs="Times New Roman"/>
              </w:rPr>
              <w:t xml:space="preserve">по всей </w:t>
            </w:r>
          </w:p>
          <w:p w:rsidR="00994F4B" w:rsidRPr="001B297E" w:rsidRDefault="00994F4B" w:rsidP="000B6E62">
            <w:r w:rsidRPr="001B297E">
              <w:t>дистанции.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29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1B29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1B297E">
              <w:rPr>
                <w:rFonts w:ascii="Times New Roman" w:hAnsi="Times New Roman" w:cs="Times New Roman"/>
                <w:sz w:val="20"/>
                <w:szCs w:val="20"/>
              </w:rPr>
              <w:t>– применять установленные правила в планировании способа решения.</w:t>
            </w:r>
          </w:p>
          <w:p w:rsidR="00994F4B" w:rsidRPr="001B297E" w:rsidRDefault="00994F4B" w:rsidP="000B6E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29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Личностные: </w:t>
            </w:r>
            <w:r w:rsidRPr="001B297E">
              <w:rPr>
                <w:rFonts w:ascii="Times New Roman" w:hAnsi="Times New Roman" w:cs="Times New Roman"/>
                <w:sz w:val="20"/>
                <w:szCs w:val="20"/>
              </w:rPr>
              <w:t>– контролировать и оценивать процесс и результат деятельности..</w:t>
            </w:r>
            <w:r w:rsidRPr="001B29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B29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1B297E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общую </w:t>
            </w:r>
            <w:proofErr w:type="spellStart"/>
            <w:r w:rsidRPr="001B297E">
              <w:rPr>
                <w:rFonts w:ascii="Times New Roman" w:hAnsi="Times New Roman" w:cs="Times New Roman"/>
                <w:sz w:val="20"/>
                <w:szCs w:val="20"/>
              </w:rPr>
              <w:t>целья</w:t>
            </w:r>
            <w:proofErr w:type="spellEnd"/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бег.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13819" w:type="dxa"/>
            <w:gridSpan w:val="19"/>
          </w:tcPr>
          <w:p w:rsidR="00994F4B" w:rsidRPr="001B297E" w:rsidRDefault="00994F4B" w:rsidP="000B6E62">
            <w:pPr>
              <w:jc w:val="center"/>
              <w:rPr>
                <w:b/>
              </w:rPr>
            </w:pPr>
            <w:r w:rsidRPr="001B297E">
              <w:rPr>
                <w:b/>
              </w:rPr>
              <w:t xml:space="preserve">Основы знаний о физической культуре, способы физкультурной деятельности 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35" w:type="dxa"/>
            <w:gridSpan w:val="3"/>
          </w:tcPr>
          <w:p w:rsidR="00994F4B" w:rsidRPr="001B297E" w:rsidRDefault="00994F4B" w:rsidP="000B6E62">
            <w:r w:rsidRPr="001B297E">
              <w:t>9.</w:t>
            </w:r>
          </w:p>
        </w:tc>
        <w:tc>
          <w:tcPr>
            <w:tcW w:w="551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96" w:type="dxa"/>
            <w:gridSpan w:val="2"/>
          </w:tcPr>
          <w:p w:rsidR="00994F4B" w:rsidRPr="001B297E" w:rsidRDefault="00994F4B" w:rsidP="000B6E62">
            <w:r w:rsidRPr="001B297E">
              <w:t xml:space="preserve"> Режим дня и личная гигиена. Подвижные игры во время прогулок: правила организации и проведения игр, выбор одежды и инвентаря. Игра «Шишки-желуди-орехи».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  <w:r w:rsidRPr="001B297E">
              <w:t>Изучение нового материала</w:t>
            </w:r>
          </w:p>
        </w:tc>
        <w:tc>
          <w:tcPr>
            <w:tcW w:w="2399" w:type="dxa"/>
            <w:gridSpan w:val="3"/>
          </w:tcPr>
          <w:p w:rsidR="00994F4B" w:rsidRPr="001B297E" w:rsidRDefault="00994F4B" w:rsidP="000B6E62">
            <w:pPr>
              <w:ind w:left="57" w:right="57"/>
            </w:pPr>
            <w:r w:rsidRPr="001B297E">
              <w:t>Определять состав спортивной одежды в зависимости от времени года и погодных условий.</w:t>
            </w:r>
          </w:p>
          <w:p w:rsidR="00994F4B" w:rsidRPr="001B297E" w:rsidRDefault="00994F4B" w:rsidP="000B6E62">
            <w:r w:rsidRPr="001B297E">
              <w:t xml:space="preserve"> Развитие познавательной получение знаний о природе  (медико-биологические основы деятельности), знаний о человеке (психолого-педагогические основы деятельности), знаний об обществе (историко-социологические основы деятельности). </w:t>
            </w:r>
            <w:r w:rsidRPr="001B297E">
              <w:lastRenderedPageBreak/>
              <w:t>Составлять индивидуальный  режим дня.   Соблюдать личную гигиену.</w:t>
            </w:r>
          </w:p>
        </w:tc>
        <w:tc>
          <w:tcPr>
            <w:tcW w:w="3080" w:type="dxa"/>
            <w:gridSpan w:val="4"/>
          </w:tcPr>
          <w:p w:rsidR="00994F4B" w:rsidRPr="001B297E" w:rsidRDefault="00994F4B" w:rsidP="000B6E62">
            <w:pPr>
              <w:jc w:val="center"/>
            </w:pPr>
            <w:r w:rsidRPr="001B297E">
              <w:lastRenderedPageBreak/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2540" w:type="dxa"/>
          </w:tcPr>
          <w:p w:rsidR="00994F4B" w:rsidRPr="001B297E" w:rsidRDefault="00994F4B" w:rsidP="000B6E62">
            <w:r w:rsidRPr="001B297E">
              <w:rPr>
                <w:b/>
                <w:bCs/>
              </w:rPr>
              <w:t>П</w:t>
            </w:r>
            <w:r w:rsidRPr="001B297E">
              <w:t>. Уметь играть в подвижные игры с бегом, прыжками, метаниями</w:t>
            </w:r>
          </w:p>
          <w:p w:rsidR="00994F4B" w:rsidRPr="001B297E" w:rsidRDefault="00994F4B" w:rsidP="000B6E62">
            <w:r w:rsidRPr="001B297E">
              <w:t>Л.– определять общую цель и пути ее достижения; договариваться о распределении функций и ролей в совместной деятельности </w:t>
            </w:r>
          </w:p>
          <w:p w:rsidR="00994F4B" w:rsidRPr="001B297E" w:rsidRDefault="00994F4B" w:rsidP="000B6E62">
            <w:r w:rsidRPr="001B297E">
              <w:rPr>
                <w:b/>
                <w:bCs/>
              </w:rPr>
              <w:t>Р.</w:t>
            </w:r>
            <w:r w:rsidRPr="001B297E">
              <w:t> 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игра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35" w:type="dxa"/>
            <w:gridSpan w:val="3"/>
          </w:tcPr>
          <w:p w:rsidR="00994F4B" w:rsidRPr="001B297E" w:rsidRDefault="00994F4B" w:rsidP="000B6E62">
            <w:r w:rsidRPr="001B297E">
              <w:lastRenderedPageBreak/>
              <w:t>10.</w:t>
            </w:r>
          </w:p>
        </w:tc>
        <w:tc>
          <w:tcPr>
            <w:tcW w:w="551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96" w:type="dxa"/>
            <w:gridSpan w:val="2"/>
          </w:tcPr>
          <w:p w:rsidR="00994F4B" w:rsidRPr="001B297E" w:rsidRDefault="00994F4B" w:rsidP="000B6E62">
            <w:r w:rsidRPr="001B297E">
              <w:t xml:space="preserve">Эстафеты. Бег с ускорением. Игра «Быстро в круг». ОРУ. Развитие скоростно-силовых качеств. Метание </w:t>
            </w:r>
            <w:proofErr w:type="spellStart"/>
            <w:r w:rsidRPr="001B297E">
              <w:t>тен.мяча</w:t>
            </w:r>
            <w:proofErr w:type="spellEnd"/>
            <w:r w:rsidRPr="001B297E">
              <w:rPr>
                <w:b/>
                <w:sz w:val="20"/>
                <w:szCs w:val="20"/>
              </w:rPr>
              <w:t xml:space="preserve"> </w:t>
            </w:r>
            <w:r w:rsidRPr="001B297E">
              <w:rPr>
                <w:b/>
              </w:rPr>
              <w:t xml:space="preserve">Подготовительная группа: </w:t>
            </w:r>
            <w:r w:rsidRPr="001B297E">
              <w:t>выполняет бег на короткие и средние дистанции.</w:t>
            </w:r>
            <w:r>
              <w:t xml:space="preserve"> </w:t>
            </w:r>
            <w:r w:rsidRPr="001B297E">
              <w:t xml:space="preserve">Паузы для отдыха более длительнее по времени.. 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  <w:r w:rsidRPr="001B297E">
              <w:t>Комбинированный</w:t>
            </w:r>
          </w:p>
        </w:tc>
        <w:tc>
          <w:tcPr>
            <w:tcW w:w="2399" w:type="dxa"/>
            <w:gridSpan w:val="3"/>
          </w:tcPr>
          <w:p w:rsidR="00994F4B" w:rsidRPr="001B297E" w:rsidRDefault="00994F4B" w:rsidP="000B6E62">
            <w:pPr>
              <w:ind w:left="57" w:right="57"/>
            </w:pPr>
            <w:r w:rsidRPr="001B297E">
              <w:t>Развитие выносливости, умения распределять силы.  Умение чередовать бег с ходьбой.</w:t>
            </w:r>
          </w:p>
          <w:p w:rsidR="00994F4B" w:rsidRPr="001B297E" w:rsidRDefault="00994F4B" w:rsidP="000B6E62">
            <w:r w:rsidRPr="001B297E">
              <w:t>Осваивать навыки по самостоятельному выполнению упражнений дыхательной гимнастики</w:t>
            </w:r>
          </w:p>
        </w:tc>
        <w:tc>
          <w:tcPr>
            <w:tcW w:w="3080" w:type="dxa"/>
            <w:gridSpan w:val="4"/>
          </w:tcPr>
          <w:p w:rsidR="00994F4B" w:rsidRPr="001B297E" w:rsidRDefault="00994F4B" w:rsidP="000B6E62">
            <w:pPr>
              <w:pStyle w:val="ParagraphStyle"/>
              <w:rPr>
                <w:rFonts w:ascii="Times New Roman" w:hAnsi="Times New Roman" w:cs="Times New Roman"/>
              </w:rPr>
            </w:pPr>
            <w:r w:rsidRPr="001B297E">
              <w:rPr>
                <w:rFonts w:ascii="Times New Roman" w:hAnsi="Times New Roman" w:cs="Times New Roman"/>
                <w:b/>
                <w:bCs/>
              </w:rPr>
              <w:t xml:space="preserve">Научиться </w:t>
            </w:r>
            <w:r w:rsidRPr="001B297E">
              <w:rPr>
                <w:rFonts w:ascii="Times New Roman" w:hAnsi="Times New Roman" w:cs="Times New Roman"/>
                <w:b/>
                <w:bCs/>
              </w:rPr>
              <w:br/>
            </w:r>
            <w:r w:rsidRPr="001B297E">
              <w:rPr>
                <w:rFonts w:ascii="Times New Roman" w:hAnsi="Times New Roman" w:cs="Times New Roman"/>
              </w:rPr>
              <w:t xml:space="preserve">набирать скорость после старта и поддерживать </w:t>
            </w:r>
          </w:p>
          <w:p w:rsidR="00994F4B" w:rsidRPr="001B297E" w:rsidRDefault="00994F4B" w:rsidP="000B6E62">
            <w:pPr>
              <w:pStyle w:val="ParagraphStyle"/>
              <w:rPr>
                <w:rFonts w:ascii="Times New Roman" w:hAnsi="Times New Roman" w:cs="Times New Roman"/>
              </w:rPr>
            </w:pPr>
            <w:r w:rsidRPr="001B297E">
              <w:rPr>
                <w:rFonts w:ascii="Times New Roman" w:hAnsi="Times New Roman" w:cs="Times New Roman"/>
              </w:rPr>
              <w:t xml:space="preserve">по всей </w:t>
            </w:r>
          </w:p>
          <w:p w:rsidR="00994F4B" w:rsidRPr="001B297E" w:rsidRDefault="00994F4B" w:rsidP="000B6E62">
            <w:r w:rsidRPr="001B297E">
              <w:t xml:space="preserve">дистанции; правильно выполнять структуру движения от ног </w:t>
            </w:r>
            <w:r w:rsidRPr="001B297E">
              <w:br/>
              <w:t>до кисти руки</w:t>
            </w:r>
            <w:r w:rsidRPr="001B297E">
              <w:br/>
              <w:t>в метании</w:t>
            </w:r>
          </w:p>
        </w:tc>
        <w:tc>
          <w:tcPr>
            <w:tcW w:w="2540" w:type="dxa"/>
          </w:tcPr>
          <w:p w:rsidR="00994F4B" w:rsidRPr="001B297E" w:rsidRDefault="00994F4B" w:rsidP="000B6E62">
            <w:r w:rsidRPr="001B297E">
              <w:rPr>
                <w:b/>
                <w:bCs/>
              </w:rPr>
              <w:t>П</w:t>
            </w:r>
            <w:r w:rsidRPr="001B297E">
              <w:t>. Уметь играть в подвижные игры с бегом, прыжками, метаниями</w:t>
            </w:r>
          </w:p>
          <w:p w:rsidR="00994F4B" w:rsidRPr="001B297E" w:rsidRDefault="00994F4B" w:rsidP="000B6E62">
            <w:r w:rsidRPr="001B297E">
              <w:t>Л.– определять общую цель и пути ее достижения; договариваться о распределении функций и ролей в совместной деятельности </w:t>
            </w:r>
          </w:p>
          <w:p w:rsidR="00994F4B" w:rsidRPr="001B297E" w:rsidRDefault="00994F4B" w:rsidP="000B6E62">
            <w:r w:rsidRPr="001B297E">
              <w:rPr>
                <w:b/>
                <w:bCs/>
              </w:rPr>
              <w:t>Р.</w:t>
            </w:r>
            <w:r w:rsidRPr="001B297E">
              <w:t> 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бег.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13819" w:type="dxa"/>
            <w:gridSpan w:val="19"/>
          </w:tcPr>
          <w:p w:rsidR="00994F4B" w:rsidRPr="001B297E" w:rsidRDefault="00994F4B" w:rsidP="000B6E62">
            <w:pPr>
              <w:jc w:val="center"/>
              <w:rPr>
                <w:b/>
              </w:rPr>
            </w:pPr>
            <w:r w:rsidRPr="001B297E">
              <w:rPr>
                <w:b/>
              </w:rPr>
              <w:t xml:space="preserve">Подвижные игры </w:t>
            </w:r>
            <w:r>
              <w:rPr>
                <w:b/>
              </w:rPr>
              <w:t>- 6ч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35" w:type="dxa"/>
            <w:gridSpan w:val="3"/>
          </w:tcPr>
          <w:p w:rsidR="00994F4B" w:rsidRPr="001B297E" w:rsidRDefault="00994F4B" w:rsidP="000B6E62">
            <w:r>
              <w:t>11</w:t>
            </w:r>
          </w:p>
        </w:tc>
        <w:tc>
          <w:tcPr>
            <w:tcW w:w="551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96" w:type="dxa"/>
            <w:gridSpan w:val="2"/>
          </w:tcPr>
          <w:p w:rsidR="00994F4B" w:rsidRPr="001B297E" w:rsidRDefault="00994F4B" w:rsidP="000B6E62">
            <w:pPr>
              <w:ind w:right="57"/>
            </w:pPr>
            <w:r w:rsidRPr="001B297E">
              <w:t>Игры на закрепление и совершенствование навыков бега (разучивание игры «К своим флажкам»).</w:t>
            </w:r>
          </w:p>
          <w:p w:rsidR="00994F4B" w:rsidRPr="001B297E" w:rsidRDefault="00994F4B" w:rsidP="000B6E62">
            <w:r w:rsidRPr="001B297E">
              <w:t>Правила по технике безопасности на уроках подвижных и спортивных игр.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Вводный</w:t>
            </w:r>
          </w:p>
        </w:tc>
        <w:tc>
          <w:tcPr>
            <w:tcW w:w="2399" w:type="dxa"/>
            <w:gridSpan w:val="3"/>
            <w:vMerge w:val="restart"/>
          </w:tcPr>
          <w:p w:rsidR="00994F4B" w:rsidRPr="001B297E" w:rsidRDefault="00994F4B" w:rsidP="000B6E62">
            <w:pPr>
              <w:pStyle w:val="af6"/>
              <w:ind w:firstLine="0"/>
              <w:jc w:val="left"/>
              <w:rPr>
                <w:sz w:val="24"/>
                <w:szCs w:val="24"/>
              </w:rPr>
            </w:pPr>
            <w:r w:rsidRPr="001B297E">
              <w:rPr>
                <w:sz w:val="24"/>
                <w:szCs w:val="24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994F4B" w:rsidRPr="001B297E" w:rsidRDefault="00994F4B" w:rsidP="000B6E62">
            <w:pPr>
              <w:pStyle w:val="af6"/>
              <w:ind w:firstLine="0"/>
              <w:jc w:val="left"/>
              <w:rPr>
                <w:sz w:val="24"/>
                <w:szCs w:val="24"/>
              </w:rPr>
            </w:pPr>
            <w:r w:rsidRPr="001B297E">
              <w:rPr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  <w:p w:rsidR="00994F4B" w:rsidRPr="001B297E" w:rsidRDefault="00994F4B" w:rsidP="000B6E62">
            <w:pPr>
              <w:pStyle w:val="af6"/>
              <w:jc w:val="left"/>
              <w:rPr>
                <w:sz w:val="24"/>
                <w:szCs w:val="24"/>
              </w:rPr>
            </w:pPr>
          </w:p>
          <w:p w:rsidR="00994F4B" w:rsidRPr="001B297E" w:rsidRDefault="00994F4B" w:rsidP="000B6E62">
            <w:pPr>
              <w:pStyle w:val="af6"/>
              <w:ind w:firstLine="0"/>
              <w:jc w:val="left"/>
              <w:rPr>
                <w:sz w:val="24"/>
                <w:szCs w:val="24"/>
              </w:rPr>
            </w:pPr>
            <w:r w:rsidRPr="001B297E">
              <w:rPr>
                <w:sz w:val="24"/>
                <w:szCs w:val="24"/>
              </w:rPr>
              <w:t xml:space="preserve">Подготавливать площадки для проведения подвижных игр в соответствии с их </w:t>
            </w:r>
            <w:r w:rsidRPr="001B297E">
              <w:rPr>
                <w:sz w:val="24"/>
                <w:szCs w:val="24"/>
              </w:rPr>
              <w:lastRenderedPageBreak/>
              <w:t>правилами.</w:t>
            </w:r>
          </w:p>
          <w:p w:rsidR="00994F4B" w:rsidRPr="001B297E" w:rsidRDefault="00994F4B" w:rsidP="000B6E62">
            <w:pPr>
              <w:pStyle w:val="af6"/>
              <w:ind w:firstLine="0"/>
              <w:jc w:val="left"/>
              <w:rPr>
                <w:sz w:val="24"/>
                <w:szCs w:val="24"/>
              </w:rPr>
            </w:pPr>
          </w:p>
          <w:p w:rsidR="00994F4B" w:rsidRPr="001B297E" w:rsidRDefault="00994F4B" w:rsidP="000B6E62">
            <w:pPr>
              <w:pStyle w:val="af6"/>
              <w:ind w:firstLine="0"/>
              <w:jc w:val="left"/>
              <w:rPr>
                <w:sz w:val="24"/>
                <w:szCs w:val="24"/>
              </w:rPr>
            </w:pPr>
            <w:r w:rsidRPr="001B297E">
              <w:rPr>
                <w:sz w:val="24"/>
                <w:szCs w:val="24"/>
              </w:rPr>
              <w:t>Проявлять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994F4B" w:rsidRPr="001B297E" w:rsidRDefault="00994F4B" w:rsidP="000B6E62">
            <w:pPr>
              <w:pStyle w:val="af6"/>
              <w:ind w:firstLine="0"/>
              <w:jc w:val="left"/>
              <w:rPr>
                <w:sz w:val="24"/>
                <w:szCs w:val="24"/>
              </w:rPr>
            </w:pPr>
          </w:p>
          <w:p w:rsidR="00994F4B" w:rsidRPr="001B297E" w:rsidRDefault="00994F4B" w:rsidP="000B6E62">
            <w:pPr>
              <w:pStyle w:val="af6"/>
              <w:ind w:firstLine="0"/>
              <w:jc w:val="left"/>
              <w:rPr>
                <w:sz w:val="24"/>
                <w:szCs w:val="24"/>
              </w:rPr>
            </w:pPr>
            <w:r w:rsidRPr="001B297E">
              <w:rPr>
                <w:sz w:val="24"/>
                <w:szCs w:val="24"/>
              </w:rPr>
              <w:t>Моделировать игровые ситуации.</w:t>
            </w:r>
          </w:p>
          <w:p w:rsidR="00994F4B" w:rsidRPr="001B297E" w:rsidRDefault="00994F4B" w:rsidP="000B6E62">
            <w:pPr>
              <w:pStyle w:val="af6"/>
              <w:ind w:firstLine="0"/>
              <w:jc w:val="left"/>
              <w:rPr>
                <w:sz w:val="24"/>
                <w:szCs w:val="24"/>
              </w:rPr>
            </w:pPr>
          </w:p>
          <w:p w:rsidR="00994F4B" w:rsidRPr="001B297E" w:rsidRDefault="00994F4B" w:rsidP="000B6E62">
            <w:pPr>
              <w:pStyle w:val="af6"/>
              <w:ind w:firstLine="0"/>
              <w:jc w:val="left"/>
              <w:rPr>
                <w:sz w:val="24"/>
                <w:szCs w:val="24"/>
              </w:rPr>
            </w:pPr>
            <w:r w:rsidRPr="001B297E">
              <w:rPr>
                <w:sz w:val="24"/>
                <w:szCs w:val="24"/>
              </w:rPr>
              <w:t>Регулировать эмоции в процессе игровой деятельности, уметь управлять ими.</w:t>
            </w:r>
          </w:p>
          <w:p w:rsidR="00994F4B" w:rsidRPr="001B297E" w:rsidRDefault="00994F4B" w:rsidP="000B6E62">
            <w:pPr>
              <w:pStyle w:val="af6"/>
              <w:jc w:val="left"/>
              <w:rPr>
                <w:sz w:val="24"/>
                <w:szCs w:val="24"/>
              </w:rPr>
            </w:pPr>
          </w:p>
          <w:p w:rsidR="00994F4B" w:rsidRPr="001B297E" w:rsidRDefault="00994F4B" w:rsidP="000B6E62">
            <w:pPr>
              <w:pStyle w:val="af6"/>
              <w:ind w:firstLine="0"/>
              <w:jc w:val="left"/>
              <w:rPr>
                <w:sz w:val="24"/>
                <w:szCs w:val="24"/>
              </w:rPr>
            </w:pPr>
            <w:r w:rsidRPr="001B297E">
              <w:rPr>
                <w:sz w:val="24"/>
                <w:szCs w:val="24"/>
              </w:rPr>
              <w:t xml:space="preserve">Общаться и взаимодействовать со сверстниками в условиях игровой  </w:t>
            </w:r>
          </w:p>
          <w:p w:rsidR="00994F4B" w:rsidRPr="001B297E" w:rsidRDefault="00994F4B" w:rsidP="000B6E62">
            <w:pPr>
              <w:pStyle w:val="af6"/>
              <w:ind w:firstLine="0"/>
              <w:jc w:val="left"/>
              <w:rPr>
                <w:sz w:val="24"/>
                <w:szCs w:val="24"/>
              </w:rPr>
            </w:pPr>
            <w:r w:rsidRPr="001B297E">
              <w:rPr>
                <w:sz w:val="24"/>
                <w:szCs w:val="24"/>
              </w:rPr>
              <w:t>деятельности.  Проявлять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994F4B" w:rsidRPr="001B297E" w:rsidRDefault="00994F4B" w:rsidP="000B6E62"/>
        </w:tc>
        <w:tc>
          <w:tcPr>
            <w:tcW w:w="3080" w:type="dxa"/>
            <w:gridSpan w:val="4"/>
          </w:tcPr>
          <w:p w:rsidR="00994F4B" w:rsidRPr="001B297E" w:rsidRDefault="00994F4B" w:rsidP="000B6E62">
            <w:r w:rsidRPr="001B297E">
              <w:lastRenderedPageBreak/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</w:t>
            </w:r>
            <w:r w:rsidRPr="001B297E">
              <w:rPr>
                <w:sz w:val="20"/>
                <w:szCs w:val="20"/>
              </w:rPr>
              <w:t>. Уметь играть в подвижные игры с бегом, прыжками, метаниями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К.</w:t>
            </w:r>
            <w:r w:rsidRPr="001B297E">
              <w:rPr>
                <w:sz w:val="20"/>
                <w:szCs w:val="20"/>
              </w:rPr>
              <w:t> 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 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 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игра.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35" w:type="dxa"/>
            <w:gridSpan w:val="3"/>
          </w:tcPr>
          <w:p w:rsidR="00994F4B" w:rsidRPr="001B297E" w:rsidRDefault="00994F4B" w:rsidP="000B6E62">
            <w:r>
              <w:t>12</w:t>
            </w:r>
          </w:p>
        </w:tc>
        <w:tc>
          <w:tcPr>
            <w:tcW w:w="551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96" w:type="dxa"/>
            <w:gridSpan w:val="2"/>
          </w:tcPr>
          <w:p w:rsidR="00994F4B" w:rsidRPr="001B297E" w:rsidRDefault="00994F4B" w:rsidP="000B6E62">
            <w:r w:rsidRPr="001B297E">
              <w:t xml:space="preserve">Игры на закрепление и совершенствование развития скоростных способностей (разучивание игры </w:t>
            </w:r>
            <w:r w:rsidRPr="001B297E">
              <w:lastRenderedPageBreak/>
              <w:t>«Пятнашки»).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lastRenderedPageBreak/>
              <w:t>Комбинированный</w:t>
            </w:r>
          </w:p>
        </w:tc>
        <w:tc>
          <w:tcPr>
            <w:tcW w:w="2399" w:type="dxa"/>
            <w:gridSpan w:val="3"/>
            <w:vMerge/>
          </w:tcPr>
          <w:p w:rsidR="00994F4B" w:rsidRPr="001B297E" w:rsidRDefault="00994F4B" w:rsidP="000B6E62"/>
        </w:tc>
        <w:tc>
          <w:tcPr>
            <w:tcW w:w="3080" w:type="dxa"/>
            <w:gridSpan w:val="4"/>
          </w:tcPr>
          <w:p w:rsidR="00994F4B" w:rsidRPr="001B297E" w:rsidRDefault="00994F4B" w:rsidP="000B6E62">
            <w:r w:rsidRPr="001B297E">
              <w:t xml:space="preserve">Называть игры и формулировать их правила; организовывать места занятий физическими </w:t>
            </w:r>
            <w:r w:rsidRPr="001B297E">
              <w:lastRenderedPageBreak/>
              <w:t>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2540" w:type="dxa"/>
          </w:tcPr>
          <w:p w:rsidR="00994F4B" w:rsidRPr="001B297E" w:rsidRDefault="00994F4B" w:rsidP="000B6E62">
            <w:r w:rsidRPr="001B297E">
              <w:rPr>
                <w:b/>
                <w:bCs/>
              </w:rPr>
              <w:lastRenderedPageBreak/>
              <w:t>Л</w:t>
            </w:r>
            <w:r w:rsidRPr="001B297E">
              <w:t xml:space="preserve">. Уметь играть в подвижные игры с бегом, прыжками, </w:t>
            </w:r>
            <w:r w:rsidRPr="001B297E">
              <w:lastRenderedPageBreak/>
              <w:t>метаниями</w:t>
            </w:r>
          </w:p>
          <w:p w:rsidR="00994F4B" w:rsidRPr="001B297E" w:rsidRDefault="00994F4B" w:rsidP="000B6E62">
            <w:r w:rsidRPr="001B297E">
              <w:rPr>
                <w:b/>
                <w:bCs/>
              </w:rPr>
              <w:t>К.</w:t>
            </w:r>
            <w:r w:rsidRPr="001B297E">
              <w:t> 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</w:t>
            </w:r>
          </w:p>
          <w:p w:rsidR="00994F4B" w:rsidRPr="001B297E" w:rsidRDefault="00994F4B" w:rsidP="000B6E62">
            <w:r w:rsidRPr="001B297E">
              <w:rPr>
                <w:b/>
                <w:bCs/>
              </w:rPr>
              <w:t>Р.</w:t>
            </w:r>
            <w:r w:rsidRPr="001B297E">
              <w:t> планирование – выбирать действия в соответствии с поставленной задачей и условиями ее решения</w:t>
            </w:r>
            <w:r w:rsidRPr="001B297E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lastRenderedPageBreak/>
              <w:t>Текущий</w:t>
            </w:r>
            <w:r>
              <w:t>, игра.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35" w:type="dxa"/>
            <w:gridSpan w:val="3"/>
          </w:tcPr>
          <w:p w:rsidR="00994F4B" w:rsidRPr="001B297E" w:rsidRDefault="00994F4B" w:rsidP="000B6E62">
            <w:r>
              <w:lastRenderedPageBreak/>
              <w:t>13</w:t>
            </w:r>
          </w:p>
        </w:tc>
        <w:tc>
          <w:tcPr>
            <w:tcW w:w="551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96" w:type="dxa"/>
            <w:gridSpan w:val="2"/>
          </w:tcPr>
          <w:p w:rsidR="00994F4B" w:rsidRPr="001B297E" w:rsidRDefault="00994F4B" w:rsidP="000B6E62">
            <w:r w:rsidRPr="001B297E">
              <w:t>Игры на закрепление и совершенствование навыков в прыжках (разучивание игры «Прыгающие воробушки»).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Комбинированный</w:t>
            </w:r>
          </w:p>
        </w:tc>
        <w:tc>
          <w:tcPr>
            <w:tcW w:w="2399" w:type="dxa"/>
            <w:gridSpan w:val="3"/>
            <w:vMerge/>
          </w:tcPr>
          <w:p w:rsidR="00994F4B" w:rsidRPr="001B297E" w:rsidRDefault="00994F4B" w:rsidP="000B6E62"/>
        </w:tc>
        <w:tc>
          <w:tcPr>
            <w:tcW w:w="3080" w:type="dxa"/>
            <w:gridSpan w:val="4"/>
          </w:tcPr>
          <w:p w:rsidR="00994F4B" w:rsidRPr="001B297E" w:rsidRDefault="00994F4B" w:rsidP="000B6E62">
            <w:r w:rsidRPr="001B297E"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2540" w:type="dxa"/>
          </w:tcPr>
          <w:p w:rsidR="00994F4B" w:rsidRPr="001B297E" w:rsidRDefault="00994F4B" w:rsidP="000B6E62">
            <w:r w:rsidRPr="001B297E">
              <w:rPr>
                <w:b/>
                <w:bCs/>
              </w:rPr>
              <w:t>Л</w:t>
            </w:r>
            <w:r w:rsidRPr="001B297E">
              <w:t>. Уметь играть в подвижные игры с бегом, прыжками, метаниями</w:t>
            </w:r>
          </w:p>
          <w:p w:rsidR="00994F4B" w:rsidRPr="001B297E" w:rsidRDefault="00994F4B" w:rsidP="000B6E62">
            <w:r w:rsidRPr="001B297E">
              <w:rPr>
                <w:b/>
                <w:bCs/>
              </w:rPr>
              <w:t>К.</w:t>
            </w:r>
            <w:r w:rsidRPr="001B297E">
              <w:t> 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</w:t>
            </w:r>
          </w:p>
          <w:p w:rsidR="00994F4B" w:rsidRPr="001B297E" w:rsidRDefault="00994F4B" w:rsidP="000B6E62">
            <w:r w:rsidRPr="001B297E">
              <w:rPr>
                <w:b/>
                <w:bCs/>
              </w:rPr>
              <w:t>Р.</w:t>
            </w:r>
            <w:r w:rsidRPr="001B297E">
              <w:t> планирование – выбирать действия в соответствии с поставленной задачей и условиями ее решения</w:t>
            </w:r>
            <w:r w:rsidRPr="001B297E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игра.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35" w:type="dxa"/>
            <w:gridSpan w:val="3"/>
          </w:tcPr>
          <w:p w:rsidR="00994F4B" w:rsidRPr="001B297E" w:rsidRDefault="00994F4B" w:rsidP="000B6E62">
            <w:r>
              <w:t>14</w:t>
            </w:r>
          </w:p>
        </w:tc>
        <w:tc>
          <w:tcPr>
            <w:tcW w:w="551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96" w:type="dxa"/>
            <w:gridSpan w:val="2"/>
          </w:tcPr>
          <w:p w:rsidR="00994F4B" w:rsidRPr="001B297E" w:rsidRDefault="00994F4B" w:rsidP="000B6E62">
            <w:r w:rsidRPr="001B297E">
              <w:t>Игры на закрепление и совершенствование метаний на дальность и точность (игра «Кто дальше бросит», «Метко в цель»).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Комбинированный</w:t>
            </w:r>
          </w:p>
        </w:tc>
        <w:tc>
          <w:tcPr>
            <w:tcW w:w="2399" w:type="dxa"/>
            <w:gridSpan w:val="3"/>
            <w:vMerge/>
          </w:tcPr>
          <w:p w:rsidR="00994F4B" w:rsidRPr="001B297E" w:rsidRDefault="00994F4B" w:rsidP="000B6E62"/>
        </w:tc>
        <w:tc>
          <w:tcPr>
            <w:tcW w:w="3080" w:type="dxa"/>
            <w:gridSpan w:val="4"/>
          </w:tcPr>
          <w:p w:rsidR="00994F4B" w:rsidRPr="001B297E" w:rsidRDefault="00994F4B" w:rsidP="000B6E62">
            <w:r w:rsidRPr="001B297E">
              <w:t xml:space="preserve"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</w:t>
            </w:r>
            <w:r w:rsidRPr="001B297E">
              <w:lastRenderedPageBreak/>
              <w:t>травматизма во время занятий</w:t>
            </w:r>
          </w:p>
        </w:tc>
        <w:tc>
          <w:tcPr>
            <w:tcW w:w="2540" w:type="dxa"/>
          </w:tcPr>
          <w:p w:rsidR="00994F4B" w:rsidRPr="001B297E" w:rsidRDefault="00994F4B" w:rsidP="000B6E62">
            <w:r w:rsidRPr="001B297E">
              <w:rPr>
                <w:b/>
                <w:bCs/>
              </w:rPr>
              <w:lastRenderedPageBreak/>
              <w:t>Л</w:t>
            </w:r>
            <w:r w:rsidRPr="001B297E">
              <w:t>. Уметь играть в подвижные игры с бегом, прыжками, метаниями</w:t>
            </w:r>
          </w:p>
          <w:p w:rsidR="00994F4B" w:rsidRPr="001B297E" w:rsidRDefault="00994F4B" w:rsidP="000B6E62">
            <w:r w:rsidRPr="001B297E">
              <w:rPr>
                <w:b/>
                <w:bCs/>
              </w:rPr>
              <w:t>К.</w:t>
            </w:r>
            <w:r w:rsidRPr="001B297E">
              <w:t xml:space="preserve"> планирование учебного сотрудничества – </w:t>
            </w:r>
            <w:r w:rsidRPr="001B297E">
              <w:lastRenderedPageBreak/>
              <w:t>определять общую цель и пути ее достижения; договариваться о распределении функций и ролей в совместной деятельности</w:t>
            </w:r>
          </w:p>
          <w:p w:rsidR="00994F4B" w:rsidRPr="001B297E" w:rsidRDefault="00994F4B" w:rsidP="000B6E62">
            <w:r w:rsidRPr="001B297E">
              <w:rPr>
                <w:b/>
                <w:bCs/>
              </w:rPr>
              <w:t>Р.</w:t>
            </w:r>
            <w:r w:rsidRPr="001B297E">
              <w:t> планирование – выбирать действия в соответствии с поставленной задачей и условиями ее решения</w:t>
            </w:r>
            <w:r w:rsidRPr="001B297E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lastRenderedPageBreak/>
              <w:t>Текущий</w:t>
            </w:r>
            <w:r>
              <w:t>, метание.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35" w:type="dxa"/>
            <w:gridSpan w:val="3"/>
          </w:tcPr>
          <w:p w:rsidR="00994F4B" w:rsidRPr="001B297E" w:rsidRDefault="00994F4B" w:rsidP="000B6E62">
            <w:r>
              <w:lastRenderedPageBreak/>
              <w:t>15</w:t>
            </w:r>
          </w:p>
        </w:tc>
        <w:tc>
          <w:tcPr>
            <w:tcW w:w="551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96" w:type="dxa"/>
            <w:gridSpan w:val="2"/>
          </w:tcPr>
          <w:p w:rsidR="00994F4B" w:rsidRPr="001B297E" w:rsidRDefault="00994F4B" w:rsidP="000B6E62">
            <w:r w:rsidRPr="001B297E">
              <w:t>Игры на закрепление и совершенствование метаний на дальность и точность (игра «Точный расчет»).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 xml:space="preserve">Совершенствование </w:t>
            </w:r>
          </w:p>
        </w:tc>
        <w:tc>
          <w:tcPr>
            <w:tcW w:w="2399" w:type="dxa"/>
            <w:gridSpan w:val="3"/>
            <w:vMerge w:val="restart"/>
          </w:tcPr>
          <w:p w:rsidR="00994F4B" w:rsidRPr="001B297E" w:rsidRDefault="00994F4B" w:rsidP="000B6E62"/>
        </w:tc>
        <w:tc>
          <w:tcPr>
            <w:tcW w:w="3080" w:type="dxa"/>
            <w:gridSpan w:val="4"/>
          </w:tcPr>
          <w:p w:rsidR="00994F4B" w:rsidRPr="001B297E" w:rsidRDefault="00994F4B" w:rsidP="000B6E62">
            <w:r w:rsidRPr="001B297E"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2540" w:type="dxa"/>
          </w:tcPr>
          <w:p w:rsidR="00994F4B" w:rsidRPr="001B297E" w:rsidRDefault="00994F4B" w:rsidP="000B6E62">
            <w:r w:rsidRPr="001B297E">
              <w:rPr>
                <w:b/>
                <w:bCs/>
              </w:rPr>
              <w:t>Л</w:t>
            </w:r>
            <w:r w:rsidRPr="001B297E">
              <w:t>. Уметь играть в подвижные игры с бегом, прыжками, метаниями</w:t>
            </w:r>
          </w:p>
          <w:p w:rsidR="00994F4B" w:rsidRPr="001B297E" w:rsidRDefault="00994F4B" w:rsidP="000B6E62">
            <w:r w:rsidRPr="001B297E">
              <w:rPr>
                <w:b/>
                <w:bCs/>
              </w:rPr>
              <w:t>К.</w:t>
            </w:r>
            <w:r w:rsidRPr="001B297E">
              <w:t> 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</w:t>
            </w:r>
          </w:p>
          <w:p w:rsidR="00994F4B" w:rsidRPr="001B297E" w:rsidRDefault="00994F4B" w:rsidP="000B6E62">
            <w:r w:rsidRPr="001B297E">
              <w:rPr>
                <w:b/>
                <w:bCs/>
              </w:rPr>
              <w:t>Р.</w:t>
            </w:r>
            <w:r w:rsidRPr="001B297E">
              <w:t> планирование – выбирать действия в соответствии с поставленной задачей и условиями ее решения</w:t>
            </w:r>
            <w:r w:rsidRPr="001B297E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метание.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35" w:type="dxa"/>
            <w:gridSpan w:val="3"/>
          </w:tcPr>
          <w:p w:rsidR="00994F4B" w:rsidRPr="001B297E" w:rsidRDefault="00994F4B" w:rsidP="000B6E62">
            <w:r>
              <w:t>16</w:t>
            </w:r>
          </w:p>
        </w:tc>
        <w:tc>
          <w:tcPr>
            <w:tcW w:w="551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96" w:type="dxa"/>
            <w:gridSpan w:val="2"/>
          </w:tcPr>
          <w:p w:rsidR="00994F4B" w:rsidRPr="001B297E" w:rsidRDefault="00994F4B" w:rsidP="000B6E62">
            <w:r w:rsidRPr="001B297E">
              <w:t>Урок – путешествие «Упражнения на внимание». Подвижная игра «Охотники и утки».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Изучение нового материала</w:t>
            </w:r>
          </w:p>
        </w:tc>
        <w:tc>
          <w:tcPr>
            <w:tcW w:w="2399" w:type="dxa"/>
            <w:gridSpan w:val="3"/>
            <w:vMerge/>
          </w:tcPr>
          <w:p w:rsidR="00994F4B" w:rsidRPr="001B297E" w:rsidRDefault="00994F4B" w:rsidP="000B6E62"/>
        </w:tc>
        <w:tc>
          <w:tcPr>
            <w:tcW w:w="3080" w:type="dxa"/>
            <w:gridSpan w:val="4"/>
          </w:tcPr>
          <w:p w:rsidR="00994F4B" w:rsidRPr="001B297E" w:rsidRDefault="00994F4B" w:rsidP="000B6E62">
            <w:r w:rsidRPr="001B297E"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2540" w:type="dxa"/>
          </w:tcPr>
          <w:p w:rsidR="00994F4B" w:rsidRPr="001B297E" w:rsidRDefault="00994F4B" w:rsidP="000B6E62">
            <w:r w:rsidRPr="001B297E">
              <w:rPr>
                <w:b/>
                <w:bCs/>
              </w:rPr>
              <w:t>Л</w:t>
            </w:r>
            <w:r w:rsidRPr="001B297E">
              <w:t>. Уметь играть в подвижные игры с бегом, прыжками, метаниями</w:t>
            </w:r>
          </w:p>
          <w:p w:rsidR="00994F4B" w:rsidRPr="001B297E" w:rsidRDefault="00994F4B" w:rsidP="000B6E62">
            <w:r w:rsidRPr="001B297E">
              <w:rPr>
                <w:b/>
                <w:bCs/>
              </w:rPr>
              <w:t>К.</w:t>
            </w:r>
            <w:r w:rsidRPr="001B297E">
              <w:t xml:space="preserve"> планирование учебного сотрудничества – определять общую цель и пути ее достижения; договариваться о распределении функций и ролей в </w:t>
            </w:r>
            <w:r w:rsidRPr="001B297E">
              <w:lastRenderedPageBreak/>
              <w:t>совместной деятельности</w:t>
            </w:r>
          </w:p>
          <w:p w:rsidR="00994F4B" w:rsidRPr="001B297E" w:rsidRDefault="00994F4B" w:rsidP="000B6E62">
            <w:r w:rsidRPr="001B297E">
              <w:rPr>
                <w:b/>
                <w:bCs/>
              </w:rPr>
              <w:t>Р.</w:t>
            </w:r>
            <w:r w:rsidRPr="001B297E">
              <w:t> планирование – выбирать действия в соответствии с поставленной задачей и условиями ее решения</w:t>
            </w:r>
            <w:r w:rsidRPr="001B297E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lastRenderedPageBreak/>
              <w:t>Текущий</w:t>
            </w:r>
            <w:r>
              <w:t>, игра.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13819" w:type="dxa"/>
            <w:gridSpan w:val="19"/>
          </w:tcPr>
          <w:p w:rsidR="00994F4B" w:rsidRPr="001B297E" w:rsidRDefault="00994F4B" w:rsidP="000B6E62">
            <w:pPr>
              <w:jc w:val="center"/>
              <w:rPr>
                <w:b/>
              </w:rPr>
            </w:pPr>
            <w:r w:rsidRPr="001B297E">
              <w:rPr>
                <w:b/>
              </w:rPr>
              <w:lastRenderedPageBreak/>
              <w:t>Гимнаст</w:t>
            </w:r>
            <w:r>
              <w:rPr>
                <w:b/>
              </w:rPr>
              <w:t>ика с элементами акробатики – 16</w:t>
            </w:r>
            <w:r w:rsidRPr="001B297E">
              <w:rPr>
                <w:b/>
              </w:rPr>
              <w:t>ч.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81" w:type="dxa"/>
            <w:gridSpan w:val="6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67" w:type="dxa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67" w:type="dxa"/>
            <w:gridSpan w:val="2"/>
          </w:tcPr>
          <w:p w:rsidR="00994F4B" w:rsidRPr="001B297E" w:rsidRDefault="00994F4B" w:rsidP="000B6E62">
            <w:r>
              <w:t>17</w:t>
            </w:r>
          </w:p>
        </w:tc>
        <w:tc>
          <w:tcPr>
            <w:tcW w:w="702" w:type="dxa"/>
            <w:gridSpan w:val="5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13" w:type="dxa"/>
          </w:tcPr>
          <w:p w:rsidR="00994F4B" w:rsidRPr="001B297E" w:rsidRDefault="00994F4B" w:rsidP="000B6E62">
            <w:pPr>
              <w:ind w:right="57"/>
            </w:pPr>
            <w:r w:rsidRPr="001B297E">
              <w:t>Строевые команды. Построения и перестроения. Игра «Класс, смирно!».</w:t>
            </w:r>
          </w:p>
          <w:p w:rsidR="00994F4B" w:rsidRPr="001B297E" w:rsidRDefault="00994F4B" w:rsidP="000B6E62">
            <w:r w:rsidRPr="001B297E">
              <w:t>Правила по технике безопасности на уроках гимнастики с элементами акробатики. Игра «Змейка».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Вводный урок</w:t>
            </w:r>
          </w:p>
        </w:tc>
        <w:tc>
          <w:tcPr>
            <w:tcW w:w="2399" w:type="dxa"/>
            <w:gridSpan w:val="3"/>
          </w:tcPr>
          <w:p w:rsidR="00994F4B" w:rsidRPr="001B297E" w:rsidRDefault="00994F4B" w:rsidP="000B6E62">
            <w:r w:rsidRPr="001B297E">
              <w:t>Различать и выполнять строевые команды: «Смирно!», «Вольно!», «Шагом марш!», «На месте!»,  « Равняйсь!», «Стой!».  Освоение универсальных умений по самостоятельному выполнению упражнений по строевой подготовке.</w:t>
            </w:r>
          </w:p>
        </w:tc>
        <w:tc>
          <w:tcPr>
            <w:tcW w:w="3080" w:type="dxa"/>
            <w:gridSpan w:val="4"/>
          </w:tcPr>
          <w:p w:rsidR="00994F4B" w:rsidRPr="001B297E" w:rsidRDefault="00994F4B" w:rsidP="000B6E62">
            <w:r w:rsidRPr="001B297E">
              <w:t>Научиться  выполнять строевые команды. Выполнять акробатические элементы – кувырки, стойки, перекаты; соблюдать правила поведения во время занятий физическими упражнениями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П.</w:t>
            </w:r>
            <w:r w:rsidRPr="001B297E">
              <w:rPr>
                <w:sz w:val="20"/>
                <w:szCs w:val="20"/>
              </w:rPr>
              <w:t>Уметь выполнять строевые команды, акробатические элементы раздельно и в комбинации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</w:t>
            </w:r>
            <w:r w:rsidRPr="001B297E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</w:t>
            </w:r>
            <w:r w:rsidRPr="001B297E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proofErr w:type="spellStart"/>
            <w:r w:rsidRPr="001B297E">
              <w:t>Текущий</w:t>
            </w:r>
            <w:r>
              <w:t>,перестроения</w:t>
            </w:r>
            <w:proofErr w:type="spellEnd"/>
            <w:r>
              <w:t>.</w:t>
            </w:r>
          </w:p>
        </w:tc>
        <w:tc>
          <w:tcPr>
            <w:tcW w:w="781" w:type="dxa"/>
            <w:gridSpan w:val="6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67" w:type="dxa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67" w:type="dxa"/>
            <w:gridSpan w:val="2"/>
          </w:tcPr>
          <w:p w:rsidR="00994F4B" w:rsidRPr="001B297E" w:rsidRDefault="00994F4B" w:rsidP="000B6E62">
            <w:r>
              <w:t>18</w:t>
            </w:r>
          </w:p>
        </w:tc>
        <w:tc>
          <w:tcPr>
            <w:tcW w:w="702" w:type="dxa"/>
            <w:gridSpan w:val="5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13" w:type="dxa"/>
          </w:tcPr>
          <w:p w:rsidR="00994F4B" w:rsidRPr="001B297E" w:rsidRDefault="00994F4B" w:rsidP="000B6E62">
            <w:pPr>
              <w:shd w:val="clear" w:color="auto" w:fill="FFFFFF"/>
              <w:ind w:right="57"/>
            </w:pPr>
            <w:r w:rsidRPr="001B297E">
              <w:t xml:space="preserve"> «Группировка, перекаты в группировке лежа на животе и из упора стоя на коленях». Подвижная игра «Иголка и нитка». </w:t>
            </w:r>
          </w:p>
          <w:p w:rsidR="00994F4B" w:rsidRPr="001B297E" w:rsidRDefault="00994F4B" w:rsidP="000B6E62">
            <w:r w:rsidRPr="001B297E">
              <w:rPr>
                <w:b/>
              </w:rPr>
              <w:t xml:space="preserve">Подготовительная </w:t>
            </w:r>
            <w:proofErr w:type="spellStart"/>
            <w:r w:rsidRPr="001B297E">
              <w:rPr>
                <w:b/>
              </w:rPr>
              <w:t>группа:группировки</w:t>
            </w:r>
            <w:proofErr w:type="spellEnd"/>
            <w:r w:rsidRPr="001B297E">
              <w:rPr>
                <w:b/>
              </w:rPr>
              <w:t xml:space="preserve"> и перекаты </w:t>
            </w:r>
            <w:r w:rsidRPr="001B297E">
              <w:t xml:space="preserve"> с помощью учителя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Изучение нового материала</w:t>
            </w:r>
          </w:p>
        </w:tc>
        <w:tc>
          <w:tcPr>
            <w:tcW w:w="2399" w:type="dxa"/>
            <w:gridSpan w:val="3"/>
          </w:tcPr>
          <w:p w:rsidR="00994F4B" w:rsidRPr="001B297E" w:rsidRDefault="00994F4B" w:rsidP="000B6E62">
            <w:r w:rsidRPr="001B297E">
              <w:t>Осваивать универсальные умения по выполнению группировки и перекатов в группировке лежа на животе и из упора стоя на коленях. Описывать технику разучиваемых упражнений.</w:t>
            </w:r>
          </w:p>
        </w:tc>
        <w:tc>
          <w:tcPr>
            <w:tcW w:w="3080" w:type="dxa"/>
            <w:gridSpan w:val="4"/>
          </w:tcPr>
          <w:p w:rsidR="00994F4B" w:rsidRPr="001B297E" w:rsidRDefault="00994F4B" w:rsidP="000B6E62">
            <w:r w:rsidRPr="001B297E">
              <w:t>Научиться  выполнять строевые команды. Выполнять акробатические элементы – кувырки, стойки, перекаты; соблюдать правила поведения во время занятий физическими упражнениями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Уметь выполнять строевые команды, акробатические элементы раздельно и в комбинации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</w:t>
            </w:r>
            <w:r w:rsidRPr="001B297E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</w:t>
            </w:r>
            <w:r w:rsidRPr="001B297E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proofErr w:type="spellStart"/>
            <w:r w:rsidRPr="001B297E">
              <w:t>Текущий</w:t>
            </w:r>
            <w:r>
              <w:t>,перекаты</w:t>
            </w:r>
            <w:proofErr w:type="spellEnd"/>
            <w:r>
              <w:t>.</w:t>
            </w:r>
          </w:p>
        </w:tc>
        <w:tc>
          <w:tcPr>
            <w:tcW w:w="771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77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67" w:type="dxa"/>
            <w:gridSpan w:val="2"/>
          </w:tcPr>
          <w:p w:rsidR="00994F4B" w:rsidRPr="001B297E" w:rsidRDefault="00994F4B" w:rsidP="000B6E62">
            <w:r>
              <w:t>19</w:t>
            </w:r>
          </w:p>
        </w:tc>
        <w:tc>
          <w:tcPr>
            <w:tcW w:w="702" w:type="dxa"/>
            <w:gridSpan w:val="5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13" w:type="dxa"/>
          </w:tcPr>
          <w:p w:rsidR="00994F4B" w:rsidRPr="001B297E" w:rsidRDefault="00994F4B" w:rsidP="000B6E62">
            <w:r w:rsidRPr="001B297E">
              <w:t>«Кувырок вперед в упор присев». Подвижная игра «Тройка».</w:t>
            </w:r>
            <w:r w:rsidRPr="001B297E">
              <w:rPr>
                <w:b/>
                <w:sz w:val="20"/>
                <w:szCs w:val="20"/>
              </w:rPr>
              <w:t xml:space="preserve"> </w:t>
            </w:r>
            <w:r w:rsidRPr="001B297E">
              <w:rPr>
                <w:b/>
              </w:rPr>
              <w:t xml:space="preserve">Подготовительная </w:t>
            </w:r>
            <w:proofErr w:type="spellStart"/>
            <w:r w:rsidRPr="001B297E">
              <w:rPr>
                <w:b/>
              </w:rPr>
              <w:t>группа:</w:t>
            </w:r>
            <w:r w:rsidRPr="001B297E">
              <w:t>выполняет</w:t>
            </w:r>
            <w:proofErr w:type="spellEnd"/>
            <w:r w:rsidRPr="001B297E">
              <w:t xml:space="preserve"> индивидуальные </w:t>
            </w:r>
            <w:proofErr w:type="spellStart"/>
            <w:r w:rsidRPr="001B297E">
              <w:t>акработические</w:t>
            </w:r>
            <w:proofErr w:type="spellEnd"/>
            <w:r w:rsidRPr="001B297E">
              <w:t xml:space="preserve"> </w:t>
            </w:r>
            <w:proofErr w:type="spellStart"/>
            <w:r w:rsidRPr="001B297E">
              <w:t>упр</w:t>
            </w:r>
            <w:proofErr w:type="spellEnd"/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Изучение нового материала</w:t>
            </w:r>
          </w:p>
        </w:tc>
        <w:tc>
          <w:tcPr>
            <w:tcW w:w="2399" w:type="dxa"/>
            <w:gridSpan w:val="3"/>
          </w:tcPr>
          <w:p w:rsidR="00994F4B" w:rsidRPr="001B297E" w:rsidRDefault="00994F4B" w:rsidP="000B6E62">
            <w:r w:rsidRPr="001B297E">
              <w:t xml:space="preserve">Осваивать технику кувырка вперед в упор присев. Выявлять характерные ошибки в выполнении кувырка вперед в упор присев. Соблюдать правила </w:t>
            </w:r>
            <w:r w:rsidRPr="001B297E">
              <w:lastRenderedPageBreak/>
              <w:t>техники безопасности при выполнении акробатического упражнения.</w:t>
            </w:r>
          </w:p>
        </w:tc>
        <w:tc>
          <w:tcPr>
            <w:tcW w:w="3080" w:type="dxa"/>
            <w:gridSpan w:val="4"/>
          </w:tcPr>
          <w:p w:rsidR="00994F4B" w:rsidRPr="001B297E" w:rsidRDefault="00994F4B" w:rsidP="000B6E62">
            <w:r w:rsidRPr="001B297E">
              <w:lastRenderedPageBreak/>
              <w:t>Научиться  выполнять строевые команды. Выполнять акробатические элементы – кувырки, стойки, перекаты; соблюдать правила поведения во время занятий физическими упражнениями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Уметь выполнять строевые команды, акробатические элементы раздельно и в комбинации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</w:t>
            </w:r>
            <w:r w:rsidRPr="001B297E">
              <w:rPr>
                <w:sz w:val="20"/>
                <w:szCs w:val="20"/>
              </w:rPr>
              <w:t xml:space="preserve">. инициативное сотрудничество – ставить вопросы, обращать за </w:t>
            </w:r>
            <w:r w:rsidRPr="001B297E">
              <w:rPr>
                <w:sz w:val="20"/>
                <w:szCs w:val="20"/>
              </w:rPr>
              <w:lastRenderedPageBreak/>
              <w:t>помощью, слушать собеседника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</w:t>
            </w:r>
            <w:r w:rsidRPr="001B297E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lastRenderedPageBreak/>
              <w:t>Текущий</w:t>
            </w:r>
            <w:r>
              <w:t>, кувырки.</w:t>
            </w:r>
          </w:p>
        </w:tc>
        <w:tc>
          <w:tcPr>
            <w:tcW w:w="771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77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67" w:type="dxa"/>
            <w:gridSpan w:val="2"/>
          </w:tcPr>
          <w:p w:rsidR="00994F4B" w:rsidRPr="001B297E" w:rsidRDefault="00994F4B" w:rsidP="000B6E62">
            <w:r>
              <w:lastRenderedPageBreak/>
              <w:t>20</w:t>
            </w:r>
          </w:p>
        </w:tc>
        <w:tc>
          <w:tcPr>
            <w:tcW w:w="702" w:type="dxa"/>
            <w:gridSpan w:val="5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13" w:type="dxa"/>
          </w:tcPr>
          <w:p w:rsidR="00994F4B" w:rsidRPr="001B297E" w:rsidRDefault="00994F4B" w:rsidP="000B6E62">
            <w:r w:rsidRPr="001B297E">
              <w:t>Гимнастический мост из положения лежа на спине. Игра «Раки».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Изучение нового материала</w:t>
            </w:r>
          </w:p>
        </w:tc>
        <w:tc>
          <w:tcPr>
            <w:tcW w:w="2399" w:type="dxa"/>
            <w:gridSpan w:val="3"/>
          </w:tcPr>
          <w:p w:rsidR="00994F4B" w:rsidRPr="001B297E" w:rsidRDefault="00994F4B" w:rsidP="000B6E62">
            <w:r w:rsidRPr="001B297E">
              <w:t>Осваивать технику выполнения гимнастического моста из положения лежа на спине. Осваивать универсальные умения по взаимодействию в парах т группах при разучивании и выполнении гимнастических упражнений. Соблюдать правила техники безопасности.</w:t>
            </w:r>
          </w:p>
        </w:tc>
        <w:tc>
          <w:tcPr>
            <w:tcW w:w="3080" w:type="dxa"/>
            <w:gridSpan w:val="4"/>
          </w:tcPr>
          <w:p w:rsidR="00994F4B" w:rsidRPr="001B297E" w:rsidRDefault="00994F4B" w:rsidP="000B6E62">
            <w:r w:rsidRPr="001B297E">
              <w:t>Научиться  выполнять строевые команды. Выполнять акробатические элементы – кувырки, стойки, перекаты; соблюдать правила поведения во время занятий физическими упражнениями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Уметь выполнять строевые команды, акробатические элементы раздельно и в комбинации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</w:t>
            </w:r>
            <w:r w:rsidRPr="001B297E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</w:t>
            </w:r>
            <w:r w:rsidRPr="001B297E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(мост.)</w:t>
            </w:r>
          </w:p>
        </w:tc>
        <w:tc>
          <w:tcPr>
            <w:tcW w:w="771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77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67" w:type="dxa"/>
            <w:gridSpan w:val="2"/>
          </w:tcPr>
          <w:p w:rsidR="00994F4B" w:rsidRPr="001B297E" w:rsidRDefault="00994F4B" w:rsidP="000B6E62">
            <w:r>
              <w:t>21</w:t>
            </w:r>
          </w:p>
        </w:tc>
        <w:tc>
          <w:tcPr>
            <w:tcW w:w="702" w:type="dxa"/>
            <w:gridSpan w:val="5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13" w:type="dxa"/>
          </w:tcPr>
          <w:p w:rsidR="00994F4B" w:rsidRPr="001B297E" w:rsidRDefault="00994F4B" w:rsidP="000B6E62">
            <w:r w:rsidRPr="001B297E">
              <w:t xml:space="preserve">Стойка на </w:t>
            </w:r>
            <w:proofErr w:type="spellStart"/>
            <w:r w:rsidRPr="001B297E">
              <w:t>лопатках.Висы</w:t>
            </w:r>
            <w:proofErr w:type="spellEnd"/>
            <w:r w:rsidRPr="001B297E">
              <w:t>. Игра «Через холодный ручей».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Изучение нового материала</w:t>
            </w:r>
          </w:p>
        </w:tc>
        <w:tc>
          <w:tcPr>
            <w:tcW w:w="2399" w:type="dxa"/>
            <w:gridSpan w:val="3"/>
          </w:tcPr>
          <w:p w:rsidR="00994F4B" w:rsidRPr="001B297E" w:rsidRDefault="00994F4B" w:rsidP="000B6E62">
            <w:r w:rsidRPr="001B297E">
              <w:t>Осваивать технику выполнения стойки на лопатках. Проявлять качества силы, координации и выносливости при выполнении акробатических упражнений и комбинаций.</w:t>
            </w:r>
          </w:p>
        </w:tc>
        <w:tc>
          <w:tcPr>
            <w:tcW w:w="3080" w:type="dxa"/>
            <w:gridSpan w:val="4"/>
          </w:tcPr>
          <w:p w:rsidR="00994F4B" w:rsidRPr="001B297E" w:rsidRDefault="00994F4B" w:rsidP="000B6E62">
            <w:r w:rsidRPr="001B297E">
              <w:t>Научиться правильно выполнять висы для укрепления брюшного пресса и формированию правильной осанки. характеризовать роль и значение уроков физической культуры для укрепления здоровья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Уметь выполнять висы, подтягивание в висе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К. </w:t>
            </w:r>
            <w:r w:rsidRPr="001B297E">
              <w:rPr>
                <w:sz w:val="20"/>
                <w:szCs w:val="20"/>
              </w:rPr>
              <w:t>взаимодействие – слушать собеседника, формулировать свои затруднения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</w:t>
            </w:r>
            <w:r w:rsidRPr="001B297E">
              <w:rPr>
                <w:sz w:val="20"/>
                <w:szCs w:val="20"/>
              </w:rPr>
              <w:t>. планирование – выбирать действия в соответствии с поставленной задачей и условиями ее реализации.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вис.</w:t>
            </w:r>
          </w:p>
        </w:tc>
        <w:tc>
          <w:tcPr>
            <w:tcW w:w="771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77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67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14422" w:type="dxa"/>
            <w:gridSpan w:val="18"/>
          </w:tcPr>
          <w:p w:rsidR="00994F4B" w:rsidRPr="001B297E" w:rsidRDefault="00994F4B" w:rsidP="000B6E62">
            <w:pPr>
              <w:jc w:val="center"/>
              <w:rPr>
                <w:b/>
              </w:rPr>
            </w:pPr>
            <w:r w:rsidRPr="001B297E">
              <w:rPr>
                <w:b/>
              </w:rPr>
              <w:t xml:space="preserve">Основы знаний о физической культуре, способы физкультурной деятельности </w:t>
            </w:r>
          </w:p>
        </w:tc>
        <w:tc>
          <w:tcPr>
            <w:tcW w:w="771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77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67" w:type="dxa"/>
            <w:gridSpan w:val="2"/>
          </w:tcPr>
          <w:p w:rsidR="00994F4B" w:rsidRPr="001B297E" w:rsidRDefault="00994F4B" w:rsidP="000B6E62">
            <w:r>
              <w:t>22</w:t>
            </w:r>
          </w:p>
        </w:tc>
        <w:tc>
          <w:tcPr>
            <w:tcW w:w="702" w:type="dxa"/>
            <w:gridSpan w:val="5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pPr>
              <w:ind w:left="57" w:right="57"/>
            </w:pPr>
            <w:r w:rsidRPr="001B297E">
              <w:t>Урок – викторина «Основные способы передвижения. Представление о физических упражнениях». Ходьба, бег, прыжки, лазанье, ползанье, как жизненно важные способы передвижения человека;</w:t>
            </w:r>
          </w:p>
          <w:p w:rsidR="00994F4B" w:rsidRPr="001B297E" w:rsidRDefault="00994F4B" w:rsidP="000B6E62">
            <w:r w:rsidRPr="001B297E">
              <w:t xml:space="preserve">Правила предупреждения </w:t>
            </w:r>
            <w:r w:rsidRPr="001B297E">
              <w:lastRenderedPageBreak/>
              <w:t xml:space="preserve">травматизма Подвижная игра </w:t>
            </w:r>
            <w:r w:rsidRPr="001B297E">
              <w:rPr>
                <w:spacing w:val="-2"/>
              </w:rPr>
              <w:t>«Пет</w:t>
            </w:r>
            <w:r w:rsidRPr="001B297E">
              <w:rPr>
                <w:spacing w:val="-2"/>
              </w:rPr>
              <w:softHyphen/>
              <w:t>рушка на скамейке».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lastRenderedPageBreak/>
              <w:t>Изучение нового материала</w:t>
            </w:r>
          </w:p>
        </w:tc>
        <w:tc>
          <w:tcPr>
            <w:tcW w:w="2399" w:type="dxa"/>
            <w:gridSpan w:val="3"/>
          </w:tcPr>
          <w:p w:rsidR="00994F4B" w:rsidRPr="001B297E" w:rsidRDefault="00994F4B" w:rsidP="000B6E62">
            <w:pPr>
              <w:ind w:right="57"/>
            </w:pPr>
            <w:r w:rsidRPr="001B297E">
              <w:t>Выявлять различия в основных способах передвижения человека.</w:t>
            </w:r>
          </w:p>
          <w:p w:rsidR="00994F4B" w:rsidRPr="001B297E" w:rsidRDefault="00994F4B" w:rsidP="000B6E62">
            <w:r w:rsidRPr="001B297E">
              <w:t xml:space="preserve">Различать упражнения по воздействию на развитие основных физических качеств (сила, быстрота, </w:t>
            </w:r>
            <w:r w:rsidRPr="001B297E">
              <w:lastRenderedPageBreak/>
              <w:t>выносливость).</w:t>
            </w: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lastRenderedPageBreak/>
              <w:t xml:space="preserve">Научиться выполнять строевые команды, </w:t>
            </w:r>
            <w:proofErr w:type="spellStart"/>
            <w:r w:rsidRPr="001B297E">
              <w:t>физич.упр</w:t>
            </w:r>
            <w:proofErr w:type="spellEnd"/>
            <w:r w:rsidRPr="001B297E">
              <w:t>. на месте и в движении, соблюдать правила поведения во время занятий физическими упражнениями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29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1B29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1B297E">
              <w:rPr>
                <w:rFonts w:ascii="Times New Roman" w:hAnsi="Times New Roman" w:cs="Times New Roman"/>
                <w:sz w:val="20"/>
                <w:szCs w:val="20"/>
              </w:rPr>
              <w:t xml:space="preserve"> – выбирать действия в соответствии с поставленной задачей.</w:t>
            </w:r>
          </w:p>
          <w:p w:rsidR="00994F4B" w:rsidRPr="001B297E" w:rsidRDefault="00994F4B" w:rsidP="000B6E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29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1B29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</w:t>
            </w:r>
            <w:r w:rsidRPr="001B2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9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средства </w:t>
            </w:r>
            <w:r w:rsidRPr="001B297E">
              <w:rPr>
                <w:rFonts w:ascii="Times New Roman" w:hAnsi="Times New Roman" w:cs="Times New Roman"/>
                <w:sz w:val="20"/>
                <w:szCs w:val="20"/>
              </w:rPr>
              <w:t>– использовать знаково-символические средства для решения задач.</w:t>
            </w:r>
          </w:p>
          <w:p w:rsidR="00994F4B" w:rsidRPr="001B297E" w:rsidRDefault="00994F4B" w:rsidP="000B6E62">
            <w:r w:rsidRPr="001B297E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B297E">
              <w:rPr>
                <w:i/>
                <w:iCs/>
                <w:sz w:val="20"/>
                <w:szCs w:val="20"/>
              </w:rPr>
              <w:t>взаимодействие</w:t>
            </w:r>
            <w:r w:rsidRPr="001B297E">
              <w:rPr>
                <w:sz w:val="20"/>
                <w:szCs w:val="20"/>
              </w:rPr>
              <w:t xml:space="preserve"> – задавать вопросы и </w:t>
            </w:r>
            <w:r w:rsidRPr="001B297E">
              <w:rPr>
                <w:sz w:val="20"/>
                <w:szCs w:val="20"/>
              </w:rPr>
              <w:lastRenderedPageBreak/>
              <w:t>принимать решения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lastRenderedPageBreak/>
              <w:t>Текущий</w:t>
            </w:r>
            <w:r>
              <w:t>, ходьба.</w:t>
            </w:r>
          </w:p>
        </w:tc>
        <w:tc>
          <w:tcPr>
            <w:tcW w:w="771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77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67" w:type="dxa"/>
            <w:gridSpan w:val="2"/>
          </w:tcPr>
          <w:p w:rsidR="00994F4B" w:rsidRPr="001B297E" w:rsidRDefault="00994F4B" w:rsidP="000B6E62">
            <w:r>
              <w:lastRenderedPageBreak/>
              <w:t>23</w:t>
            </w:r>
          </w:p>
        </w:tc>
        <w:tc>
          <w:tcPr>
            <w:tcW w:w="702" w:type="dxa"/>
            <w:gridSpan w:val="5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pPr>
              <w:shd w:val="clear" w:color="auto" w:fill="FFFFFF"/>
              <w:ind w:right="57"/>
            </w:pPr>
            <w:r w:rsidRPr="001B297E">
              <w:t>Стойка на носках, на одной ноге (на полу и гимнастической скамейке), ходьба по гимнастической скамейке, повороты на 90º. Подвижная игра « Пройди бесшумно».</w:t>
            </w:r>
          </w:p>
          <w:p w:rsidR="00994F4B" w:rsidRPr="001B297E" w:rsidRDefault="00994F4B" w:rsidP="000B6E62"/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Комбинированный</w:t>
            </w:r>
          </w:p>
        </w:tc>
        <w:tc>
          <w:tcPr>
            <w:tcW w:w="2399" w:type="dxa"/>
            <w:gridSpan w:val="3"/>
          </w:tcPr>
          <w:p w:rsidR="00994F4B" w:rsidRPr="001B297E" w:rsidRDefault="00994F4B" w:rsidP="000B6E62">
            <w:r w:rsidRPr="001B297E">
              <w:t>Проявлять 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t xml:space="preserve">Научиться выполнять строевые команды, </w:t>
            </w:r>
            <w:proofErr w:type="spellStart"/>
            <w:r w:rsidRPr="001B297E">
              <w:t>физич.упр</w:t>
            </w:r>
            <w:proofErr w:type="spellEnd"/>
            <w:r w:rsidRPr="001B297E">
              <w:t>. на месте и в движении, соблюдать правила поведения во время занятий физическими упражнениями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29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1B29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1B297E">
              <w:rPr>
                <w:rFonts w:ascii="Times New Roman" w:hAnsi="Times New Roman" w:cs="Times New Roman"/>
                <w:sz w:val="20"/>
                <w:szCs w:val="20"/>
              </w:rPr>
              <w:t xml:space="preserve"> – выбирать действия в соответствии с поставленной задачей.</w:t>
            </w:r>
          </w:p>
          <w:p w:rsidR="00994F4B" w:rsidRPr="001B297E" w:rsidRDefault="00994F4B" w:rsidP="000B6E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29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1B29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</w:t>
            </w:r>
            <w:r w:rsidRPr="001B2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9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средства </w:t>
            </w:r>
            <w:r w:rsidRPr="001B297E">
              <w:rPr>
                <w:rFonts w:ascii="Times New Roman" w:hAnsi="Times New Roman" w:cs="Times New Roman"/>
                <w:sz w:val="20"/>
                <w:szCs w:val="20"/>
              </w:rPr>
              <w:t>– использовать знаково-символические средства для решения задач.</w:t>
            </w:r>
          </w:p>
          <w:p w:rsidR="00994F4B" w:rsidRPr="001B297E" w:rsidRDefault="00994F4B" w:rsidP="000B6E62">
            <w:r w:rsidRPr="001B297E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B297E">
              <w:rPr>
                <w:i/>
                <w:iCs/>
                <w:sz w:val="20"/>
                <w:szCs w:val="20"/>
              </w:rPr>
              <w:t>взаимодействие</w:t>
            </w:r>
            <w:r w:rsidRPr="001B297E">
              <w:rPr>
                <w:sz w:val="20"/>
                <w:szCs w:val="20"/>
              </w:rPr>
              <w:t xml:space="preserve"> – задавать вопросы и принимать решения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ходьба.</w:t>
            </w:r>
          </w:p>
        </w:tc>
        <w:tc>
          <w:tcPr>
            <w:tcW w:w="771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77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67" w:type="dxa"/>
            <w:gridSpan w:val="2"/>
          </w:tcPr>
          <w:p w:rsidR="00994F4B" w:rsidRPr="001B297E" w:rsidRDefault="00994F4B" w:rsidP="000B6E62">
            <w:r>
              <w:t>24</w:t>
            </w:r>
          </w:p>
        </w:tc>
        <w:tc>
          <w:tcPr>
            <w:tcW w:w="702" w:type="dxa"/>
            <w:gridSpan w:val="5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r w:rsidRPr="001B297E">
              <w:t>Передвижения по гимнастической стенке. Игра «Конни</w:t>
            </w:r>
            <w:r w:rsidRPr="001B297E">
              <w:softHyphen/>
              <w:t>ки-спортсмены».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Изучение нового материала</w:t>
            </w:r>
          </w:p>
        </w:tc>
        <w:tc>
          <w:tcPr>
            <w:tcW w:w="2399" w:type="dxa"/>
            <w:gridSpan w:val="3"/>
          </w:tcPr>
          <w:p w:rsidR="00994F4B" w:rsidRPr="001B297E" w:rsidRDefault="00994F4B" w:rsidP="000B6E62">
            <w:pPr>
              <w:ind w:right="57"/>
            </w:pPr>
            <w:r w:rsidRPr="001B297E">
              <w:t>Осваивать технику выполнения упражнений на гимнастической стенке.</w:t>
            </w:r>
          </w:p>
          <w:p w:rsidR="00994F4B" w:rsidRPr="001B297E" w:rsidRDefault="00994F4B" w:rsidP="000B6E62">
            <w:r w:rsidRPr="001B297E">
              <w:t>Соблюдать правила техники безопасности при выполнении упражнений на гимнастической стенке.</w:t>
            </w: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t xml:space="preserve">Научиться выполнять строевые команды, </w:t>
            </w:r>
            <w:proofErr w:type="spellStart"/>
            <w:r w:rsidRPr="001B297E">
              <w:t>физич.упр</w:t>
            </w:r>
            <w:proofErr w:type="spellEnd"/>
            <w:r w:rsidRPr="001B297E">
              <w:t>. на месте и в движении, соблюдать правила поведения во время занятий физическими упражнениями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29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1B29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1B297E">
              <w:rPr>
                <w:rFonts w:ascii="Times New Roman" w:hAnsi="Times New Roman" w:cs="Times New Roman"/>
                <w:sz w:val="20"/>
                <w:szCs w:val="20"/>
              </w:rPr>
              <w:t xml:space="preserve"> – выбирать действия в соответствии с поставленной задачей.</w:t>
            </w:r>
          </w:p>
          <w:p w:rsidR="00994F4B" w:rsidRPr="001B297E" w:rsidRDefault="00994F4B" w:rsidP="000B6E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29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1B29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</w:t>
            </w:r>
            <w:r w:rsidRPr="001B2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9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средства </w:t>
            </w:r>
            <w:r w:rsidRPr="001B297E">
              <w:rPr>
                <w:rFonts w:ascii="Times New Roman" w:hAnsi="Times New Roman" w:cs="Times New Roman"/>
                <w:sz w:val="20"/>
                <w:szCs w:val="20"/>
              </w:rPr>
              <w:t>– использовать знаково-символические средства для решения задач.</w:t>
            </w:r>
          </w:p>
          <w:p w:rsidR="00994F4B" w:rsidRPr="001B297E" w:rsidRDefault="00994F4B" w:rsidP="000B6E62">
            <w:r w:rsidRPr="001B297E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B297E">
              <w:rPr>
                <w:i/>
                <w:iCs/>
                <w:sz w:val="20"/>
                <w:szCs w:val="20"/>
              </w:rPr>
              <w:t>взаимодействие</w:t>
            </w:r>
            <w:r w:rsidRPr="001B297E">
              <w:rPr>
                <w:sz w:val="20"/>
                <w:szCs w:val="20"/>
              </w:rPr>
              <w:t xml:space="preserve"> – задавать вопросы и принимать решения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игра.</w:t>
            </w:r>
          </w:p>
        </w:tc>
        <w:tc>
          <w:tcPr>
            <w:tcW w:w="771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77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67" w:type="dxa"/>
            <w:gridSpan w:val="2"/>
          </w:tcPr>
          <w:p w:rsidR="00994F4B" w:rsidRPr="001B297E" w:rsidRDefault="00994F4B" w:rsidP="000B6E62">
            <w:r>
              <w:t>25</w:t>
            </w:r>
          </w:p>
        </w:tc>
        <w:tc>
          <w:tcPr>
            <w:tcW w:w="702" w:type="dxa"/>
            <w:gridSpan w:val="5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pPr>
              <w:shd w:val="clear" w:color="auto" w:fill="FFFFFF"/>
              <w:ind w:right="57"/>
            </w:pPr>
            <w:r w:rsidRPr="001B297E">
              <w:t>Урок – соревнование «Лазание по гимнастической скамейке. Подтягивание лежа на животе по горизонтальной скамейке». Подвижная игра «Отга</w:t>
            </w:r>
            <w:r w:rsidRPr="001B297E">
              <w:softHyphen/>
              <w:t>дай, чей голос».</w:t>
            </w:r>
          </w:p>
          <w:p w:rsidR="00994F4B" w:rsidRPr="001B297E" w:rsidRDefault="00994F4B" w:rsidP="000B6E62">
            <w:r w:rsidRPr="001B297E">
              <w:t> 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Изучение нового материала</w:t>
            </w:r>
          </w:p>
        </w:tc>
        <w:tc>
          <w:tcPr>
            <w:tcW w:w="2399" w:type="dxa"/>
            <w:gridSpan w:val="3"/>
          </w:tcPr>
          <w:p w:rsidR="00994F4B" w:rsidRPr="001B297E" w:rsidRDefault="00994F4B" w:rsidP="000B6E62">
            <w:r w:rsidRPr="001B297E">
              <w:t xml:space="preserve">Освоить технику лазания по гимнастической скамейке различными способами. Проявлять качества силы, координации, выносливости при выполнении лазания по гимнастической скамейке. Выявлять и характеризовать ошибки при выполнении гимнастических </w:t>
            </w:r>
            <w:r w:rsidRPr="001B297E">
              <w:lastRenderedPageBreak/>
              <w:t>упражнений.</w:t>
            </w: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lastRenderedPageBreak/>
              <w:t xml:space="preserve">Научиться лазанию по </w:t>
            </w:r>
            <w:proofErr w:type="spellStart"/>
            <w:r w:rsidRPr="001B297E">
              <w:t>гимн.скамейке</w:t>
            </w:r>
            <w:proofErr w:type="spellEnd"/>
            <w:r w:rsidRPr="001B297E">
              <w:t>, соблюдать правила поведения во время занятий физическими упражнениями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Уметь выполнять строевые команды, акробатические элементы раздельно и в комбинации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</w:t>
            </w:r>
            <w:r w:rsidRPr="001B297E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</w:t>
            </w:r>
            <w:r w:rsidRPr="001B297E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подтягивание.</w:t>
            </w:r>
          </w:p>
        </w:tc>
        <w:tc>
          <w:tcPr>
            <w:tcW w:w="771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77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67" w:type="dxa"/>
            <w:gridSpan w:val="2"/>
          </w:tcPr>
          <w:p w:rsidR="00994F4B" w:rsidRPr="001B297E" w:rsidRDefault="00994F4B" w:rsidP="000B6E62">
            <w:r>
              <w:lastRenderedPageBreak/>
              <w:t>26</w:t>
            </w:r>
          </w:p>
        </w:tc>
        <w:tc>
          <w:tcPr>
            <w:tcW w:w="702" w:type="dxa"/>
            <w:gridSpan w:val="5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proofErr w:type="spellStart"/>
            <w:r w:rsidRPr="001B297E">
              <w:t>Перелезание</w:t>
            </w:r>
            <w:proofErr w:type="spellEnd"/>
            <w:r w:rsidRPr="001B297E">
              <w:t xml:space="preserve"> через гимнастического коня. Игра «Не урони мешочек».</w:t>
            </w:r>
            <w:r w:rsidRPr="001B297E">
              <w:rPr>
                <w:b/>
              </w:rPr>
              <w:t xml:space="preserve"> Подготовительная группа:</w:t>
            </w:r>
            <w:r>
              <w:rPr>
                <w:b/>
              </w:rPr>
              <w:t xml:space="preserve"> </w:t>
            </w:r>
            <w:r w:rsidRPr="001B297E">
              <w:t xml:space="preserve">выполняет индивидуальные </w:t>
            </w:r>
            <w:proofErr w:type="spellStart"/>
            <w:r w:rsidRPr="001B297E">
              <w:t>акработические</w:t>
            </w:r>
            <w:proofErr w:type="spellEnd"/>
            <w:r w:rsidRPr="001B297E">
              <w:t xml:space="preserve"> </w:t>
            </w:r>
            <w:proofErr w:type="spellStart"/>
            <w:r w:rsidRPr="001B297E">
              <w:t>упр</w:t>
            </w:r>
            <w:proofErr w:type="spellEnd"/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Изучение нового материала</w:t>
            </w:r>
          </w:p>
        </w:tc>
        <w:tc>
          <w:tcPr>
            <w:tcW w:w="2399" w:type="dxa"/>
            <w:gridSpan w:val="3"/>
          </w:tcPr>
          <w:p w:rsidR="00994F4B" w:rsidRPr="001B297E" w:rsidRDefault="00994F4B" w:rsidP="000B6E62">
            <w:pPr>
              <w:ind w:left="57" w:right="57"/>
            </w:pPr>
            <w:r w:rsidRPr="001B297E">
              <w:t xml:space="preserve">Освоить технику </w:t>
            </w:r>
            <w:proofErr w:type="spellStart"/>
            <w:r w:rsidRPr="001B297E">
              <w:t>перелезания</w:t>
            </w:r>
            <w:proofErr w:type="spellEnd"/>
            <w:r w:rsidRPr="001B297E">
              <w:t xml:space="preserve"> через гимнастического козла. Соблюдать правила техники безопасности при выполнении </w:t>
            </w:r>
            <w:proofErr w:type="spellStart"/>
            <w:r w:rsidRPr="001B297E">
              <w:t>перелезания</w:t>
            </w:r>
            <w:proofErr w:type="spellEnd"/>
            <w:r w:rsidRPr="001B297E">
              <w:t xml:space="preserve"> через гимнастического коня.</w:t>
            </w:r>
          </w:p>
          <w:p w:rsidR="00994F4B" w:rsidRPr="001B297E" w:rsidRDefault="00994F4B" w:rsidP="000B6E62">
            <w:r w:rsidRPr="001B297E">
              <w:t>Познакомиться с техникой выполнения опорного прыжка.</w:t>
            </w: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t xml:space="preserve">Научиться  </w:t>
            </w:r>
            <w:proofErr w:type="spellStart"/>
            <w:r w:rsidRPr="001B297E">
              <w:t>перелезанию</w:t>
            </w:r>
            <w:proofErr w:type="spellEnd"/>
            <w:r w:rsidRPr="001B297E">
              <w:t xml:space="preserve"> ч/</w:t>
            </w:r>
            <w:proofErr w:type="spellStart"/>
            <w:r w:rsidRPr="001B297E">
              <w:t>з</w:t>
            </w:r>
            <w:proofErr w:type="spellEnd"/>
            <w:r w:rsidRPr="001B297E">
              <w:t xml:space="preserve"> </w:t>
            </w:r>
            <w:proofErr w:type="spellStart"/>
            <w:r w:rsidRPr="001B297E">
              <w:t>гимн.коня</w:t>
            </w:r>
            <w:proofErr w:type="spellEnd"/>
            <w:r w:rsidRPr="001B297E">
              <w:t>, соблюдать правила поведения во время занятий физическими упражнениями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Уметь выполнять строевые команды, акробатические элементы раздельно и в комбинации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</w:t>
            </w:r>
            <w:r w:rsidRPr="001B297E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</w:t>
            </w:r>
            <w:r w:rsidRPr="001B297E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игра.</w:t>
            </w:r>
          </w:p>
        </w:tc>
        <w:tc>
          <w:tcPr>
            <w:tcW w:w="771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77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67" w:type="dxa"/>
            <w:gridSpan w:val="2"/>
          </w:tcPr>
          <w:p w:rsidR="00994F4B" w:rsidRPr="001B297E" w:rsidRDefault="00994F4B" w:rsidP="000B6E62">
            <w:r>
              <w:t>27</w:t>
            </w:r>
          </w:p>
        </w:tc>
        <w:tc>
          <w:tcPr>
            <w:tcW w:w="702" w:type="dxa"/>
            <w:gridSpan w:val="5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pPr>
              <w:shd w:val="clear" w:color="auto" w:fill="FFFFFF"/>
              <w:ind w:right="57"/>
            </w:pPr>
            <w:r w:rsidRPr="001B297E">
              <w:t xml:space="preserve">Урок – соревнование «Преодоление полосы препятствий с элементами лазанья и </w:t>
            </w:r>
            <w:proofErr w:type="spellStart"/>
            <w:r w:rsidRPr="001B297E">
              <w:t>перелезания</w:t>
            </w:r>
            <w:proofErr w:type="spellEnd"/>
            <w:r w:rsidRPr="001B297E">
              <w:t>». Подвижная игра «Посадка картофеля».</w:t>
            </w:r>
          </w:p>
          <w:p w:rsidR="00994F4B" w:rsidRPr="001B297E" w:rsidRDefault="00994F4B" w:rsidP="000B6E62">
            <w:r w:rsidRPr="001B297E">
              <w:t> 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Комбинированный</w:t>
            </w:r>
          </w:p>
        </w:tc>
        <w:tc>
          <w:tcPr>
            <w:tcW w:w="2399" w:type="dxa"/>
            <w:gridSpan w:val="3"/>
          </w:tcPr>
          <w:p w:rsidR="00994F4B" w:rsidRPr="001B297E" w:rsidRDefault="00994F4B" w:rsidP="000B6E62">
            <w:r w:rsidRPr="001B297E">
              <w:t xml:space="preserve">Общаться и взаимодействовать в игровой деятельности. Продемонстрировать полученные навыки выполнения гимнастических упражнений с элементами лазанья и </w:t>
            </w:r>
            <w:proofErr w:type="spellStart"/>
            <w:r w:rsidRPr="001B297E">
              <w:t>перелезания</w:t>
            </w:r>
            <w:proofErr w:type="spellEnd"/>
            <w:r w:rsidRPr="001B297E">
              <w:t>. Соблюдать правила техники безопасности.</w:t>
            </w: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t>Научиться выполнять упражнения на гимнастической скамейке направленные на развитие координации движений.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 Уметь  лазать по гимнастической стенке, канату; преодолевать элементы полосы препятствий.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К.</w:t>
            </w:r>
            <w:r w:rsidRPr="001B297E">
              <w:rPr>
                <w:sz w:val="20"/>
                <w:szCs w:val="20"/>
              </w:rPr>
              <w:t> Инициативное сотрудничество – проявлять активность во взаимодействии для решения задач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</w:t>
            </w:r>
            <w:r w:rsidRPr="001B297E">
              <w:rPr>
                <w:sz w:val="20"/>
                <w:szCs w:val="20"/>
              </w:rPr>
              <w:t xml:space="preserve">. </w:t>
            </w:r>
            <w:proofErr w:type="spellStart"/>
            <w:r w:rsidRPr="001B297E">
              <w:rPr>
                <w:sz w:val="20"/>
                <w:szCs w:val="20"/>
              </w:rPr>
              <w:t>Целеполагание</w:t>
            </w:r>
            <w:proofErr w:type="spellEnd"/>
            <w:r w:rsidRPr="001B297E">
              <w:rPr>
                <w:sz w:val="20"/>
                <w:szCs w:val="20"/>
              </w:rPr>
              <w:t xml:space="preserve"> – формулировать учебную задачу в сотрудничестве с учителем.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 xml:space="preserve">, </w:t>
            </w:r>
            <w:proofErr w:type="spellStart"/>
            <w:r>
              <w:t>перелазания</w:t>
            </w:r>
            <w:proofErr w:type="spellEnd"/>
            <w:r>
              <w:t>.</w:t>
            </w:r>
          </w:p>
        </w:tc>
        <w:tc>
          <w:tcPr>
            <w:tcW w:w="771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77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67" w:type="dxa"/>
            <w:gridSpan w:val="2"/>
          </w:tcPr>
          <w:p w:rsidR="00994F4B" w:rsidRPr="001B297E" w:rsidRDefault="00994F4B" w:rsidP="000B6E62">
            <w:r>
              <w:t>28</w:t>
            </w:r>
          </w:p>
        </w:tc>
        <w:tc>
          <w:tcPr>
            <w:tcW w:w="702" w:type="dxa"/>
            <w:gridSpan w:val="5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r w:rsidRPr="001B297E">
              <w:t>Акробатические комбинации. Игра «Парашютисты».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 xml:space="preserve">Совершенствование </w:t>
            </w:r>
          </w:p>
        </w:tc>
        <w:tc>
          <w:tcPr>
            <w:tcW w:w="2399" w:type="dxa"/>
            <w:gridSpan w:val="3"/>
          </w:tcPr>
          <w:p w:rsidR="00994F4B" w:rsidRPr="001B297E" w:rsidRDefault="00994F4B" w:rsidP="000B6E62">
            <w:pPr>
              <w:ind w:left="57" w:right="57"/>
            </w:pPr>
            <w:r w:rsidRPr="001B297E">
              <w:t>Продемонстрировать умение выполнять акробатические комбинации. Осваивать универсальные умения по взаимодействию в парах и группах при выполнении акробатических комбинаций.</w:t>
            </w:r>
          </w:p>
          <w:p w:rsidR="00994F4B" w:rsidRPr="001B297E" w:rsidRDefault="00994F4B" w:rsidP="000B6E62">
            <w:r w:rsidRPr="001B297E">
              <w:t xml:space="preserve">Выявлять и характеризовать ошибки при </w:t>
            </w:r>
            <w:r w:rsidRPr="001B297E">
              <w:lastRenderedPageBreak/>
              <w:t>выполнении акробатических комбинаций.</w:t>
            </w: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lastRenderedPageBreak/>
              <w:t>Научиться  выполнять строевые команды. Выполнять акробатические элементы – кувырки, стойки, перекаты; соблюдать правила поведения во время занятий физическими упражнениями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Уметь выполнять строевые команды, акробатические элементы раздельно и в комбинации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</w:t>
            </w:r>
            <w:r w:rsidRPr="001B297E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</w:t>
            </w:r>
            <w:r w:rsidRPr="001B297E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игра.</w:t>
            </w:r>
          </w:p>
        </w:tc>
        <w:tc>
          <w:tcPr>
            <w:tcW w:w="771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77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67" w:type="dxa"/>
            <w:gridSpan w:val="2"/>
          </w:tcPr>
          <w:p w:rsidR="00994F4B" w:rsidRPr="001B297E" w:rsidRDefault="00994F4B" w:rsidP="000B6E62">
            <w:r>
              <w:lastRenderedPageBreak/>
              <w:t>29</w:t>
            </w:r>
          </w:p>
        </w:tc>
        <w:tc>
          <w:tcPr>
            <w:tcW w:w="702" w:type="dxa"/>
            <w:gridSpan w:val="5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pPr>
              <w:ind w:right="57"/>
            </w:pPr>
            <w:r w:rsidRPr="001B297E">
              <w:t xml:space="preserve">ОРУ с гимнастической палкой. </w:t>
            </w:r>
          </w:p>
          <w:p w:rsidR="00994F4B" w:rsidRPr="001B297E" w:rsidRDefault="00994F4B" w:rsidP="000B6E62">
            <w:pPr>
              <w:shd w:val="clear" w:color="auto" w:fill="FFFFFF"/>
              <w:ind w:right="57"/>
            </w:pPr>
            <w:r w:rsidRPr="001B297E">
              <w:t>Подвижная игра «Охотники и утки».</w:t>
            </w:r>
          </w:p>
          <w:p w:rsidR="00994F4B" w:rsidRPr="001B297E" w:rsidRDefault="00994F4B" w:rsidP="000B6E62">
            <w:r w:rsidRPr="001B297E">
              <w:t> </w:t>
            </w:r>
            <w:r w:rsidRPr="001B297E">
              <w:rPr>
                <w:b/>
              </w:rPr>
              <w:t>Подготовительная группа:</w:t>
            </w:r>
            <w:r>
              <w:rPr>
                <w:b/>
              </w:rPr>
              <w:t xml:space="preserve"> </w:t>
            </w:r>
            <w:r w:rsidRPr="001B297E">
              <w:t xml:space="preserve">выполняет индивидуальные </w:t>
            </w:r>
            <w:proofErr w:type="spellStart"/>
            <w:r w:rsidRPr="001B297E">
              <w:t>акработические</w:t>
            </w:r>
            <w:proofErr w:type="spellEnd"/>
            <w:r w:rsidRPr="001B297E">
              <w:t xml:space="preserve"> упр..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Изучение нового материала</w:t>
            </w:r>
          </w:p>
        </w:tc>
        <w:tc>
          <w:tcPr>
            <w:tcW w:w="2399" w:type="dxa"/>
            <w:gridSpan w:val="3"/>
          </w:tcPr>
          <w:p w:rsidR="00994F4B" w:rsidRPr="001B297E" w:rsidRDefault="00994F4B" w:rsidP="000B6E62">
            <w:pPr>
              <w:ind w:left="57" w:right="57"/>
            </w:pPr>
            <w:r w:rsidRPr="001B297E">
              <w:t>Освоить упражнения с гимнастической палкой.</w:t>
            </w:r>
          </w:p>
          <w:p w:rsidR="00994F4B" w:rsidRPr="001B297E" w:rsidRDefault="00994F4B" w:rsidP="000B6E62">
            <w:pPr>
              <w:ind w:left="57" w:right="57"/>
            </w:pPr>
            <w:r w:rsidRPr="001B297E">
              <w:t>Отбирать и составлять комплексы упражнений с гимнастической палкой для утренней зарядки и физкультминуток.</w:t>
            </w:r>
          </w:p>
          <w:p w:rsidR="00994F4B" w:rsidRPr="001B297E" w:rsidRDefault="00994F4B" w:rsidP="000B6E62">
            <w:r w:rsidRPr="001B297E">
              <w:t xml:space="preserve">Характеризовать влияние </w:t>
            </w:r>
            <w:proofErr w:type="spellStart"/>
            <w:r w:rsidRPr="001B297E">
              <w:t>общеразвивающих</w:t>
            </w:r>
            <w:proofErr w:type="spellEnd"/>
            <w:r w:rsidRPr="001B297E">
              <w:t xml:space="preserve"> упражнений  на организм</w:t>
            </w: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t>Научиться выполнять упражнения  с гимнастической палкой, направленные на развитие координации движений и формированию правильной осанки.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29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1B29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1B297E">
              <w:rPr>
                <w:rFonts w:ascii="Times New Roman" w:hAnsi="Times New Roman" w:cs="Times New Roman"/>
                <w:sz w:val="20"/>
                <w:szCs w:val="20"/>
              </w:rPr>
              <w:t xml:space="preserve"> – выбирать действия в соответствии с поставленной задачей.</w:t>
            </w:r>
          </w:p>
          <w:p w:rsidR="00994F4B" w:rsidRPr="001B297E" w:rsidRDefault="00994F4B" w:rsidP="000B6E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29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1B29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</w:t>
            </w:r>
            <w:r w:rsidRPr="001B2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9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средства </w:t>
            </w:r>
            <w:r w:rsidRPr="001B297E">
              <w:rPr>
                <w:rFonts w:ascii="Times New Roman" w:hAnsi="Times New Roman" w:cs="Times New Roman"/>
                <w:sz w:val="20"/>
                <w:szCs w:val="20"/>
              </w:rPr>
              <w:t>– использовать знаково-символические средства для решения задач.</w:t>
            </w:r>
          </w:p>
          <w:p w:rsidR="00994F4B" w:rsidRPr="001B297E" w:rsidRDefault="00994F4B" w:rsidP="000B6E62">
            <w:r w:rsidRPr="001B297E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B297E">
              <w:rPr>
                <w:i/>
                <w:iCs/>
                <w:sz w:val="20"/>
                <w:szCs w:val="20"/>
              </w:rPr>
              <w:t>взаимодействие</w:t>
            </w:r>
            <w:r w:rsidRPr="001B297E">
              <w:rPr>
                <w:sz w:val="20"/>
                <w:szCs w:val="20"/>
              </w:rPr>
              <w:t xml:space="preserve"> – задавать вопросы и принимать решения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 xml:space="preserve">, о.р.у. с </w:t>
            </w:r>
            <w:proofErr w:type="spellStart"/>
            <w:r>
              <w:t>гимн.пал</w:t>
            </w:r>
            <w:proofErr w:type="spellEnd"/>
            <w:r>
              <w:t>.</w:t>
            </w:r>
          </w:p>
        </w:tc>
        <w:tc>
          <w:tcPr>
            <w:tcW w:w="771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77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67" w:type="dxa"/>
            <w:gridSpan w:val="2"/>
          </w:tcPr>
          <w:p w:rsidR="00994F4B" w:rsidRPr="001B297E" w:rsidRDefault="00994F4B" w:rsidP="000B6E62">
            <w:r>
              <w:t>30</w:t>
            </w:r>
          </w:p>
        </w:tc>
        <w:tc>
          <w:tcPr>
            <w:tcW w:w="702" w:type="dxa"/>
            <w:gridSpan w:val="5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r w:rsidRPr="001B297E">
              <w:t>Основная стойка. Построение в шеренгу и колону по одному. Группировка. Перекаты в группировке, лежа на животе и из упора стоя на коленях. Игра «Медвежата за медом». Развитие координационных способностей. Название основных гимнастических снарядов.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Комбинированный</w:t>
            </w:r>
          </w:p>
        </w:tc>
        <w:tc>
          <w:tcPr>
            <w:tcW w:w="2399" w:type="dxa"/>
            <w:gridSpan w:val="3"/>
            <w:vMerge w:val="restart"/>
          </w:tcPr>
          <w:p w:rsidR="00994F4B" w:rsidRPr="001B297E" w:rsidRDefault="00994F4B" w:rsidP="000B6E62"/>
          <w:p w:rsidR="00994F4B" w:rsidRPr="001B297E" w:rsidRDefault="00994F4B" w:rsidP="000B6E62"/>
          <w:p w:rsidR="00994F4B" w:rsidRPr="001B297E" w:rsidRDefault="00994F4B" w:rsidP="000B6E62"/>
          <w:p w:rsidR="00994F4B" w:rsidRPr="001B297E" w:rsidRDefault="00994F4B" w:rsidP="000B6E62"/>
          <w:p w:rsidR="00994F4B" w:rsidRPr="001B297E" w:rsidRDefault="00994F4B" w:rsidP="000B6E62"/>
          <w:p w:rsidR="00994F4B" w:rsidRPr="001B297E" w:rsidRDefault="00994F4B" w:rsidP="000B6E62"/>
          <w:p w:rsidR="00994F4B" w:rsidRPr="001B297E" w:rsidRDefault="00994F4B" w:rsidP="000B6E62">
            <w:r w:rsidRPr="001B297E">
              <w:t xml:space="preserve">Проявлять 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</w:t>
            </w:r>
            <w:r w:rsidRPr="001B297E">
              <w:lastRenderedPageBreak/>
              <w:t>скамейка).</w:t>
            </w: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lastRenderedPageBreak/>
              <w:t>Научиться  различать и выполнять строевые команды. Выполнять акробатические элементы – кувырки, стойки, перекаты; соблюдать правила поведения во время занятий физическими упражнениями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Уметь выполнять строевые команды, акробатические элементы раздельно и в комбинации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</w:t>
            </w:r>
            <w:r w:rsidRPr="001B297E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</w:t>
            </w:r>
            <w:r w:rsidRPr="001B297E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перекаты.</w:t>
            </w:r>
          </w:p>
        </w:tc>
        <w:tc>
          <w:tcPr>
            <w:tcW w:w="771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77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67" w:type="dxa"/>
            <w:gridSpan w:val="2"/>
          </w:tcPr>
          <w:p w:rsidR="00994F4B" w:rsidRPr="001B297E" w:rsidRDefault="00994F4B" w:rsidP="000B6E62">
            <w:r>
              <w:t>31</w:t>
            </w:r>
          </w:p>
        </w:tc>
        <w:tc>
          <w:tcPr>
            <w:tcW w:w="702" w:type="dxa"/>
            <w:gridSpan w:val="5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r w:rsidRPr="001B297E">
              <w:t xml:space="preserve">Лазание по гимнастической стенке и канату. Лазание по гимнастической стенке в упоре присев. Подтягивание лежа на животе по гимнастической скамейке. </w:t>
            </w:r>
            <w:proofErr w:type="spellStart"/>
            <w:r w:rsidRPr="001B297E">
              <w:t>Перелезание</w:t>
            </w:r>
            <w:proofErr w:type="spellEnd"/>
            <w:r w:rsidRPr="001B297E">
              <w:t xml:space="preserve"> через горку матов. ОРУ в движении. </w:t>
            </w:r>
            <w:proofErr w:type="spellStart"/>
            <w:r w:rsidRPr="001B297E">
              <w:t>Перелезание</w:t>
            </w:r>
            <w:proofErr w:type="spellEnd"/>
            <w:r w:rsidRPr="001B297E">
              <w:t xml:space="preserve"> через коня. Игра «Кузнечики». Развитие силовых качеств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Комбинированный</w:t>
            </w:r>
          </w:p>
        </w:tc>
        <w:tc>
          <w:tcPr>
            <w:tcW w:w="2399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t>Правильно выполнять висы и упоры 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П.</w:t>
            </w:r>
            <w:r w:rsidRPr="001B297E">
              <w:rPr>
                <w:sz w:val="20"/>
                <w:szCs w:val="20"/>
              </w:rPr>
              <w:t>Уметь выполнять висы, подтягивание в висе.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К. </w:t>
            </w:r>
            <w:r w:rsidRPr="001B297E">
              <w:rPr>
                <w:sz w:val="20"/>
                <w:szCs w:val="20"/>
              </w:rPr>
              <w:t>взаимодействие – слушать собеседника, формулировать свои затруднения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</w:t>
            </w:r>
            <w:r w:rsidRPr="001B297E">
              <w:rPr>
                <w:sz w:val="20"/>
                <w:szCs w:val="20"/>
              </w:rPr>
              <w:t xml:space="preserve">. планирование – выбирать действия в соответствии с поставленной задачей и </w:t>
            </w:r>
            <w:r w:rsidRPr="001B297E">
              <w:rPr>
                <w:sz w:val="20"/>
                <w:szCs w:val="20"/>
              </w:rPr>
              <w:lastRenderedPageBreak/>
              <w:t>условиями ее реализации.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proofErr w:type="spellStart"/>
            <w:r w:rsidRPr="001B297E">
              <w:lastRenderedPageBreak/>
              <w:t>Текущий</w:t>
            </w:r>
            <w:r>
              <w:t>,лазания</w:t>
            </w:r>
            <w:proofErr w:type="spellEnd"/>
            <w:r>
              <w:t>.</w:t>
            </w:r>
          </w:p>
        </w:tc>
        <w:tc>
          <w:tcPr>
            <w:tcW w:w="771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77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67" w:type="dxa"/>
            <w:gridSpan w:val="2"/>
          </w:tcPr>
          <w:p w:rsidR="00994F4B" w:rsidRPr="001B297E" w:rsidRDefault="00994F4B" w:rsidP="000B6E62">
            <w:r>
              <w:lastRenderedPageBreak/>
              <w:t>32</w:t>
            </w:r>
          </w:p>
        </w:tc>
        <w:tc>
          <w:tcPr>
            <w:tcW w:w="702" w:type="dxa"/>
            <w:gridSpan w:val="5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r w:rsidRPr="001B297E">
              <w:t>Гимнастика с основами акробатики: «У медведя во бору», «Бой петухов».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r w:rsidRPr="001B297E">
              <w:t>Комбинированный</w:t>
            </w:r>
          </w:p>
        </w:tc>
        <w:tc>
          <w:tcPr>
            <w:tcW w:w="2399" w:type="dxa"/>
            <w:gridSpan w:val="3"/>
          </w:tcPr>
          <w:p w:rsidR="00994F4B" w:rsidRPr="001B297E" w:rsidRDefault="00994F4B" w:rsidP="000B6E62">
            <w:pPr>
              <w:ind w:right="57"/>
            </w:pPr>
          </w:p>
          <w:p w:rsidR="00994F4B" w:rsidRPr="001B297E" w:rsidRDefault="00994F4B" w:rsidP="000B6E62">
            <w:pPr>
              <w:ind w:right="57"/>
            </w:pPr>
          </w:p>
          <w:p w:rsidR="00994F4B" w:rsidRPr="001B297E" w:rsidRDefault="00994F4B" w:rsidP="000B6E62">
            <w:pPr>
              <w:ind w:right="57"/>
            </w:pPr>
          </w:p>
          <w:p w:rsidR="00994F4B" w:rsidRPr="001B297E" w:rsidRDefault="00994F4B" w:rsidP="000B6E62">
            <w:pPr>
              <w:ind w:right="57"/>
            </w:pPr>
          </w:p>
          <w:p w:rsidR="00994F4B" w:rsidRPr="001B297E" w:rsidRDefault="00994F4B" w:rsidP="000B6E62">
            <w:pPr>
              <w:ind w:right="57"/>
            </w:pPr>
            <w:r w:rsidRPr="001B297E">
              <w:t>Проявлять качества силы, координации и выносливости.</w:t>
            </w:r>
          </w:p>
          <w:p w:rsidR="00994F4B" w:rsidRPr="001B297E" w:rsidRDefault="00994F4B" w:rsidP="000B6E62">
            <w:r w:rsidRPr="001B297E">
              <w:t>Соблюдать дисциплину и правила техники безопасности во время проведения подвижных игр.</w:t>
            </w: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t>Научиться  различать и выполнять строевые команды. Выполнять акробатические элементы – кувырки, стойки, перекаты; соблюдать правила поведения во время занятий физическими упражнениями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Уметь выполнять строевые команды, акробатические элементы раздельно и в комбинации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</w:t>
            </w:r>
            <w:r w:rsidRPr="001B297E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</w:t>
            </w:r>
            <w:r w:rsidRPr="001B297E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игра.</w:t>
            </w:r>
          </w:p>
        </w:tc>
        <w:tc>
          <w:tcPr>
            <w:tcW w:w="700" w:type="dxa"/>
            <w:gridSpan w:val="3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648" w:type="dxa"/>
            <w:gridSpan w:val="4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92" w:type="dxa"/>
            <w:gridSpan w:val="4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14297" w:type="dxa"/>
            <w:gridSpan w:val="16"/>
          </w:tcPr>
          <w:p w:rsidR="00994F4B" w:rsidRPr="001B297E" w:rsidRDefault="00994F4B" w:rsidP="000B6E62">
            <w:pPr>
              <w:jc w:val="center"/>
            </w:pPr>
            <w:r>
              <w:t>Лыжная подготовка – 18</w:t>
            </w:r>
            <w:r w:rsidRPr="001B297E">
              <w:t>ч.</w:t>
            </w:r>
          </w:p>
        </w:tc>
        <w:tc>
          <w:tcPr>
            <w:tcW w:w="700" w:type="dxa"/>
            <w:gridSpan w:val="3"/>
          </w:tcPr>
          <w:p w:rsidR="00994F4B" w:rsidRPr="001B297E" w:rsidRDefault="00994F4B" w:rsidP="000B6E62"/>
        </w:tc>
        <w:tc>
          <w:tcPr>
            <w:tcW w:w="648" w:type="dxa"/>
            <w:gridSpan w:val="4"/>
          </w:tcPr>
          <w:p w:rsidR="00994F4B" w:rsidRPr="001B297E" w:rsidRDefault="00994F4B" w:rsidP="000B6E62"/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92" w:type="dxa"/>
            <w:gridSpan w:val="4"/>
          </w:tcPr>
          <w:p w:rsidR="00994F4B" w:rsidRPr="001B297E" w:rsidRDefault="00994F4B" w:rsidP="000B6E62">
            <w:r>
              <w:t>33</w:t>
            </w:r>
          </w:p>
        </w:tc>
        <w:tc>
          <w:tcPr>
            <w:tcW w:w="577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r w:rsidRPr="001B297E">
              <w:t>Техника безопасности при занятиях на лыжах. Лыжная строевая подготовка.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Вводный урок</w:t>
            </w:r>
          </w:p>
        </w:tc>
        <w:tc>
          <w:tcPr>
            <w:tcW w:w="2399" w:type="dxa"/>
            <w:gridSpan w:val="3"/>
            <w:vMerge w:val="restart"/>
          </w:tcPr>
          <w:p w:rsidR="00994F4B" w:rsidRPr="001B297E" w:rsidRDefault="00994F4B" w:rsidP="000B6E62"/>
          <w:p w:rsidR="00994F4B" w:rsidRPr="001B297E" w:rsidRDefault="00994F4B" w:rsidP="000B6E62"/>
          <w:p w:rsidR="00994F4B" w:rsidRPr="001B297E" w:rsidRDefault="00994F4B" w:rsidP="000B6E62"/>
          <w:p w:rsidR="00994F4B" w:rsidRPr="001B297E" w:rsidRDefault="00994F4B" w:rsidP="000B6E62"/>
          <w:p w:rsidR="00994F4B" w:rsidRPr="001B297E" w:rsidRDefault="00994F4B" w:rsidP="000B6E62">
            <w:r w:rsidRPr="001B297E">
              <w:t>Применять правила подбора одежды для занятий лыжной подготовкой.</w:t>
            </w:r>
          </w:p>
          <w:p w:rsidR="00994F4B" w:rsidRPr="001B297E" w:rsidRDefault="00994F4B" w:rsidP="000B6E62"/>
          <w:p w:rsidR="00994F4B" w:rsidRPr="001B297E" w:rsidRDefault="00994F4B" w:rsidP="000B6E62">
            <w:r w:rsidRPr="001B297E">
              <w:t>Переносить и надевать лыжный инвентарь.</w:t>
            </w:r>
          </w:p>
          <w:p w:rsidR="00994F4B" w:rsidRPr="001B297E" w:rsidRDefault="00994F4B" w:rsidP="000B6E62"/>
          <w:p w:rsidR="00994F4B" w:rsidRPr="001B297E" w:rsidRDefault="00994F4B" w:rsidP="000B6E62">
            <w:r w:rsidRPr="001B297E">
              <w:t>Осваивать универсальное умение  передвижения на лыжах.</w:t>
            </w:r>
            <w:r w:rsidRPr="001B297E">
              <w:br/>
            </w:r>
          </w:p>
          <w:p w:rsidR="00994F4B" w:rsidRPr="001B297E" w:rsidRDefault="00994F4B" w:rsidP="000B6E62">
            <w:pPr>
              <w:jc w:val="center"/>
            </w:pP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t>.Значение лыжной подготовки, требование в одежде, обуви и лыжному инвентарю. Познакомить с требованиями программы по лыжной подготовке.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</w:t>
            </w:r>
            <w:r w:rsidRPr="001B297E">
              <w:rPr>
                <w:sz w:val="20"/>
                <w:szCs w:val="20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sz w:val="20"/>
                <w:szCs w:val="20"/>
              </w:rPr>
              <w:t>упражнений. Умение объяснять ошибки при выполнении упражнений. 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безопасности.</w:t>
            </w:r>
          </w:p>
          <w:p w:rsidR="00994F4B" w:rsidRPr="001B297E" w:rsidRDefault="00994F4B" w:rsidP="000B6E62"/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прыжки.</w:t>
            </w:r>
          </w:p>
        </w:tc>
        <w:tc>
          <w:tcPr>
            <w:tcW w:w="721" w:type="dxa"/>
            <w:gridSpan w:val="4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627" w:type="dxa"/>
            <w:gridSpan w:val="3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92" w:type="dxa"/>
            <w:gridSpan w:val="4"/>
          </w:tcPr>
          <w:p w:rsidR="00994F4B" w:rsidRPr="001B297E" w:rsidRDefault="00994F4B" w:rsidP="000B6E62">
            <w:r>
              <w:t>34</w:t>
            </w:r>
          </w:p>
        </w:tc>
        <w:tc>
          <w:tcPr>
            <w:tcW w:w="577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r w:rsidRPr="001B297E">
              <w:t>Построение в шеренгу с лыжами в руках. Переноска и надевание лыж. Ступающий и скользящий шаг без палок и с палками.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Изучение нового материала.</w:t>
            </w:r>
          </w:p>
        </w:tc>
        <w:tc>
          <w:tcPr>
            <w:tcW w:w="2399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t>Проявлять выносливость при прохождении тренировочных</w:t>
            </w:r>
          </w:p>
          <w:p w:rsidR="00994F4B" w:rsidRPr="001B297E" w:rsidRDefault="00994F4B" w:rsidP="000B6E62">
            <w:r w:rsidRPr="001B297E">
              <w:t>дистанций разученными способами передвижения.</w:t>
            </w:r>
          </w:p>
          <w:p w:rsidR="00994F4B" w:rsidRPr="001B297E" w:rsidRDefault="00994F4B" w:rsidP="000B6E62">
            <w:r w:rsidRPr="001B297E">
              <w:t>Применять правила подбора одежды для занятий лыжной</w:t>
            </w:r>
          </w:p>
          <w:p w:rsidR="00994F4B" w:rsidRPr="001B297E" w:rsidRDefault="00994F4B" w:rsidP="000B6E62">
            <w:r w:rsidRPr="001B297E">
              <w:lastRenderedPageBreak/>
              <w:t>подготовкой.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lastRenderedPageBreak/>
              <w:t>Л.</w:t>
            </w:r>
            <w:r w:rsidRPr="001B297E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</w:t>
            </w:r>
            <w:r w:rsidRPr="001B297E">
              <w:rPr>
                <w:sz w:val="20"/>
                <w:szCs w:val="20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sz w:val="20"/>
                <w:szCs w:val="20"/>
              </w:rPr>
              <w:lastRenderedPageBreak/>
              <w:t>упражнений. Умение объяснять ошибки при выполнении упражнений. 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безопасности.</w:t>
            </w:r>
          </w:p>
          <w:p w:rsidR="00994F4B" w:rsidRPr="001B297E" w:rsidRDefault="00994F4B" w:rsidP="000B6E62">
            <w:pPr>
              <w:jc w:val="center"/>
            </w:pP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lastRenderedPageBreak/>
              <w:t>Текущий</w:t>
            </w:r>
            <w:r>
              <w:t xml:space="preserve">, </w:t>
            </w:r>
            <w:proofErr w:type="spellStart"/>
            <w:r>
              <w:t>скольз</w:t>
            </w:r>
            <w:proofErr w:type="spellEnd"/>
            <w:r>
              <w:t>. шаг.</w:t>
            </w:r>
          </w:p>
        </w:tc>
        <w:tc>
          <w:tcPr>
            <w:tcW w:w="721" w:type="dxa"/>
            <w:gridSpan w:val="4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627" w:type="dxa"/>
            <w:gridSpan w:val="3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92" w:type="dxa"/>
            <w:gridSpan w:val="4"/>
          </w:tcPr>
          <w:p w:rsidR="00994F4B" w:rsidRPr="001B297E" w:rsidRDefault="00994F4B" w:rsidP="000B6E62">
            <w:r>
              <w:lastRenderedPageBreak/>
              <w:t>35</w:t>
            </w:r>
          </w:p>
        </w:tc>
        <w:tc>
          <w:tcPr>
            <w:tcW w:w="577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r w:rsidRPr="001B297E">
              <w:t>Разучивание скользящего шага. Техника передвижения скользящим шагом. Прохождение дистанции в 300-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1B297E">
                <w:t>400 метров</w:t>
              </w:r>
            </w:smartTag>
            <w:r w:rsidRPr="001B297E">
              <w:t>.</w:t>
            </w:r>
            <w:r w:rsidRPr="001B297E">
              <w:rPr>
                <w:b/>
              </w:rPr>
              <w:t xml:space="preserve"> Подготовительная группа: </w:t>
            </w:r>
            <w:r w:rsidRPr="001B297E">
              <w:t>прохождение дистанции 200-300м</w:t>
            </w:r>
            <w:r w:rsidRPr="001B297E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Изучение нового материала.</w:t>
            </w:r>
          </w:p>
        </w:tc>
        <w:tc>
          <w:tcPr>
            <w:tcW w:w="2399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t>Проявлять выносливость при прохождении тренировочных</w:t>
            </w:r>
          </w:p>
          <w:p w:rsidR="00994F4B" w:rsidRPr="001B297E" w:rsidRDefault="00994F4B" w:rsidP="000B6E62">
            <w:r w:rsidRPr="001B297E">
              <w:t>дистанций разученными способами передвижения.</w:t>
            </w:r>
          </w:p>
          <w:p w:rsidR="00994F4B" w:rsidRPr="001B297E" w:rsidRDefault="00994F4B" w:rsidP="000B6E62">
            <w:r w:rsidRPr="001B297E">
              <w:t>Применять правила подбора одежды для занятий лыжной</w:t>
            </w:r>
          </w:p>
          <w:p w:rsidR="00994F4B" w:rsidRPr="001B297E" w:rsidRDefault="00994F4B" w:rsidP="000B6E62">
            <w:r w:rsidRPr="001B297E">
              <w:t>подготовкой.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</w:t>
            </w:r>
            <w:r w:rsidRPr="001B297E">
              <w:rPr>
                <w:sz w:val="20"/>
                <w:szCs w:val="20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sz w:val="20"/>
                <w:szCs w:val="20"/>
              </w:rPr>
              <w:t>упражнений. Умение объяснять ошибки при выполнении упражнений. 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безопасности.</w:t>
            </w:r>
          </w:p>
          <w:p w:rsidR="00994F4B" w:rsidRPr="001B297E" w:rsidRDefault="00994F4B" w:rsidP="000B6E62">
            <w:pPr>
              <w:jc w:val="center"/>
            </w:pP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скол. шаг.</w:t>
            </w:r>
          </w:p>
        </w:tc>
        <w:tc>
          <w:tcPr>
            <w:tcW w:w="721" w:type="dxa"/>
            <w:gridSpan w:val="4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627" w:type="dxa"/>
            <w:gridSpan w:val="3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92" w:type="dxa"/>
            <w:gridSpan w:val="4"/>
          </w:tcPr>
          <w:p w:rsidR="00994F4B" w:rsidRPr="001B297E" w:rsidRDefault="00994F4B" w:rsidP="000B6E62">
            <w:r>
              <w:t>36</w:t>
            </w:r>
          </w:p>
        </w:tc>
        <w:tc>
          <w:tcPr>
            <w:tcW w:w="577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r w:rsidRPr="001B297E">
              <w:t>Передвижение скользящим шагом. Повороты переступанием на месте.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Комбинированный.</w:t>
            </w:r>
          </w:p>
        </w:tc>
        <w:tc>
          <w:tcPr>
            <w:tcW w:w="2399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t>Проявлять выносливость при передвижении скользящим шагом. Научиться выполнять повороты на месте переступанием.</w:t>
            </w:r>
          </w:p>
          <w:p w:rsidR="00994F4B" w:rsidRPr="001B297E" w:rsidRDefault="00994F4B" w:rsidP="000B6E62">
            <w:r w:rsidRPr="001B297E">
              <w:t>Применять правила подбора одежды для занятий лыжной</w:t>
            </w:r>
          </w:p>
          <w:p w:rsidR="00994F4B" w:rsidRPr="001B297E" w:rsidRDefault="00994F4B" w:rsidP="000B6E62">
            <w:r w:rsidRPr="001B297E">
              <w:t>подготовкой.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</w:t>
            </w:r>
            <w:r w:rsidRPr="001B297E">
              <w:rPr>
                <w:sz w:val="20"/>
                <w:szCs w:val="20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sz w:val="20"/>
                <w:szCs w:val="20"/>
              </w:rPr>
              <w:t>упражнений. Умение объяснять ошибки при выполнении упражнений. 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безопасности.</w:t>
            </w:r>
          </w:p>
          <w:p w:rsidR="00994F4B" w:rsidRPr="001B297E" w:rsidRDefault="00994F4B" w:rsidP="000B6E62"/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lastRenderedPageBreak/>
              <w:t>Текущий</w:t>
            </w:r>
            <w:r>
              <w:t>, переступание.</w:t>
            </w:r>
          </w:p>
        </w:tc>
        <w:tc>
          <w:tcPr>
            <w:tcW w:w="771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77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92" w:type="dxa"/>
            <w:gridSpan w:val="4"/>
          </w:tcPr>
          <w:p w:rsidR="00994F4B" w:rsidRPr="001B297E" w:rsidRDefault="00994F4B" w:rsidP="000B6E62">
            <w:r>
              <w:lastRenderedPageBreak/>
              <w:t>37</w:t>
            </w:r>
          </w:p>
        </w:tc>
        <w:tc>
          <w:tcPr>
            <w:tcW w:w="577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r w:rsidRPr="001B297E">
              <w:t>Передвижение скользящим шагом.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Комбинированный</w:t>
            </w:r>
          </w:p>
        </w:tc>
        <w:tc>
          <w:tcPr>
            <w:tcW w:w="2399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t>Моделировать технику базовых способов передвижения на лыжах. Осваивать универсальные</w:t>
            </w:r>
          </w:p>
          <w:p w:rsidR="00994F4B" w:rsidRPr="001B297E" w:rsidRDefault="00994F4B" w:rsidP="000B6E62">
            <w:r w:rsidRPr="001B297E">
              <w:t>умения контролировать скорость передвижения на лыжах по частоте сердечных сокращений.</w:t>
            </w:r>
          </w:p>
          <w:p w:rsidR="00994F4B" w:rsidRPr="001B297E" w:rsidRDefault="00994F4B" w:rsidP="000B6E62">
            <w:r w:rsidRPr="001B297E">
              <w:t>Выявлять характерные ошибки в технике выполнения лыжных ходов.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</w:t>
            </w:r>
            <w:r w:rsidRPr="001B297E">
              <w:rPr>
                <w:sz w:val="20"/>
                <w:szCs w:val="20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sz w:val="20"/>
                <w:szCs w:val="20"/>
              </w:rPr>
              <w:t>упражнений. Умение объяснять ошибки при выполнении упражнений. 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безопасности.</w:t>
            </w:r>
          </w:p>
          <w:p w:rsidR="00994F4B" w:rsidRPr="001B297E" w:rsidRDefault="00994F4B" w:rsidP="000B6E62">
            <w:pPr>
              <w:jc w:val="center"/>
            </w:pP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 xml:space="preserve">, </w:t>
            </w:r>
            <w:proofErr w:type="spellStart"/>
            <w:r>
              <w:t>скольз</w:t>
            </w:r>
            <w:proofErr w:type="spellEnd"/>
            <w:r>
              <w:t>. шаг.</w:t>
            </w:r>
          </w:p>
        </w:tc>
        <w:tc>
          <w:tcPr>
            <w:tcW w:w="771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77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c>
          <w:tcPr>
            <w:tcW w:w="692" w:type="dxa"/>
            <w:gridSpan w:val="4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15068" w:type="dxa"/>
            <w:gridSpan w:val="21"/>
          </w:tcPr>
          <w:p w:rsidR="00994F4B" w:rsidRPr="001B297E" w:rsidRDefault="00994F4B" w:rsidP="000B6E62">
            <w:pPr>
              <w:jc w:val="center"/>
              <w:rPr>
                <w:b/>
              </w:rPr>
            </w:pPr>
            <w:r w:rsidRPr="001B297E">
              <w:rPr>
                <w:b/>
              </w:rPr>
              <w:t xml:space="preserve">Основы знаний о физической культуре, способы физкультурной деятельности </w:t>
            </w:r>
          </w:p>
        </w:tc>
        <w:tc>
          <w:tcPr>
            <w:tcW w:w="577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1486" w:type="dxa"/>
            <w:tcBorders>
              <w:top w:val="nil"/>
            </w:tcBorders>
          </w:tcPr>
          <w:p w:rsidR="00994F4B" w:rsidRPr="001B297E" w:rsidRDefault="00994F4B" w:rsidP="000B6E62"/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92" w:type="dxa"/>
            <w:gridSpan w:val="4"/>
          </w:tcPr>
          <w:p w:rsidR="00994F4B" w:rsidRPr="001B297E" w:rsidRDefault="00994F4B" w:rsidP="000B6E62">
            <w:r>
              <w:t>38</w:t>
            </w:r>
          </w:p>
        </w:tc>
        <w:tc>
          <w:tcPr>
            <w:tcW w:w="577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r w:rsidRPr="001B297E">
              <w:t>Историческое путешествие «Зарождение древних Олимпийских игр». Игра «Слушай сигнал».</w:t>
            </w:r>
            <w:r w:rsidRPr="001B297E">
              <w:rPr>
                <w:b/>
                <w:sz w:val="20"/>
                <w:szCs w:val="20"/>
              </w:rPr>
              <w:t xml:space="preserve"> </w:t>
            </w:r>
            <w:r w:rsidRPr="001B297E">
              <w:rPr>
                <w:b/>
              </w:rPr>
              <w:t xml:space="preserve">Подготовительная </w:t>
            </w:r>
            <w:proofErr w:type="spellStart"/>
            <w:r w:rsidRPr="001B297E">
              <w:rPr>
                <w:b/>
              </w:rPr>
              <w:t>группа:</w:t>
            </w:r>
            <w:r w:rsidRPr="001B297E">
              <w:t>Развитие</w:t>
            </w:r>
            <w:proofErr w:type="spellEnd"/>
            <w:r w:rsidRPr="001B297E">
              <w:t xml:space="preserve"> </w:t>
            </w:r>
            <w:proofErr w:type="spellStart"/>
            <w:r w:rsidRPr="001B297E">
              <w:t>скор.силов</w:t>
            </w:r>
            <w:proofErr w:type="spellEnd"/>
            <w:r w:rsidRPr="001B297E">
              <w:t xml:space="preserve">. </w:t>
            </w:r>
            <w:proofErr w:type="spellStart"/>
            <w:r w:rsidRPr="001B297E">
              <w:t>качеств-в</w:t>
            </w:r>
            <w:proofErr w:type="spellEnd"/>
            <w:r w:rsidRPr="001B297E">
              <w:t xml:space="preserve"> щадящем режиме</w:t>
            </w:r>
          </w:p>
          <w:p w:rsidR="00994F4B" w:rsidRPr="001B297E" w:rsidRDefault="00994F4B" w:rsidP="000B6E62"/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Изучение нового материала</w:t>
            </w:r>
          </w:p>
        </w:tc>
        <w:tc>
          <w:tcPr>
            <w:tcW w:w="2399" w:type="dxa"/>
            <w:gridSpan w:val="3"/>
          </w:tcPr>
          <w:p w:rsidR="00994F4B" w:rsidRPr="001B297E" w:rsidRDefault="00994F4B" w:rsidP="000B6E62">
            <w:pPr>
              <w:ind w:right="57"/>
            </w:pPr>
            <w:r w:rsidRPr="001B297E">
              <w:t>Пересказывать тексты по истории физической культуры.</w:t>
            </w:r>
          </w:p>
          <w:p w:rsidR="00994F4B" w:rsidRPr="001B297E" w:rsidRDefault="00994F4B" w:rsidP="000B6E62">
            <w:r w:rsidRPr="001B297E">
              <w:t>Освоить материал о зарождении олимпийских игр.</w:t>
            </w: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t xml:space="preserve">Научиться добывать сведения о истории возникновения Олимпийских игр </w:t>
            </w:r>
            <w:proofErr w:type="spellStart"/>
            <w:r w:rsidRPr="001B297E">
              <w:t>древности.Знать</w:t>
            </w:r>
            <w:proofErr w:type="spellEnd"/>
            <w:r w:rsidRPr="001B297E">
              <w:t xml:space="preserve"> первые Олимп. виды спортивных состязаний.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</w:t>
            </w:r>
            <w:r w:rsidRPr="001B297E">
              <w:rPr>
                <w:sz w:val="20"/>
                <w:szCs w:val="20"/>
              </w:rPr>
              <w:t>. Уметь играть в подвижные игры с бегом, прыжками, метаниями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К.</w:t>
            </w:r>
            <w:r w:rsidRPr="001B297E">
              <w:rPr>
                <w:sz w:val="20"/>
                <w:szCs w:val="20"/>
              </w:rPr>
              <w:t> 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 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 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игра.</w:t>
            </w:r>
          </w:p>
        </w:tc>
        <w:tc>
          <w:tcPr>
            <w:tcW w:w="771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77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92" w:type="dxa"/>
            <w:gridSpan w:val="4"/>
          </w:tcPr>
          <w:p w:rsidR="00994F4B" w:rsidRPr="001B297E" w:rsidRDefault="00994F4B" w:rsidP="000B6E62">
            <w:r>
              <w:t>39</w:t>
            </w:r>
          </w:p>
        </w:tc>
        <w:tc>
          <w:tcPr>
            <w:tcW w:w="577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r w:rsidRPr="001B297E">
              <w:t>Передвижение скользящим шагом.</w:t>
            </w:r>
          </w:p>
          <w:p w:rsidR="00994F4B" w:rsidRPr="001B297E" w:rsidRDefault="00994F4B" w:rsidP="000B6E62">
            <w:r w:rsidRPr="001B297E">
              <w:t>Игра «Салки на марше».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Изучение нового материала</w:t>
            </w:r>
          </w:p>
        </w:tc>
        <w:tc>
          <w:tcPr>
            <w:tcW w:w="2399" w:type="dxa"/>
            <w:gridSpan w:val="3"/>
            <w:vMerge w:val="restart"/>
          </w:tcPr>
          <w:p w:rsidR="00994F4B" w:rsidRPr="001B297E" w:rsidRDefault="00994F4B" w:rsidP="000B6E62">
            <w:pPr>
              <w:spacing w:line="360" w:lineRule="auto"/>
            </w:pPr>
            <w:r w:rsidRPr="001B297E">
              <w:t xml:space="preserve">Описывать технику выполнения основной стойки, объяснять, в каких случаях она используется </w:t>
            </w:r>
            <w:r w:rsidRPr="001B297E">
              <w:lastRenderedPageBreak/>
              <w:t>лыжниками.</w:t>
            </w:r>
          </w:p>
          <w:p w:rsidR="00994F4B" w:rsidRPr="001B297E" w:rsidRDefault="00994F4B" w:rsidP="000B6E62">
            <w:pPr>
              <w:spacing w:line="360" w:lineRule="auto"/>
              <w:ind w:firstLine="312"/>
            </w:pPr>
          </w:p>
          <w:p w:rsidR="00994F4B" w:rsidRPr="001B297E" w:rsidRDefault="00994F4B" w:rsidP="000B6E62">
            <w:pPr>
              <w:spacing w:line="360" w:lineRule="auto"/>
            </w:pPr>
            <w:r w:rsidRPr="001B297E">
              <w:t>Демонстрировать технику выполнения основной стойки лыжника при передвижении и спуске с небольших пологих склонов</w:t>
            </w:r>
          </w:p>
          <w:p w:rsidR="00994F4B" w:rsidRPr="001B297E" w:rsidRDefault="00994F4B" w:rsidP="000B6E62">
            <w:pPr>
              <w:spacing w:line="360" w:lineRule="auto"/>
              <w:ind w:firstLine="312"/>
            </w:pPr>
          </w:p>
          <w:p w:rsidR="00994F4B" w:rsidRPr="001B297E" w:rsidRDefault="00994F4B" w:rsidP="000B6E62">
            <w:pPr>
              <w:spacing w:line="360" w:lineRule="auto"/>
            </w:pPr>
            <w:r w:rsidRPr="001B297E">
              <w:t>Демонстрировать технику передвижения на лыжах ступающим шагом.</w:t>
            </w:r>
          </w:p>
          <w:p w:rsidR="00994F4B" w:rsidRPr="001B297E" w:rsidRDefault="00994F4B" w:rsidP="000B6E62">
            <w:pPr>
              <w:spacing w:line="360" w:lineRule="auto"/>
            </w:pPr>
          </w:p>
          <w:p w:rsidR="00994F4B" w:rsidRPr="001B297E" w:rsidRDefault="00994F4B" w:rsidP="000B6E62">
            <w:pPr>
              <w:spacing w:line="360" w:lineRule="auto"/>
            </w:pPr>
            <w:r w:rsidRPr="001B297E">
              <w:t>Выполнять разученный способ передвижения на лыжах в условиях игровой деятельности.</w:t>
            </w:r>
          </w:p>
          <w:p w:rsidR="00994F4B" w:rsidRPr="001B297E" w:rsidRDefault="00994F4B" w:rsidP="000B6E62">
            <w:pPr>
              <w:spacing w:line="360" w:lineRule="auto"/>
              <w:ind w:firstLine="312"/>
            </w:pPr>
          </w:p>
          <w:p w:rsidR="00994F4B" w:rsidRPr="001B297E" w:rsidRDefault="00994F4B" w:rsidP="000B6E62">
            <w:pPr>
              <w:spacing w:line="360" w:lineRule="auto"/>
            </w:pPr>
            <w:r w:rsidRPr="001B297E">
              <w:t>Демонстрировать технику передвижения на лыжах скользящим шагом.</w:t>
            </w:r>
          </w:p>
          <w:p w:rsidR="00994F4B" w:rsidRPr="001B297E" w:rsidRDefault="00994F4B" w:rsidP="000B6E62">
            <w:pPr>
              <w:spacing w:line="360" w:lineRule="auto"/>
              <w:ind w:firstLine="312"/>
            </w:pPr>
          </w:p>
          <w:p w:rsidR="00994F4B" w:rsidRPr="001B297E" w:rsidRDefault="00994F4B" w:rsidP="000B6E62">
            <w:pPr>
              <w:spacing w:line="360" w:lineRule="auto"/>
            </w:pPr>
            <w:r w:rsidRPr="001B297E">
              <w:t xml:space="preserve">Выполнять разученный способ передвижения на лыжах в условиях </w:t>
            </w:r>
            <w:r w:rsidRPr="001B297E">
              <w:lastRenderedPageBreak/>
              <w:t>игровой деятельности.</w:t>
            </w:r>
          </w:p>
          <w:p w:rsidR="00994F4B" w:rsidRPr="001B297E" w:rsidRDefault="00994F4B" w:rsidP="000B6E62">
            <w:pPr>
              <w:spacing w:line="360" w:lineRule="auto"/>
            </w:pPr>
          </w:p>
          <w:p w:rsidR="00994F4B" w:rsidRPr="001B297E" w:rsidRDefault="00994F4B" w:rsidP="000B6E62">
            <w:pPr>
              <w:spacing w:line="360" w:lineRule="auto"/>
            </w:pPr>
            <w:r w:rsidRPr="001B297E">
              <w:t>Правильно выбирать одежду и обувь для лыжных прогулок в зависимости от погодных условий.</w:t>
            </w:r>
          </w:p>
          <w:p w:rsidR="00994F4B" w:rsidRPr="001B297E" w:rsidRDefault="00994F4B" w:rsidP="000B6E62">
            <w:pPr>
              <w:spacing w:line="360" w:lineRule="auto"/>
            </w:pPr>
          </w:p>
          <w:p w:rsidR="00994F4B" w:rsidRPr="001B297E" w:rsidRDefault="00994F4B" w:rsidP="000B6E62">
            <w:pPr>
              <w:spacing w:line="360" w:lineRule="auto"/>
            </w:pPr>
            <w:r w:rsidRPr="001B297E">
              <w:t>Одеваться для занятий лыжной подготовкой с учетом правил и требований безопасности.</w:t>
            </w:r>
          </w:p>
          <w:p w:rsidR="00994F4B" w:rsidRPr="001B297E" w:rsidRDefault="00994F4B" w:rsidP="000B6E62">
            <w:pPr>
              <w:spacing w:line="360" w:lineRule="auto"/>
              <w:ind w:firstLine="312"/>
            </w:pPr>
          </w:p>
          <w:p w:rsidR="00994F4B" w:rsidRPr="001B297E" w:rsidRDefault="00994F4B" w:rsidP="000B6E62">
            <w:pPr>
              <w:spacing w:line="360" w:lineRule="auto"/>
            </w:pPr>
            <w:r w:rsidRPr="001B297E">
              <w:t>Выполнять организующие</w:t>
            </w:r>
          </w:p>
          <w:p w:rsidR="00994F4B" w:rsidRPr="001B297E" w:rsidRDefault="00994F4B" w:rsidP="000B6E62">
            <w:pPr>
              <w:spacing w:line="360" w:lineRule="auto"/>
            </w:pPr>
            <w:r w:rsidRPr="001B297E">
              <w:t>команды, стоя на месте, и при передвижении.</w:t>
            </w:r>
          </w:p>
          <w:p w:rsidR="00994F4B" w:rsidRPr="001B297E" w:rsidRDefault="00994F4B" w:rsidP="000B6E62">
            <w:pPr>
              <w:spacing w:line="360" w:lineRule="auto"/>
            </w:pPr>
          </w:p>
          <w:p w:rsidR="00994F4B" w:rsidRPr="001B297E" w:rsidRDefault="00994F4B" w:rsidP="000B6E62">
            <w:pPr>
              <w:spacing w:line="360" w:lineRule="auto"/>
            </w:pPr>
            <w:r w:rsidRPr="001B297E">
              <w:t xml:space="preserve">Передвигаться на лыжах в колонне с соблюдением дисциплинарных правил.  </w:t>
            </w: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lastRenderedPageBreak/>
              <w:t>Моделировать технику базовых способов передвижения на лыжах. Осваивать универсальные</w:t>
            </w:r>
          </w:p>
          <w:p w:rsidR="00994F4B" w:rsidRPr="001B297E" w:rsidRDefault="00994F4B" w:rsidP="000B6E62">
            <w:r w:rsidRPr="001B297E">
              <w:t>умения  передвижения на лыжах, скользящим шагом.</w:t>
            </w:r>
          </w:p>
          <w:p w:rsidR="00994F4B" w:rsidRPr="001B297E" w:rsidRDefault="00994F4B" w:rsidP="000B6E62">
            <w:r w:rsidRPr="001B297E">
              <w:t xml:space="preserve">Выявлять характерные </w:t>
            </w:r>
            <w:r w:rsidRPr="001B297E">
              <w:lastRenderedPageBreak/>
              <w:t>ошибки в технике выполнения лыжных ходов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lastRenderedPageBreak/>
              <w:t>Л.</w:t>
            </w:r>
            <w:r w:rsidRPr="001B297E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</w:t>
            </w:r>
            <w:r w:rsidRPr="001B297E">
              <w:rPr>
                <w:sz w:val="20"/>
                <w:szCs w:val="20"/>
              </w:rPr>
              <w:t xml:space="preserve">.Формирование способов позитивного взаимодействия со сверстниками в парах и </w:t>
            </w:r>
            <w:r w:rsidRPr="001B297E">
              <w:rPr>
                <w:sz w:val="20"/>
                <w:szCs w:val="20"/>
              </w:rPr>
              <w:lastRenderedPageBreak/>
              <w:t>группах при разучивании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sz w:val="20"/>
                <w:szCs w:val="20"/>
              </w:rPr>
              <w:t>упражнений. Умение объяснять ошибки при выполнении упражнений. 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безопасности.</w:t>
            </w:r>
          </w:p>
          <w:p w:rsidR="00994F4B" w:rsidRPr="001B297E" w:rsidRDefault="00994F4B" w:rsidP="000B6E62">
            <w:pPr>
              <w:jc w:val="center"/>
            </w:pP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lastRenderedPageBreak/>
              <w:t>Текущий</w:t>
            </w:r>
            <w:r>
              <w:t xml:space="preserve">, </w:t>
            </w:r>
            <w:proofErr w:type="spellStart"/>
            <w:r>
              <w:t>скольз</w:t>
            </w:r>
            <w:proofErr w:type="spellEnd"/>
            <w:r>
              <w:t>. шаг.</w:t>
            </w:r>
          </w:p>
        </w:tc>
        <w:tc>
          <w:tcPr>
            <w:tcW w:w="771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77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92" w:type="dxa"/>
            <w:gridSpan w:val="4"/>
          </w:tcPr>
          <w:p w:rsidR="00994F4B" w:rsidRPr="001B297E" w:rsidRDefault="00994F4B" w:rsidP="000B6E62">
            <w:r>
              <w:lastRenderedPageBreak/>
              <w:t>40</w:t>
            </w:r>
          </w:p>
        </w:tc>
        <w:tc>
          <w:tcPr>
            <w:tcW w:w="577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r w:rsidRPr="001B297E">
              <w:t>Передвижение скользящим шагом. «Салки на марше».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Комбинированный</w:t>
            </w:r>
          </w:p>
        </w:tc>
        <w:tc>
          <w:tcPr>
            <w:tcW w:w="2399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t>Моделировать технику базовых способов передвижения на лыжах. Осваивать универсальные</w:t>
            </w:r>
          </w:p>
          <w:p w:rsidR="00994F4B" w:rsidRPr="001B297E" w:rsidRDefault="00994F4B" w:rsidP="000B6E62">
            <w:r w:rsidRPr="001B297E">
              <w:t>умения  передвижения на лыжах, скользящим шагом.</w:t>
            </w:r>
          </w:p>
          <w:p w:rsidR="00994F4B" w:rsidRPr="001B297E" w:rsidRDefault="00994F4B" w:rsidP="000B6E62">
            <w:r w:rsidRPr="001B297E">
              <w:t>Выявлять характерные ошибки в технике выполнения лыжных ходов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</w:t>
            </w:r>
            <w:r w:rsidRPr="001B297E">
              <w:rPr>
                <w:sz w:val="20"/>
                <w:szCs w:val="20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sz w:val="20"/>
                <w:szCs w:val="20"/>
              </w:rPr>
              <w:t>упражнений. Умение объяснять ошибки при выполнении упражнений. 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безопасности.</w:t>
            </w:r>
          </w:p>
          <w:p w:rsidR="00994F4B" w:rsidRPr="001B297E" w:rsidRDefault="00994F4B" w:rsidP="000B6E62">
            <w:pPr>
              <w:jc w:val="center"/>
            </w:pP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 xml:space="preserve">, </w:t>
            </w:r>
            <w:proofErr w:type="spellStart"/>
            <w:r>
              <w:t>скольз</w:t>
            </w:r>
            <w:proofErr w:type="spellEnd"/>
            <w:r>
              <w:t>. шаг.</w:t>
            </w:r>
          </w:p>
        </w:tc>
        <w:tc>
          <w:tcPr>
            <w:tcW w:w="771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77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92" w:type="dxa"/>
            <w:gridSpan w:val="4"/>
          </w:tcPr>
          <w:p w:rsidR="00994F4B" w:rsidRPr="001B297E" w:rsidRDefault="00994F4B" w:rsidP="000B6E62">
            <w:r>
              <w:t>41</w:t>
            </w:r>
          </w:p>
        </w:tc>
        <w:tc>
          <w:tcPr>
            <w:tcW w:w="577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r w:rsidRPr="001B297E">
              <w:t>Передвижение на лыжах ступающим и скользящим шагом. Игра «На буксире».</w:t>
            </w:r>
          </w:p>
        </w:tc>
        <w:tc>
          <w:tcPr>
            <w:tcW w:w="1418" w:type="dxa"/>
            <w:gridSpan w:val="3"/>
            <w:vMerge w:val="restart"/>
          </w:tcPr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  <w:r w:rsidRPr="001B297E">
              <w:t xml:space="preserve">Совершенствование </w:t>
            </w:r>
          </w:p>
          <w:p w:rsidR="00994F4B" w:rsidRPr="001B297E" w:rsidRDefault="00994F4B" w:rsidP="000B6E62">
            <w:pPr>
              <w:jc w:val="center"/>
            </w:pPr>
          </w:p>
        </w:tc>
        <w:tc>
          <w:tcPr>
            <w:tcW w:w="2399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t>Проявлять выносливость при передвижении ступающим  шагом.</w:t>
            </w:r>
          </w:p>
          <w:p w:rsidR="00994F4B" w:rsidRPr="001B297E" w:rsidRDefault="00994F4B" w:rsidP="000B6E62">
            <w:r w:rsidRPr="001B297E">
              <w:t>Применять правила подбора одежды для занятий лыжной</w:t>
            </w:r>
          </w:p>
          <w:p w:rsidR="00994F4B" w:rsidRPr="001B297E" w:rsidRDefault="00994F4B" w:rsidP="000B6E62">
            <w:r w:rsidRPr="001B297E">
              <w:t>подготовкой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</w:t>
            </w:r>
            <w:r w:rsidRPr="001B297E">
              <w:rPr>
                <w:sz w:val="20"/>
                <w:szCs w:val="20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sz w:val="20"/>
                <w:szCs w:val="20"/>
              </w:rPr>
              <w:t>упражнений. Умение объяснять ошибки при выполнении упражнений. 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 xml:space="preserve">Умение организовать самостоятельную деятельность с учетом требований ее </w:t>
            </w:r>
            <w:r w:rsidRPr="001B297E">
              <w:rPr>
                <w:sz w:val="20"/>
                <w:szCs w:val="20"/>
              </w:rPr>
              <w:lastRenderedPageBreak/>
              <w:t>безопасности.</w:t>
            </w:r>
          </w:p>
          <w:p w:rsidR="00994F4B" w:rsidRPr="001B297E" w:rsidRDefault="00994F4B" w:rsidP="000B6E62">
            <w:pPr>
              <w:jc w:val="center"/>
            </w:pP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lastRenderedPageBreak/>
              <w:t>Текущий</w:t>
            </w:r>
            <w:r>
              <w:t xml:space="preserve">, </w:t>
            </w:r>
            <w:proofErr w:type="spellStart"/>
            <w:r>
              <w:t>скольз</w:t>
            </w:r>
            <w:proofErr w:type="spellEnd"/>
            <w:r>
              <w:t>. шаг</w:t>
            </w:r>
          </w:p>
        </w:tc>
        <w:tc>
          <w:tcPr>
            <w:tcW w:w="781" w:type="dxa"/>
            <w:gridSpan w:val="6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67" w:type="dxa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92" w:type="dxa"/>
            <w:gridSpan w:val="4"/>
          </w:tcPr>
          <w:p w:rsidR="00994F4B" w:rsidRPr="001B297E" w:rsidRDefault="00994F4B" w:rsidP="000B6E62">
            <w:r>
              <w:lastRenderedPageBreak/>
              <w:t>42</w:t>
            </w:r>
          </w:p>
        </w:tc>
        <w:tc>
          <w:tcPr>
            <w:tcW w:w="577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r w:rsidRPr="001B297E">
              <w:t xml:space="preserve"> Передвижение на лыжах ступающим и скользящим шагом. Игра «На буксире».</w:t>
            </w:r>
          </w:p>
        </w:tc>
        <w:tc>
          <w:tcPr>
            <w:tcW w:w="1418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2399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t>Моделировать технику базовых способов передвижения на лыжах. Осваивать универсальные</w:t>
            </w:r>
          </w:p>
          <w:p w:rsidR="00994F4B" w:rsidRPr="001B297E" w:rsidRDefault="00994F4B" w:rsidP="000B6E62">
            <w:r w:rsidRPr="001B297E">
              <w:t>умения  передвижения на лыжах  скользящим и ступающим шагом.</w:t>
            </w:r>
          </w:p>
          <w:p w:rsidR="00994F4B" w:rsidRPr="001B297E" w:rsidRDefault="00994F4B" w:rsidP="000B6E62">
            <w:r w:rsidRPr="001B297E">
              <w:t>Выявлять характерные ошибки в технике выполнения лыжных ходов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</w:t>
            </w:r>
            <w:r w:rsidRPr="001B297E">
              <w:rPr>
                <w:sz w:val="20"/>
                <w:szCs w:val="20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sz w:val="20"/>
                <w:szCs w:val="20"/>
              </w:rPr>
              <w:t>упражнений. Умение объяснять ошибки при выполнении упражнений. 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безопасности.</w:t>
            </w:r>
          </w:p>
          <w:p w:rsidR="00994F4B" w:rsidRPr="001B297E" w:rsidRDefault="00994F4B" w:rsidP="000B6E62">
            <w:pPr>
              <w:jc w:val="center"/>
            </w:pP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 xml:space="preserve">, </w:t>
            </w:r>
            <w:proofErr w:type="spellStart"/>
            <w:r>
              <w:t>ступающ</w:t>
            </w:r>
            <w:proofErr w:type="spellEnd"/>
            <w:r>
              <w:t>. шаг.</w:t>
            </w:r>
          </w:p>
        </w:tc>
        <w:tc>
          <w:tcPr>
            <w:tcW w:w="781" w:type="dxa"/>
            <w:gridSpan w:val="6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67" w:type="dxa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92" w:type="dxa"/>
            <w:gridSpan w:val="4"/>
          </w:tcPr>
          <w:p w:rsidR="00994F4B" w:rsidRPr="001B297E" w:rsidRDefault="00994F4B" w:rsidP="000B6E62">
            <w:r>
              <w:t>43</w:t>
            </w:r>
          </w:p>
        </w:tc>
        <w:tc>
          <w:tcPr>
            <w:tcW w:w="577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r w:rsidRPr="001B297E">
              <w:t>Передвижение на лыжах ступающим и скользящим шагом. Игра «Финские санки».</w:t>
            </w:r>
          </w:p>
        </w:tc>
        <w:tc>
          <w:tcPr>
            <w:tcW w:w="1418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2399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t>Моделировать технику базовых способов передвижения на лыжах. Осваивать универсальные</w:t>
            </w:r>
          </w:p>
          <w:p w:rsidR="00994F4B" w:rsidRPr="001B297E" w:rsidRDefault="00994F4B" w:rsidP="000B6E62">
            <w:r w:rsidRPr="001B297E">
              <w:t>умения  передвижения на лыжах  скользящим и ступающим шагом.</w:t>
            </w:r>
          </w:p>
          <w:p w:rsidR="00994F4B" w:rsidRPr="001B297E" w:rsidRDefault="00994F4B" w:rsidP="000B6E62">
            <w:r w:rsidRPr="001B297E">
              <w:t>Выявлять характерные ошибки в технике выполнения лыжных ходов. Научиться проводить игры на лыжах.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</w:t>
            </w:r>
            <w:r w:rsidRPr="001B297E">
              <w:rPr>
                <w:sz w:val="20"/>
                <w:szCs w:val="20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sz w:val="20"/>
                <w:szCs w:val="20"/>
              </w:rPr>
              <w:t>упражнений. Умение объяснять ошибки при выполнении упражнений. 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безопасности.</w:t>
            </w:r>
          </w:p>
          <w:p w:rsidR="00994F4B" w:rsidRPr="001B297E" w:rsidRDefault="00994F4B" w:rsidP="000B6E62">
            <w:pPr>
              <w:jc w:val="center"/>
            </w:pP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 xml:space="preserve">, </w:t>
            </w:r>
            <w:proofErr w:type="spellStart"/>
            <w:r>
              <w:t>ступающ</w:t>
            </w:r>
            <w:proofErr w:type="spellEnd"/>
            <w:r>
              <w:t>. шаг.</w:t>
            </w:r>
          </w:p>
        </w:tc>
        <w:tc>
          <w:tcPr>
            <w:tcW w:w="781" w:type="dxa"/>
            <w:gridSpan w:val="6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67" w:type="dxa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92" w:type="dxa"/>
            <w:gridSpan w:val="4"/>
          </w:tcPr>
          <w:p w:rsidR="00994F4B" w:rsidRPr="001B297E" w:rsidRDefault="00994F4B" w:rsidP="000B6E62">
            <w:r>
              <w:t>44</w:t>
            </w:r>
          </w:p>
        </w:tc>
        <w:tc>
          <w:tcPr>
            <w:tcW w:w="577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r w:rsidRPr="001B297E">
              <w:t>Передвижение на лыжах ступающим и скользящим шагом. Игра «Финские санки».</w:t>
            </w:r>
            <w:r w:rsidRPr="001B297E">
              <w:rPr>
                <w:sz w:val="20"/>
                <w:szCs w:val="20"/>
              </w:rPr>
              <w:t xml:space="preserve"> </w:t>
            </w:r>
            <w:r w:rsidRPr="001B297E">
              <w:t>Прохождение дистанции в 300-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1B297E">
                <w:t>500 метров</w:t>
              </w:r>
            </w:smartTag>
            <w:r w:rsidRPr="001B297E">
              <w:t xml:space="preserve"> среднем  </w:t>
            </w:r>
            <w:proofErr w:type="spellStart"/>
            <w:r w:rsidRPr="001B297E">
              <w:t>темпом.</w:t>
            </w:r>
            <w:r w:rsidRPr="001B297E">
              <w:rPr>
                <w:b/>
              </w:rPr>
              <w:t>Подготовительная</w:t>
            </w:r>
            <w:proofErr w:type="spellEnd"/>
            <w:r w:rsidRPr="001B297E">
              <w:rPr>
                <w:b/>
              </w:rPr>
              <w:t xml:space="preserve"> </w:t>
            </w:r>
            <w:r w:rsidRPr="001B297E">
              <w:rPr>
                <w:b/>
              </w:rPr>
              <w:lastRenderedPageBreak/>
              <w:t xml:space="preserve">группа: </w:t>
            </w:r>
            <w:r w:rsidRPr="001B297E">
              <w:t>прохождение дистанции 200-400м.</w:t>
            </w:r>
          </w:p>
        </w:tc>
        <w:tc>
          <w:tcPr>
            <w:tcW w:w="1418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2399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t>Моделировать технику базовых способов передвижения на лыжах. Осваивать универсальные</w:t>
            </w:r>
          </w:p>
          <w:p w:rsidR="00994F4B" w:rsidRPr="001B297E" w:rsidRDefault="00994F4B" w:rsidP="000B6E62">
            <w:r w:rsidRPr="001B297E">
              <w:t xml:space="preserve">умения  передвижения на </w:t>
            </w:r>
            <w:r w:rsidRPr="001B297E">
              <w:lastRenderedPageBreak/>
              <w:t>лыжах  скользящим и ступающим шагом.</w:t>
            </w:r>
          </w:p>
          <w:p w:rsidR="00994F4B" w:rsidRPr="001B297E" w:rsidRDefault="00994F4B" w:rsidP="000B6E62">
            <w:r w:rsidRPr="001B297E">
              <w:t>Выявлять характерные ошибки в технике выполнения лыжных ходов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lastRenderedPageBreak/>
              <w:t>Л.</w:t>
            </w:r>
            <w:r w:rsidRPr="001B297E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</w:t>
            </w:r>
            <w:r w:rsidRPr="001B297E">
              <w:rPr>
                <w:sz w:val="20"/>
                <w:szCs w:val="20"/>
              </w:rPr>
              <w:t xml:space="preserve">.Формирование способов позитивного взаимодействия со </w:t>
            </w:r>
            <w:r w:rsidRPr="001B297E">
              <w:rPr>
                <w:sz w:val="20"/>
                <w:szCs w:val="20"/>
              </w:rPr>
              <w:lastRenderedPageBreak/>
              <w:t>сверстниками в парах и группах при раз</w:t>
            </w:r>
            <w:r w:rsidRPr="001B297E">
              <w:t xml:space="preserve"> Текущий</w:t>
            </w:r>
            <w:r>
              <w:t xml:space="preserve">, </w:t>
            </w:r>
            <w:proofErr w:type="spellStart"/>
            <w:r>
              <w:t>ступающ</w:t>
            </w:r>
            <w:proofErr w:type="spellEnd"/>
            <w:r>
              <w:t xml:space="preserve">. </w:t>
            </w:r>
            <w:proofErr w:type="spellStart"/>
            <w:r>
              <w:t>шаг.</w:t>
            </w:r>
            <w:r w:rsidRPr="001B297E">
              <w:rPr>
                <w:sz w:val="20"/>
                <w:szCs w:val="20"/>
              </w:rPr>
              <w:t>учивании</w:t>
            </w:r>
            <w:proofErr w:type="spellEnd"/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sz w:val="20"/>
                <w:szCs w:val="20"/>
              </w:rPr>
              <w:t>упражнений. Умение объяснять ошибки при выполнении упражнений. 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lastRenderedPageBreak/>
              <w:t>Текущий</w:t>
            </w:r>
            <w:r>
              <w:t xml:space="preserve">, </w:t>
            </w:r>
            <w:proofErr w:type="spellStart"/>
            <w:r>
              <w:t>ступающ</w:t>
            </w:r>
            <w:proofErr w:type="spellEnd"/>
            <w:r>
              <w:t>. шаг.</w:t>
            </w:r>
          </w:p>
        </w:tc>
        <w:tc>
          <w:tcPr>
            <w:tcW w:w="781" w:type="dxa"/>
            <w:gridSpan w:val="6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67" w:type="dxa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92" w:type="dxa"/>
            <w:gridSpan w:val="4"/>
          </w:tcPr>
          <w:p w:rsidR="00994F4B" w:rsidRPr="001B297E" w:rsidRDefault="00994F4B" w:rsidP="000B6E62">
            <w:r>
              <w:lastRenderedPageBreak/>
              <w:t>45</w:t>
            </w:r>
          </w:p>
        </w:tc>
        <w:tc>
          <w:tcPr>
            <w:tcW w:w="577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r w:rsidRPr="001B297E">
              <w:t xml:space="preserve">Попеременно </w:t>
            </w:r>
            <w:proofErr w:type="spellStart"/>
            <w:r w:rsidRPr="001B297E">
              <w:t>двухшажный</w:t>
            </w:r>
            <w:proofErr w:type="spellEnd"/>
            <w:r w:rsidRPr="001B297E">
              <w:t xml:space="preserve"> ход.</w:t>
            </w:r>
          </w:p>
          <w:p w:rsidR="00994F4B" w:rsidRPr="001B297E" w:rsidRDefault="00994F4B" w:rsidP="000B6E62">
            <w:r w:rsidRPr="001B297E">
              <w:t>Игра «Два до</w:t>
            </w:r>
            <w:r w:rsidRPr="001B297E">
              <w:softHyphen/>
              <w:t>ма». Игра «Два до</w:t>
            </w:r>
            <w:r w:rsidRPr="001B297E">
              <w:softHyphen/>
              <w:t>ма».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Изучение нового материала</w:t>
            </w:r>
          </w:p>
        </w:tc>
        <w:tc>
          <w:tcPr>
            <w:tcW w:w="2399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t>Моделировать технику базовых способов передвижения на лыжах. Осваивать универсальные</w:t>
            </w:r>
          </w:p>
          <w:p w:rsidR="00994F4B" w:rsidRPr="001B297E" w:rsidRDefault="00994F4B" w:rsidP="000B6E62">
            <w:r w:rsidRPr="001B297E">
              <w:t xml:space="preserve">умения  передвижения на лыжах  </w:t>
            </w:r>
            <w:proofErr w:type="spellStart"/>
            <w:r w:rsidRPr="001B297E">
              <w:t>попеременно-двухшажным</w:t>
            </w:r>
            <w:proofErr w:type="spellEnd"/>
            <w:r w:rsidRPr="001B297E">
              <w:t xml:space="preserve"> ходом.</w:t>
            </w:r>
          </w:p>
          <w:p w:rsidR="00994F4B" w:rsidRPr="001B297E" w:rsidRDefault="00994F4B" w:rsidP="000B6E62">
            <w:r w:rsidRPr="001B297E">
              <w:t>Выявлять характерные ошибки в технике выполнения лыжных ходов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</w:t>
            </w:r>
            <w:r w:rsidRPr="001B297E">
              <w:rPr>
                <w:sz w:val="20"/>
                <w:szCs w:val="20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sz w:val="20"/>
                <w:szCs w:val="20"/>
              </w:rPr>
              <w:t>упражнений. Умение объяснять ошибки при выполнении упражнений. 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игра.</w:t>
            </w:r>
          </w:p>
        </w:tc>
        <w:tc>
          <w:tcPr>
            <w:tcW w:w="781" w:type="dxa"/>
            <w:gridSpan w:val="6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67" w:type="dxa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92" w:type="dxa"/>
            <w:gridSpan w:val="4"/>
          </w:tcPr>
          <w:p w:rsidR="00994F4B" w:rsidRPr="001B297E" w:rsidRDefault="00994F4B" w:rsidP="000B6E62">
            <w:r>
              <w:t>46</w:t>
            </w:r>
          </w:p>
        </w:tc>
        <w:tc>
          <w:tcPr>
            <w:tcW w:w="577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r w:rsidRPr="001B297E">
              <w:t xml:space="preserve">Попеременно </w:t>
            </w:r>
            <w:proofErr w:type="spellStart"/>
            <w:r w:rsidRPr="001B297E">
              <w:t>двухшажный</w:t>
            </w:r>
            <w:proofErr w:type="spellEnd"/>
            <w:r w:rsidRPr="001B297E">
              <w:t xml:space="preserve"> ход. Игра «По местам».</w:t>
            </w:r>
          </w:p>
        </w:tc>
        <w:tc>
          <w:tcPr>
            <w:tcW w:w="1418" w:type="dxa"/>
            <w:gridSpan w:val="3"/>
            <w:vMerge w:val="restart"/>
          </w:tcPr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  <w:r w:rsidRPr="001B297E">
              <w:t>Комбинированный</w:t>
            </w:r>
          </w:p>
          <w:p w:rsidR="00994F4B" w:rsidRPr="001B297E" w:rsidRDefault="00994F4B" w:rsidP="000B6E62">
            <w:pPr>
              <w:jc w:val="center"/>
            </w:pPr>
          </w:p>
        </w:tc>
        <w:tc>
          <w:tcPr>
            <w:tcW w:w="2399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t>Научиться осваивать универсальные</w:t>
            </w:r>
          </w:p>
          <w:p w:rsidR="00994F4B" w:rsidRPr="001B297E" w:rsidRDefault="00994F4B" w:rsidP="000B6E62">
            <w:r w:rsidRPr="001B297E">
              <w:t xml:space="preserve">умения  передвижения на лыжах  </w:t>
            </w:r>
            <w:proofErr w:type="spellStart"/>
            <w:r w:rsidRPr="001B297E">
              <w:t>попеременно-двухшажным</w:t>
            </w:r>
            <w:proofErr w:type="spellEnd"/>
            <w:r w:rsidRPr="001B297E">
              <w:t xml:space="preserve"> ходом.</w:t>
            </w:r>
          </w:p>
          <w:p w:rsidR="00994F4B" w:rsidRPr="001B297E" w:rsidRDefault="00994F4B" w:rsidP="000B6E62">
            <w:r w:rsidRPr="001B297E">
              <w:t>Выявлять характерные ошибки в технике выполнения лыжных ходов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</w:t>
            </w:r>
            <w:r w:rsidRPr="001B297E">
              <w:rPr>
                <w:sz w:val="20"/>
                <w:szCs w:val="20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sz w:val="20"/>
                <w:szCs w:val="20"/>
              </w:rPr>
              <w:t>упражнений. Умение объяснять ошибки при выполнении упражнений. 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 xml:space="preserve">,  </w:t>
            </w:r>
            <w:proofErr w:type="spellStart"/>
            <w:r>
              <w:t>передв</w:t>
            </w:r>
            <w:proofErr w:type="spellEnd"/>
            <w:r>
              <w:t>. на лыжах.</w:t>
            </w:r>
          </w:p>
        </w:tc>
        <w:tc>
          <w:tcPr>
            <w:tcW w:w="781" w:type="dxa"/>
            <w:gridSpan w:val="6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67" w:type="dxa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92" w:type="dxa"/>
            <w:gridSpan w:val="4"/>
          </w:tcPr>
          <w:p w:rsidR="00994F4B" w:rsidRPr="001B297E" w:rsidRDefault="00994F4B" w:rsidP="000B6E62">
            <w:r>
              <w:lastRenderedPageBreak/>
              <w:t>47</w:t>
            </w:r>
          </w:p>
        </w:tc>
        <w:tc>
          <w:tcPr>
            <w:tcW w:w="577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r w:rsidRPr="001B297E">
              <w:t xml:space="preserve">Попеременно </w:t>
            </w:r>
            <w:proofErr w:type="spellStart"/>
            <w:r w:rsidRPr="001B297E">
              <w:t>двухшажный</w:t>
            </w:r>
            <w:proofErr w:type="spellEnd"/>
            <w:r w:rsidRPr="001B297E">
              <w:t xml:space="preserve"> ход. Игра «День и ночь».</w:t>
            </w:r>
          </w:p>
        </w:tc>
        <w:tc>
          <w:tcPr>
            <w:tcW w:w="1418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2399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t>Научиться осваивать универсальные</w:t>
            </w:r>
          </w:p>
          <w:p w:rsidR="00994F4B" w:rsidRPr="001B297E" w:rsidRDefault="00994F4B" w:rsidP="000B6E62">
            <w:r w:rsidRPr="001B297E">
              <w:t xml:space="preserve">умения  передвижения на лыжах,  </w:t>
            </w:r>
            <w:proofErr w:type="spellStart"/>
            <w:r w:rsidRPr="001B297E">
              <w:t>попеременно-двухшажным</w:t>
            </w:r>
            <w:proofErr w:type="spellEnd"/>
            <w:r w:rsidRPr="001B297E">
              <w:t xml:space="preserve"> ходом.</w:t>
            </w:r>
          </w:p>
          <w:p w:rsidR="00994F4B" w:rsidRPr="001B297E" w:rsidRDefault="00994F4B" w:rsidP="000B6E62">
            <w:r w:rsidRPr="001B297E">
              <w:t>Выявлять характерные ошибки в технике выполнения лыжных ходов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</w:t>
            </w:r>
            <w:r w:rsidRPr="001B297E">
              <w:rPr>
                <w:sz w:val="20"/>
                <w:szCs w:val="20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sz w:val="20"/>
                <w:szCs w:val="20"/>
              </w:rPr>
              <w:t>упражнений. Умение объяснять ошибки при выполнении упражнений. 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 xml:space="preserve">,  </w:t>
            </w:r>
            <w:proofErr w:type="spellStart"/>
            <w:r>
              <w:t>передв</w:t>
            </w:r>
            <w:proofErr w:type="spellEnd"/>
            <w:r>
              <w:t>. на лыжах.</w:t>
            </w:r>
          </w:p>
        </w:tc>
        <w:tc>
          <w:tcPr>
            <w:tcW w:w="781" w:type="dxa"/>
            <w:gridSpan w:val="6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67" w:type="dxa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92" w:type="dxa"/>
            <w:gridSpan w:val="4"/>
          </w:tcPr>
          <w:p w:rsidR="00994F4B" w:rsidRPr="001B297E" w:rsidRDefault="00994F4B" w:rsidP="000B6E62">
            <w:r>
              <w:t>48</w:t>
            </w:r>
          </w:p>
        </w:tc>
        <w:tc>
          <w:tcPr>
            <w:tcW w:w="577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r w:rsidRPr="001B297E">
              <w:t xml:space="preserve">Попеременно </w:t>
            </w:r>
            <w:proofErr w:type="spellStart"/>
            <w:r w:rsidRPr="001B297E">
              <w:t>двухшажный</w:t>
            </w:r>
            <w:proofErr w:type="spellEnd"/>
            <w:r w:rsidRPr="001B297E">
              <w:t xml:space="preserve"> ход.</w:t>
            </w:r>
          </w:p>
        </w:tc>
        <w:tc>
          <w:tcPr>
            <w:tcW w:w="1418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2399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t>Научиться осваивать универсальные</w:t>
            </w:r>
          </w:p>
          <w:p w:rsidR="00994F4B" w:rsidRPr="001B297E" w:rsidRDefault="00994F4B" w:rsidP="000B6E62">
            <w:r w:rsidRPr="001B297E">
              <w:t xml:space="preserve">умения  передвижения на лыжах,  </w:t>
            </w:r>
            <w:proofErr w:type="spellStart"/>
            <w:r w:rsidRPr="001B297E">
              <w:t>попеременно-двухшажным</w:t>
            </w:r>
            <w:proofErr w:type="spellEnd"/>
            <w:r w:rsidRPr="001B297E">
              <w:t xml:space="preserve"> ходом.</w:t>
            </w:r>
          </w:p>
          <w:p w:rsidR="00994F4B" w:rsidRPr="001B297E" w:rsidRDefault="00994F4B" w:rsidP="000B6E62">
            <w:r w:rsidRPr="001B297E">
              <w:t>Выявлять характерные ошибки в технике выполнения лыжных ходов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</w:t>
            </w:r>
            <w:r w:rsidRPr="001B297E">
              <w:rPr>
                <w:sz w:val="20"/>
                <w:szCs w:val="20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sz w:val="20"/>
                <w:szCs w:val="20"/>
              </w:rPr>
              <w:t>упражнений. Умение объяснять ошибки при выполнении упражнений. 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 xml:space="preserve">,  </w:t>
            </w:r>
            <w:proofErr w:type="spellStart"/>
            <w:r>
              <w:t>передв</w:t>
            </w:r>
            <w:proofErr w:type="spellEnd"/>
            <w:r>
              <w:t>. на лыжах.</w:t>
            </w:r>
          </w:p>
        </w:tc>
        <w:tc>
          <w:tcPr>
            <w:tcW w:w="781" w:type="dxa"/>
            <w:gridSpan w:val="6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67" w:type="dxa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692" w:type="dxa"/>
            <w:gridSpan w:val="4"/>
          </w:tcPr>
          <w:p w:rsidR="00994F4B" w:rsidRPr="001B297E" w:rsidRDefault="00994F4B" w:rsidP="000B6E62">
            <w:r>
              <w:t>49</w:t>
            </w:r>
          </w:p>
        </w:tc>
        <w:tc>
          <w:tcPr>
            <w:tcW w:w="577" w:type="dxa"/>
            <w:gridSpan w:val="3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r w:rsidRPr="001B297E">
              <w:t>Спуск с небольшого склона. Подъем лесенкой.</w:t>
            </w:r>
          </w:p>
          <w:p w:rsidR="00994F4B" w:rsidRPr="001B297E" w:rsidRDefault="00994F4B" w:rsidP="000B6E62">
            <w:r w:rsidRPr="001B297E">
              <w:t>Игра «Кто дольше про</w:t>
            </w:r>
            <w:r w:rsidRPr="001B297E">
              <w:softHyphen/>
              <w:t>катится».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Изучение нового материала</w:t>
            </w:r>
          </w:p>
        </w:tc>
        <w:tc>
          <w:tcPr>
            <w:tcW w:w="2399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t>Научиться осваивать универсальные двигательные</w:t>
            </w:r>
          </w:p>
          <w:p w:rsidR="00994F4B" w:rsidRPr="001B297E" w:rsidRDefault="00994F4B" w:rsidP="000B6E62">
            <w:r w:rsidRPr="001B297E">
              <w:t xml:space="preserve">умения при спусках в низкой и средней стойке с небольших </w:t>
            </w:r>
            <w:proofErr w:type="spellStart"/>
            <w:r w:rsidRPr="001B297E">
              <w:t>уклонов.Освоить</w:t>
            </w:r>
            <w:proofErr w:type="spellEnd"/>
            <w:r w:rsidRPr="001B297E">
              <w:t xml:space="preserve"> подъём «лесенкой».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</w:t>
            </w:r>
            <w:r w:rsidRPr="001B297E">
              <w:rPr>
                <w:sz w:val="20"/>
                <w:szCs w:val="20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sz w:val="20"/>
                <w:szCs w:val="20"/>
              </w:rPr>
              <w:t>упражнений. Умение объяснять ошибки при выполнении упражнений. 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lastRenderedPageBreak/>
              <w:t>Р.</w:t>
            </w:r>
            <w:r w:rsidRPr="001B297E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lastRenderedPageBreak/>
              <w:t>Текущий</w:t>
            </w:r>
            <w:r>
              <w:t>, подъёмы.</w:t>
            </w:r>
          </w:p>
        </w:tc>
        <w:tc>
          <w:tcPr>
            <w:tcW w:w="781" w:type="dxa"/>
            <w:gridSpan w:val="6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67" w:type="dxa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709" w:type="dxa"/>
            <w:gridSpan w:val="5"/>
          </w:tcPr>
          <w:p w:rsidR="00994F4B" w:rsidRPr="001B297E" w:rsidRDefault="00994F4B" w:rsidP="000B6E62">
            <w:r>
              <w:lastRenderedPageBreak/>
              <w:t>50</w:t>
            </w:r>
          </w:p>
        </w:tc>
        <w:tc>
          <w:tcPr>
            <w:tcW w:w="560" w:type="dxa"/>
            <w:gridSpan w:val="2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186" w:type="dxa"/>
            <w:gridSpan w:val="2"/>
          </w:tcPr>
          <w:p w:rsidR="00994F4B" w:rsidRPr="001B297E" w:rsidRDefault="00994F4B" w:rsidP="000B6E62">
            <w:r w:rsidRPr="001B297E">
              <w:t>Спуск с небольшого склона. Подъем лесенкой. Игра «Кто дольше про</w:t>
            </w:r>
            <w:r w:rsidRPr="001B297E">
              <w:softHyphen/>
              <w:t>катится». Игра «Кто быстрее взойдет в гору».</w:t>
            </w:r>
          </w:p>
        </w:tc>
        <w:tc>
          <w:tcPr>
            <w:tcW w:w="1418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Комбинированный</w:t>
            </w:r>
          </w:p>
        </w:tc>
        <w:tc>
          <w:tcPr>
            <w:tcW w:w="2399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3007" w:type="dxa"/>
            <w:gridSpan w:val="3"/>
          </w:tcPr>
          <w:p w:rsidR="00994F4B" w:rsidRPr="001B297E" w:rsidRDefault="00994F4B" w:rsidP="000B6E62">
            <w:r w:rsidRPr="001B297E">
              <w:t>Научиться осваивать универсальные двигательные</w:t>
            </w:r>
          </w:p>
          <w:p w:rsidR="00994F4B" w:rsidRPr="001B297E" w:rsidRDefault="00994F4B" w:rsidP="000B6E62">
            <w:r w:rsidRPr="001B297E">
              <w:t xml:space="preserve">действия  при спусках в низкой и средней стойке с небольших </w:t>
            </w:r>
            <w:proofErr w:type="spellStart"/>
            <w:r w:rsidRPr="001B297E">
              <w:t>уклонов.Освоить</w:t>
            </w:r>
            <w:proofErr w:type="spellEnd"/>
            <w:r w:rsidRPr="001B297E">
              <w:t xml:space="preserve"> подъём «лесенкой».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</w:t>
            </w:r>
            <w:r w:rsidRPr="001B297E">
              <w:rPr>
                <w:sz w:val="20"/>
                <w:szCs w:val="20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sz w:val="20"/>
                <w:szCs w:val="20"/>
              </w:rPr>
              <w:t>упражнений. Умение объяснять ошибки при выполнении упражнений. 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спуски.</w:t>
            </w:r>
          </w:p>
        </w:tc>
        <w:tc>
          <w:tcPr>
            <w:tcW w:w="781" w:type="dxa"/>
            <w:gridSpan w:val="6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567" w:type="dxa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16337" w:type="dxa"/>
            <w:gridSpan w:val="27"/>
          </w:tcPr>
          <w:p w:rsidR="00994F4B" w:rsidRPr="001B297E" w:rsidRDefault="00994F4B" w:rsidP="000B6E62">
            <w:pPr>
              <w:jc w:val="center"/>
            </w:pPr>
            <w:r w:rsidRPr="001B297E">
              <w:rPr>
                <w:b/>
              </w:rPr>
              <w:t>Легкая а</w:t>
            </w:r>
            <w:r>
              <w:rPr>
                <w:b/>
              </w:rPr>
              <w:t>тлетика – 8</w:t>
            </w:r>
            <w:r w:rsidRPr="001B297E">
              <w:rPr>
                <w:b/>
              </w:rPr>
              <w:t xml:space="preserve"> ч.</w:t>
            </w: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51" w:type="dxa"/>
          </w:tcPr>
          <w:p w:rsidR="00994F4B" w:rsidRPr="001B297E" w:rsidRDefault="00994F4B" w:rsidP="000B6E62">
            <w:r>
              <w:t>51</w:t>
            </w:r>
          </w:p>
        </w:tc>
        <w:tc>
          <w:tcPr>
            <w:tcW w:w="718" w:type="dxa"/>
            <w:gridSpan w:val="6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234" w:type="dxa"/>
            <w:gridSpan w:val="3"/>
          </w:tcPr>
          <w:p w:rsidR="00994F4B" w:rsidRPr="001B297E" w:rsidRDefault="00994F4B" w:rsidP="000B6E62">
            <w:r w:rsidRPr="001B297E">
              <w:t xml:space="preserve">Бег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B297E">
                <w:t>30 метров</w:t>
              </w:r>
            </w:smartTag>
            <w:r w:rsidRPr="001B297E">
              <w:t>. Прыжки в длину с разбега. Подвижная игра «</w:t>
            </w:r>
            <w:proofErr w:type="spellStart"/>
            <w:r w:rsidRPr="001B297E">
              <w:t>Ловишка</w:t>
            </w:r>
            <w:proofErr w:type="spellEnd"/>
            <w:r w:rsidRPr="001B297E">
              <w:t>». ТБ во время прыжка в длину.</w:t>
            </w:r>
          </w:p>
        </w:tc>
        <w:tc>
          <w:tcPr>
            <w:tcW w:w="1559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Изучение нового материала.</w:t>
            </w:r>
          </w:p>
        </w:tc>
        <w:tc>
          <w:tcPr>
            <w:tcW w:w="2257" w:type="dxa"/>
            <w:gridSpan w:val="3"/>
            <w:vMerge w:val="restart"/>
          </w:tcPr>
          <w:p w:rsidR="00994F4B" w:rsidRPr="001B297E" w:rsidRDefault="00994F4B" w:rsidP="000B6E62">
            <w:r w:rsidRPr="001B297E">
              <w:t>Осваивать технику бега различными способами.</w:t>
            </w:r>
          </w:p>
          <w:p w:rsidR="00994F4B" w:rsidRPr="001B297E" w:rsidRDefault="00994F4B" w:rsidP="000B6E62"/>
          <w:p w:rsidR="00994F4B" w:rsidRPr="001B297E" w:rsidRDefault="00994F4B" w:rsidP="000B6E62">
            <w:r w:rsidRPr="001B297E">
              <w:t>Выявлять характерные ошибки в технике выполнения беговых упражнений.</w:t>
            </w:r>
            <w:r w:rsidRPr="001B297E">
              <w:br/>
            </w:r>
          </w:p>
          <w:p w:rsidR="00994F4B" w:rsidRPr="001B297E" w:rsidRDefault="00994F4B" w:rsidP="000B6E62">
            <w:r w:rsidRPr="001B297E">
              <w:t xml:space="preserve">Различать разновидности беговых заданий. </w:t>
            </w:r>
          </w:p>
          <w:p w:rsidR="00994F4B" w:rsidRPr="001B297E" w:rsidRDefault="00994F4B" w:rsidP="000B6E62"/>
          <w:p w:rsidR="00994F4B" w:rsidRPr="001B297E" w:rsidRDefault="00994F4B" w:rsidP="000B6E62">
            <w:r w:rsidRPr="001B297E">
              <w:t xml:space="preserve">Соблюдать правила техники безопасности при выполнении беговых упражнений, при </w:t>
            </w:r>
            <w:r w:rsidRPr="001B297E">
              <w:lastRenderedPageBreak/>
              <w:t>метании мяча</w:t>
            </w:r>
          </w:p>
        </w:tc>
        <w:tc>
          <w:tcPr>
            <w:tcW w:w="2960" w:type="dxa"/>
            <w:gridSpan w:val="2"/>
          </w:tcPr>
          <w:p w:rsidR="00994F4B" w:rsidRPr="001B297E" w:rsidRDefault="00994F4B" w:rsidP="000B6E62">
            <w:r w:rsidRPr="001B297E">
              <w:lastRenderedPageBreak/>
              <w:t>Научится: выполнять легкоатлетические упражнения; технически правильно отталкиваться и приземляться.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П.</w:t>
            </w:r>
            <w:r w:rsidRPr="001B297E">
              <w:rPr>
                <w:sz w:val="20"/>
                <w:szCs w:val="20"/>
              </w:rPr>
              <w:t xml:space="preserve"> 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B297E">
                <w:rPr>
                  <w:sz w:val="20"/>
                  <w:szCs w:val="20"/>
                </w:rPr>
                <w:t>30 м</w:t>
              </w:r>
            </w:smartTag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К. </w:t>
            </w:r>
            <w:r w:rsidRPr="001B297E">
              <w:rPr>
                <w:sz w:val="20"/>
                <w:szCs w:val="20"/>
              </w:rPr>
              <w:t>Использовать общие приемы решения поставленных задач; 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прыжки.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51" w:type="dxa"/>
          </w:tcPr>
          <w:p w:rsidR="00994F4B" w:rsidRPr="001B297E" w:rsidRDefault="00994F4B" w:rsidP="000B6E62">
            <w:r>
              <w:t>52</w:t>
            </w:r>
          </w:p>
        </w:tc>
        <w:tc>
          <w:tcPr>
            <w:tcW w:w="718" w:type="dxa"/>
            <w:gridSpan w:val="6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234" w:type="dxa"/>
            <w:gridSpan w:val="3"/>
          </w:tcPr>
          <w:p w:rsidR="00994F4B" w:rsidRPr="001B297E" w:rsidRDefault="00994F4B" w:rsidP="000B6E62">
            <w:r w:rsidRPr="001B297E"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B297E">
                <w:t>60 метров</w:t>
              </w:r>
            </w:smartTag>
            <w:r w:rsidRPr="001B297E">
              <w:t>. Прыжки в длину с разбега.</w:t>
            </w:r>
          </w:p>
        </w:tc>
        <w:tc>
          <w:tcPr>
            <w:tcW w:w="1559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Комбинированный</w:t>
            </w:r>
          </w:p>
        </w:tc>
        <w:tc>
          <w:tcPr>
            <w:tcW w:w="2257" w:type="dxa"/>
            <w:gridSpan w:val="3"/>
            <w:vMerge/>
          </w:tcPr>
          <w:p w:rsidR="00994F4B" w:rsidRPr="001B297E" w:rsidRDefault="00994F4B" w:rsidP="000B6E62"/>
        </w:tc>
        <w:tc>
          <w:tcPr>
            <w:tcW w:w="2960" w:type="dxa"/>
            <w:gridSpan w:val="2"/>
          </w:tcPr>
          <w:p w:rsidR="00994F4B" w:rsidRPr="001B297E" w:rsidRDefault="00994F4B" w:rsidP="000B6E62">
            <w:r w:rsidRPr="001B297E">
              <w:t xml:space="preserve">Научится: выполнять легкоатлетические упражнения; технически правильно отталкиваться и </w:t>
            </w:r>
            <w:r w:rsidRPr="001B297E">
              <w:lastRenderedPageBreak/>
              <w:t>приземляться.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lastRenderedPageBreak/>
              <w:t>Л.</w:t>
            </w:r>
            <w:r w:rsidRPr="001B297E">
              <w:rPr>
                <w:sz w:val="20"/>
                <w:szCs w:val="20"/>
              </w:rPr>
              <w:t xml:space="preserve"> Правильно выполнять основные движения в ходьбе и беге; бегать с максимальной скоростью </w:t>
            </w:r>
            <w:r w:rsidRPr="001B297E">
              <w:rPr>
                <w:sz w:val="20"/>
                <w:szCs w:val="20"/>
              </w:rPr>
              <w:lastRenderedPageBreak/>
              <w:t xml:space="preserve">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B297E">
                <w:rPr>
                  <w:sz w:val="20"/>
                  <w:szCs w:val="20"/>
                </w:rPr>
                <w:t>60 м</w:t>
              </w:r>
            </w:smartTag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К. </w:t>
            </w:r>
            <w:r w:rsidRPr="001B297E">
              <w:rPr>
                <w:sz w:val="20"/>
                <w:szCs w:val="20"/>
              </w:rPr>
              <w:t>Использовать общие приемы решения поставленных задач; 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lastRenderedPageBreak/>
              <w:t>Текущий</w:t>
            </w:r>
            <w:r>
              <w:t>, прыжки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51" w:type="dxa"/>
          </w:tcPr>
          <w:p w:rsidR="00994F4B" w:rsidRPr="001B297E" w:rsidRDefault="00994F4B" w:rsidP="000B6E62">
            <w:r>
              <w:lastRenderedPageBreak/>
              <w:t>53</w:t>
            </w:r>
          </w:p>
        </w:tc>
        <w:tc>
          <w:tcPr>
            <w:tcW w:w="718" w:type="dxa"/>
            <w:gridSpan w:val="6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234" w:type="dxa"/>
            <w:gridSpan w:val="3"/>
          </w:tcPr>
          <w:p w:rsidR="00994F4B" w:rsidRPr="001B297E" w:rsidRDefault="00994F4B" w:rsidP="000B6E62">
            <w:r w:rsidRPr="001B297E">
              <w:t>Прыжки в длину с разбега.</w:t>
            </w:r>
          </w:p>
        </w:tc>
        <w:tc>
          <w:tcPr>
            <w:tcW w:w="1559" w:type="dxa"/>
            <w:gridSpan w:val="3"/>
            <w:vMerge w:val="restart"/>
          </w:tcPr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  <w:r w:rsidRPr="001B297E">
              <w:t xml:space="preserve">Совершенствование </w:t>
            </w:r>
          </w:p>
        </w:tc>
        <w:tc>
          <w:tcPr>
            <w:tcW w:w="2257" w:type="dxa"/>
            <w:gridSpan w:val="3"/>
            <w:vMerge/>
          </w:tcPr>
          <w:p w:rsidR="00994F4B" w:rsidRPr="001B297E" w:rsidRDefault="00994F4B" w:rsidP="000B6E62"/>
        </w:tc>
        <w:tc>
          <w:tcPr>
            <w:tcW w:w="2960" w:type="dxa"/>
            <w:gridSpan w:val="2"/>
          </w:tcPr>
          <w:p w:rsidR="00994F4B" w:rsidRPr="001B297E" w:rsidRDefault="00994F4B" w:rsidP="000B6E62">
            <w:r w:rsidRPr="001B297E">
              <w:t xml:space="preserve"> Научатся :осваивать технику прыжковых упражнений.</w:t>
            </w:r>
          </w:p>
          <w:p w:rsidR="00994F4B" w:rsidRPr="001B297E" w:rsidRDefault="00994F4B" w:rsidP="000B6E62">
            <w:pPr>
              <w:jc w:val="center"/>
            </w:pPr>
          </w:p>
        </w:tc>
        <w:tc>
          <w:tcPr>
            <w:tcW w:w="2540" w:type="dxa"/>
          </w:tcPr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 Правильно выполнять основные движения в прыжках; правильно приземляться в яму на две ноги</w:t>
            </w:r>
            <w:r w:rsidRPr="001B297E">
              <w:rPr>
                <w:b/>
                <w:bCs/>
                <w:sz w:val="20"/>
                <w:szCs w:val="20"/>
              </w:rPr>
              <w:t> 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К.</w:t>
            </w:r>
            <w:r w:rsidRPr="001B297E">
              <w:rPr>
                <w:sz w:val="20"/>
                <w:szCs w:val="20"/>
              </w:rPr>
              <w:t> </w:t>
            </w:r>
            <w:proofErr w:type="spellStart"/>
            <w:r w:rsidRPr="001B297E">
              <w:rPr>
                <w:sz w:val="20"/>
                <w:szCs w:val="20"/>
              </w:rPr>
              <w:t>Оопределять</w:t>
            </w:r>
            <w:proofErr w:type="spellEnd"/>
            <w:r w:rsidRPr="001B297E">
              <w:rPr>
                <w:sz w:val="20"/>
                <w:szCs w:val="20"/>
              </w:rPr>
              <w:t xml:space="preserve">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задачей..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прыжки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51" w:type="dxa"/>
          </w:tcPr>
          <w:p w:rsidR="00994F4B" w:rsidRPr="001B297E" w:rsidRDefault="00994F4B" w:rsidP="000B6E62">
            <w:r>
              <w:t>54</w:t>
            </w:r>
          </w:p>
        </w:tc>
        <w:tc>
          <w:tcPr>
            <w:tcW w:w="718" w:type="dxa"/>
            <w:gridSpan w:val="6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234" w:type="dxa"/>
            <w:gridSpan w:val="3"/>
          </w:tcPr>
          <w:p w:rsidR="00994F4B" w:rsidRPr="001B297E" w:rsidRDefault="00994F4B" w:rsidP="000B6E62">
            <w:r w:rsidRPr="001B297E">
              <w:t>Прыжки в длину с разбега.</w:t>
            </w:r>
            <w:r w:rsidRPr="001B29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297E">
              <w:rPr>
                <w:b/>
              </w:rPr>
              <w:t>Подготовительн</w:t>
            </w:r>
            <w:proofErr w:type="spellEnd"/>
            <w:r w:rsidRPr="001B297E">
              <w:rPr>
                <w:b/>
              </w:rPr>
              <w:t xml:space="preserve">.  группа: </w:t>
            </w:r>
            <w:r w:rsidRPr="001B297E">
              <w:t xml:space="preserve">  Развитие скоростно-силовых качеств в удобном  режиме, с учётом переносимости физической нагрузки</w:t>
            </w:r>
            <w:r w:rsidRPr="001B297E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2257" w:type="dxa"/>
            <w:gridSpan w:val="3"/>
            <w:vMerge/>
          </w:tcPr>
          <w:p w:rsidR="00994F4B" w:rsidRPr="001B297E" w:rsidRDefault="00994F4B" w:rsidP="000B6E62"/>
        </w:tc>
        <w:tc>
          <w:tcPr>
            <w:tcW w:w="2960" w:type="dxa"/>
            <w:gridSpan w:val="2"/>
          </w:tcPr>
          <w:p w:rsidR="00994F4B" w:rsidRPr="001B297E" w:rsidRDefault="00994F4B" w:rsidP="000B6E62">
            <w:r w:rsidRPr="001B297E">
              <w:t>Осваивать технику прыжковых упражнений.</w:t>
            </w:r>
          </w:p>
          <w:p w:rsidR="00994F4B" w:rsidRPr="001B297E" w:rsidRDefault="00994F4B" w:rsidP="000B6E62">
            <w:r w:rsidRPr="001B297E">
              <w:t>Научится: выполнять легкоатлетические упражнения; технически правильно отталкиваться и приземляться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 Правильно выполнять основные движения в прыжках; правильно приземляться в яму на две ноги</w:t>
            </w:r>
            <w:r w:rsidRPr="001B297E">
              <w:rPr>
                <w:b/>
                <w:bCs/>
                <w:sz w:val="20"/>
                <w:szCs w:val="20"/>
              </w:rPr>
              <w:t> 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К.</w:t>
            </w:r>
            <w:r w:rsidRPr="001B297E">
              <w:rPr>
                <w:sz w:val="20"/>
                <w:szCs w:val="20"/>
              </w:rPr>
              <w:t> </w:t>
            </w:r>
            <w:proofErr w:type="spellStart"/>
            <w:r w:rsidRPr="001B297E">
              <w:rPr>
                <w:sz w:val="20"/>
                <w:szCs w:val="20"/>
              </w:rPr>
              <w:t>Оопределять</w:t>
            </w:r>
            <w:proofErr w:type="spellEnd"/>
            <w:r w:rsidRPr="001B297E">
              <w:rPr>
                <w:sz w:val="20"/>
                <w:szCs w:val="20"/>
              </w:rPr>
              <w:t xml:space="preserve">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 К</w:t>
            </w:r>
            <w:r w:rsidRPr="001B297E">
              <w:rPr>
                <w:sz w:val="20"/>
                <w:szCs w:val="20"/>
              </w:rPr>
              <w:t xml:space="preserve">онтролировать и оценивать учебные действия в соответствии с </w:t>
            </w:r>
            <w:r w:rsidRPr="001B297E">
              <w:rPr>
                <w:sz w:val="20"/>
                <w:szCs w:val="20"/>
              </w:rPr>
              <w:lastRenderedPageBreak/>
              <w:t>поставленной задачей..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lastRenderedPageBreak/>
              <w:t>Текущий</w:t>
            </w:r>
            <w:r>
              <w:t>, прыжки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51" w:type="dxa"/>
          </w:tcPr>
          <w:p w:rsidR="00994F4B" w:rsidRPr="001B297E" w:rsidRDefault="00994F4B" w:rsidP="000B6E62">
            <w:r>
              <w:lastRenderedPageBreak/>
              <w:t>55</w:t>
            </w:r>
          </w:p>
        </w:tc>
        <w:tc>
          <w:tcPr>
            <w:tcW w:w="718" w:type="dxa"/>
            <w:gridSpan w:val="6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234" w:type="dxa"/>
            <w:gridSpan w:val="3"/>
          </w:tcPr>
          <w:p w:rsidR="00994F4B" w:rsidRPr="001B297E" w:rsidRDefault="00994F4B" w:rsidP="000B6E62">
            <w:r w:rsidRPr="001B297E">
              <w:t>Бег. Метание на дальность.</w:t>
            </w:r>
          </w:p>
        </w:tc>
        <w:tc>
          <w:tcPr>
            <w:tcW w:w="1559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2257" w:type="dxa"/>
            <w:gridSpan w:val="3"/>
            <w:vMerge/>
          </w:tcPr>
          <w:p w:rsidR="00994F4B" w:rsidRPr="001B297E" w:rsidRDefault="00994F4B" w:rsidP="000B6E62"/>
        </w:tc>
        <w:tc>
          <w:tcPr>
            <w:tcW w:w="2960" w:type="dxa"/>
            <w:gridSpan w:val="2"/>
          </w:tcPr>
          <w:p w:rsidR="00994F4B" w:rsidRPr="001B297E" w:rsidRDefault="00994F4B" w:rsidP="000B6E62">
            <w:r w:rsidRPr="001B297E">
              <w:t>Осваивать технику метания малого мяча.</w:t>
            </w:r>
          </w:p>
          <w:p w:rsidR="00994F4B" w:rsidRPr="001B297E" w:rsidRDefault="00994F4B" w:rsidP="000B6E62">
            <w:r w:rsidRPr="001B297E">
              <w:t>Соблюдать правила техники безопасности при метании малого мяча.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П</w:t>
            </w:r>
            <w:r w:rsidRPr="001B297E">
              <w:rPr>
                <w:sz w:val="20"/>
                <w:szCs w:val="20"/>
              </w:rPr>
              <w:t>.Уметь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К. </w:t>
            </w:r>
            <w:r w:rsidRPr="001B297E">
              <w:rPr>
                <w:sz w:val="20"/>
                <w:szCs w:val="20"/>
              </w:rPr>
              <w:t>формулировать учебные задачи вместе 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sz w:val="20"/>
                <w:szCs w:val="20"/>
              </w:rPr>
              <w:t xml:space="preserve">с учителем; 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метание.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51" w:type="dxa"/>
          </w:tcPr>
          <w:p w:rsidR="00994F4B" w:rsidRPr="001B297E" w:rsidRDefault="00994F4B" w:rsidP="000B6E62">
            <w:r>
              <w:t>56</w:t>
            </w:r>
          </w:p>
        </w:tc>
        <w:tc>
          <w:tcPr>
            <w:tcW w:w="718" w:type="dxa"/>
            <w:gridSpan w:val="6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234" w:type="dxa"/>
            <w:gridSpan w:val="3"/>
          </w:tcPr>
          <w:p w:rsidR="00994F4B" w:rsidRPr="001B297E" w:rsidRDefault="00994F4B" w:rsidP="000B6E62">
            <w:r w:rsidRPr="001B297E">
              <w:t>Бег. Метание на дальность.</w:t>
            </w:r>
          </w:p>
        </w:tc>
        <w:tc>
          <w:tcPr>
            <w:tcW w:w="1559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2257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2960" w:type="dxa"/>
            <w:gridSpan w:val="2"/>
          </w:tcPr>
          <w:p w:rsidR="00994F4B" w:rsidRPr="001B297E" w:rsidRDefault="00994F4B" w:rsidP="000B6E62">
            <w:r w:rsidRPr="001B297E">
              <w:t>Осваивать технику метания малого мяча.</w:t>
            </w:r>
          </w:p>
          <w:p w:rsidR="00994F4B" w:rsidRPr="001B297E" w:rsidRDefault="00994F4B" w:rsidP="000B6E62">
            <w:r w:rsidRPr="001B297E">
              <w:t>Соблюдать правила техники безопасности при метании малого мяча.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П</w:t>
            </w:r>
            <w:r w:rsidRPr="001B297E">
              <w:rPr>
                <w:sz w:val="20"/>
                <w:szCs w:val="20"/>
              </w:rPr>
              <w:t>.Уметь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К. </w:t>
            </w:r>
            <w:r w:rsidRPr="001B297E">
              <w:rPr>
                <w:sz w:val="20"/>
                <w:szCs w:val="20"/>
              </w:rPr>
              <w:t>формулировать учебные задачи вместе 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sz w:val="20"/>
                <w:szCs w:val="20"/>
              </w:rPr>
              <w:t xml:space="preserve">с учителем; 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метание.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  <w:trHeight w:val="430"/>
        </w:trPr>
        <w:tc>
          <w:tcPr>
            <w:tcW w:w="551" w:type="dxa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14438" w:type="dxa"/>
            <w:gridSpan w:val="19"/>
          </w:tcPr>
          <w:p w:rsidR="00994F4B" w:rsidRPr="001B297E" w:rsidRDefault="00994F4B" w:rsidP="000B6E62">
            <w:pPr>
              <w:jc w:val="center"/>
              <w:rPr>
                <w:b/>
              </w:rPr>
            </w:pPr>
            <w:r w:rsidRPr="001B297E">
              <w:rPr>
                <w:b/>
              </w:rPr>
              <w:t xml:space="preserve">Основы знаний о физической культуре, способы физкультурной деятельности 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51" w:type="dxa"/>
          </w:tcPr>
          <w:p w:rsidR="00994F4B" w:rsidRPr="001B297E" w:rsidRDefault="00994F4B" w:rsidP="000B6E62">
            <w:r>
              <w:t>57</w:t>
            </w:r>
          </w:p>
        </w:tc>
        <w:tc>
          <w:tcPr>
            <w:tcW w:w="718" w:type="dxa"/>
            <w:gridSpan w:val="6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234" w:type="dxa"/>
            <w:gridSpan w:val="3"/>
          </w:tcPr>
          <w:p w:rsidR="00994F4B" w:rsidRPr="001B297E" w:rsidRDefault="00994F4B" w:rsidP="000B6E62">
            <w:r w:rsidRPr="001B297E">
              <w:t>Прыжки со скакалкой. Подвижная игра «Кот и мыши».</w:t>
            </w:r>
          </w:p>
        </w:tc>
        <w:tc>
          <w:tcPr>
            <w:tcW w:w="1559" w:type="dxa"/>
            <w:gridSpan w:val="3"/>
            <w:vMerge w:val="restart"/>
          </w:tcPr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  <w:r w:rsidRPr="001B297E">
              <w:t>Комбинированный</w:t>
            </w:r>
          </w:p>
        </w:tc>
        <w:tc>
          <w:tcPr>
            <w:tcW w:w="2399" w:type="dxa"/>
            <w:gridSpan w:val="4"/>
            <w:vMerge w:val="restart"/>
          </w:tcPr>
          <w:p w:rsidR="00994F4B" w:rsidRPr="001B297E" w:rsidRDefault="00994F4B" w:rsidP="000B6E62"/>
          <w:p w:rsidR="00994F4B" w:rsidRPr="001B297E" w:rsidRDefault="00994F4B" w:rsidP="000B6E62">
            <w:r w:rsidRPr="001B297E">
              <w:t>Выполнять самостоятельно упражнения по разделу легкоатлетические упражнения.</w:t>
            </w:r>
          </w:p>
        </w:tc>
        <w:tc>
          <w:tcPr>
            <w:tcW w:w="2818" w:type="dxa"/>
          </w:tcPr>
          <w:p w:rsidR="00994F4B" w:rsidRPr="001B297E" w:rsidRDefault="00994F4B" w:rsidP="000B6E62">
            <w:r w:rsidRPr="001B297E">
              <w:t>Называть игры и формулировать их правила; организовывать места занятий физическими упражнениями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</w:t>
            </w:r>
            <w:r w:rsidRPr="001B297E">
              <w:rPr>
                <w:sz w:val="20"/>
                <w:szCs w:val="20"/>
              </w:rPr>
              <w:t>. Уметь играть в подвижные игры с бегом, прыжками, метаниями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К.</w:t>
            </w:r>
            <w:r w:rsidRPr="001B297E">
              <w:rPr>
                <w:sz w:val="20"/>
                <w:szCs w:val="20"/>
              </w:rPr>
              <w:t> планирование учебного сотрудничества – договариваться о распределении функций и ролей в совместной деятельности 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lastRenderedPageBreak/>
              <w:t>Р.</w:t>
            </w:r>
            <w:r w:rsidRPr="001B297E">
              <w:rPr>
                <w:sz w:val="20"/>
                <w:szCs w:val="20"/>
              </w:rPr>
              <w:t xml:space="preserve"> планирование – выбирать действия в соответствии с поставленной задачей 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lastRenderedPageBreak/>
              <w:t>Текущий</w:t>
            </w:r>
            <w:r>
              <w:t>, прыжки.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51" w:type="dxa"/>
          </w:tcPr>
          <w:p w:rsidR="00994F4B" w:rsidRPr="001B297E" w:rsidRDefault="00994F4B" w:rsidP="000B6E62">
            <w:r>
              <w:lastRenderedPageBreak/>
              <w:t>58</w:t>
            </w:r>
          </w:p>
        </w:tc>
        <w:tc>
          <w:tcPr>
            <w:tcW w:w="718" w:type="dxa"/>
            <w:gridSpan w:val="6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234" w:type="dxa"/>
            <w:gridSpan w:val="3"/>
          </w:tcPr>
          <w:p w:rsidR="00994F4B" w:rsidRPr="001B297E" w:rsidRDefault="00994F4B" w:rsidP="000B6E62">
            <w:r w:rsidRPr="001B297E">
              <w:t>Игры с использованием скакалки. Подвижная игра «Невод».</w:t>
            </w:r>
          </w:p>
        </w:tc>
        <w:tc>
          <w:tcPr>
            <w:tcW w:w="1559" w:type="dxa"/>
            <w:gridSpan w:val="3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2399" w:type="dxa"/>
            <w:gridSpan w:val="4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2818" w:type="dxa"/>
          </w:tcPr>
          <w:p w:rsidR="00994F4B" w:rsidRPr="001B297E" w:rsidRDefault="00994F4B" w:rsidP="000B6E62">
            <w:r w:rsidRPr="001B297E">
              <w:t>Называть игры и формулировать их правила; организовывать места занятий физическими упражнениями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</w:t>
            </w:r>
            <w:r w:rsidRPr="001B297E">
              <w:rPr>
                <w:sz w:val="20"/>
                <w:szCs w:val="20"/>
              </w:rPr>
              <w:t>. Уметь играть в подвижные игры с бегом, прыжками, метаниями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К.</w:t>
            </w:r>
            <w:r w:rsidRPr="001B297E">
              <w:rPr>
                <w:sz w:val="20"/>
                <w:szCs w:val="20"/>
              </w:rPr>
              <w:t> планирование учебного сотрудничества – договариваться о распределении функций и ролей в совместной деятельности 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 планирование – выбирать действия в соответствии с поставленной задачей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игра.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51" w:type="dxa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14438" w:type="dxa"/>
            <w:gridSpan w:val="19"/>
          </w:tcPr>
          <w:p w:rsidR="00994F4B" w:rsidRPr="001B297E" w:rsidRDefault="00994F4B" w:rsidP="000B6E62">
            <w:pPr>
              <w:jc w:val="center"/>
              <w:rPr>
                <w:b/>
              </w:rPr>
            </w:pPr>
            <w:r>
              <w:rPr>
                <w:b/>
              </w:rPr>
              <w:t>Подвижные игры – 8</w:t>
            </w:r>
            <w:r w:rsidRPr="001B297E">
              <w:rPr>
                <w:b/>
              </w:rPr>
              <w:t xml:space="preserve"> ч.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/>
        </w:tc>
        <w:tc>
          <w:tcPr>
            <w:tcW w:w="708" w:type="dxa"/>
            <w:gridSpan w:val="5"/>
          </w:tcPr>
          <w:p w:rsidR="00994F4B" w:rsidRPr="001B297E" w:rsidRDefault="00994F4B" w:rsidP="000B6E62"/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51" w:type="dxa"/>
          </w:tcPr>
          <w:p w:rsidR="00994F4B" w:rsidRPr="001B297E" w:rsidRDefault="00994F4B" w:rsidP="000B6E62">
            <w:r>
              <w:t>59</w:t>
            </w:r>
          </w:p>
        </w:tc>
        <w:tc>
          <w:tcPr>
            <w:tcW w:w="718" w:type="dxa"/>
            <w:gridSpan w:val="6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234" w:type="dxa"/>
            <w:gridSpan w:val="3"/>
          </w:tcPr>
          <w:p w:rsidR="00994F4B" w:rsidRPr="001B297E" w:rsidRDefault="00994F4B" w:rsidP="000B6E62">
            <w:r w:rsidRPr="001B297E">
              <w:t>Эстафеты с мячами. Игра «Бросай поймай» . Развитие координации</w:t>
            </w:r>
          </w:p>
        </w:tc>
        <w:tc>
          <w:tcPr>
            <w:tcW w:w="1559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Комбинированный</w:t>
            </w:r>
          </w:p>
        </w:tc>
        <w:tc>
          <w:tcPr>
            <w:tcW w:w="2399" w:type="dxa"/>
            <w:gridSpan w:val="4"/>
            <w:vMerge w:val="restart"/>
          </w:tcPr>
          <w:p w:rsidR="00994F4B" w:rsidRPr="001B297E" w:rsidRDefault="00994F4B" w:rsidP="000B6E62"/>
          <w:p w:rsidR="00994F4B" w:rsidRPr="001B297E" w:rsidRDefault="00994F4B" w:rsidP="000B6E62">
            <w:pPr>
              <w:pStyle w:val="af6"/>
              <w:ind w:firstLine="0"/>
              <w:rPr>
                <w:sz w:val="24"/>
                <w:szCs w:val="24"/>
              </w:rPr>
            </w:pPr>
            <w:r w:rsidRPr="001B297E">
              <w:rPr>
                <w:sz w:val="24"/>
                <w:szCs w:val="24"/>
              </w:rPr>
              <w:t xml:space="preserve">Объяснять пользу подвижных игр. </w:t>
            </w:r>
          </w:p>
          <w:p w:rsidR="00994F4B" w:rsidRPr="001B297E" w:rsidRDefault="00994F4B" w:rsidP="000B6E62">
            <w:pPr>
              <w:pStyle w:val="af6"/>
              <w:ind w:firstLine="0"/>
              <w:jc w:val="left"/>
              <w:rPr>
                <w:sz w:val="24"/>
                <w:szCs w:val="24"/>
              </w:rPr>
            </w:pPr>
          </w:p>
          <w:p w:rsidR="00994F4B" w:rsidRPr="001B297E" w:rsidRDefault="00994F4B" w:rsidP="000B6E62">
            <w:pPr>
              <w:pStyle w:val="af6"/>
              <w:ind w:firstLine="0"/>
              <w:jc w:val="left"/>
              <w:rPr>
                <w:sz w:val="24"/>
                <w:szCs w:val="24"/>
              </w:rPr>
            </w:pPr>
            <w:r w:rsidRPr="001B297E">
              <w:rPr>
                <w:sz w:val="24"/>
                <w:szCs w:val="24"/>
              </w:rPr>
              <w:t>Использовать подвижные игры для организации активного отдыха и досуга.</w:t>
            </w:r>
          </w:p>
          <w:p w:rsidR="00994F4B" w:rsidRPr="001B297E" w:rsidRDefault="00994F4B" w:rsidP="000B6E62">
            <w:pPr>
              <w:pStyle w:val="af6"/>
              <w:ind w:firstLine="0"/>
              <w:jc w:val="left"/>
              <w:rPr>
                <w:sz w:val="24"/>
                <w:szCs w:val="24"/>
              </w:rPr>
            </w:pPr>
            <w:r w:rsidRPr="001B297E">
              <w:rPr>
                <w:sz w:val="24"/>
                <w:szCs w:val="24"/>
              </w:rPr>
              <w:t>Выбирать для проведения подвижных игр водящего и капитана команды.</w:t>
            </w:r>
          </w:p>
          <w:p w:rsidR="00994F4B" w:rsidRPr="001B297E" w:rsidRDefault="00994F4B" w:rsidP="000B6E62"/>
          <w:p w:rsidR="00994F4B" w:rsidRPr="001B297E" w:rsidRDefault="00994F4B" w:rsidP="000B6E62">
            <w:r w:rsidRPr="001B297E">
              <w:t>Распределяться на команды с помощью считалочек.</w:t>
            </w:r>
          </w:p>
        </w:tc>
        <w:tc>
          <w:tcPr>
            <w:tcW w:w="2818" w:type="dxa"/>
          </w:tcPr>
          <w:p w:rsidR="00994F4B" w:rsidRPr="001B297E" w:rsidRDefault="00994F4B" w:rsidP="000B6E62">
            <w:r w:rsidRPr="001B297E">
              <w:t>Называть игры и формулировать их правила; организовывать места занятий физическими упражнениями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 Правильно выполнять основные движения в ходьбе и беге;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К. </w:t>
            </w:r>
            <w:r w:rsidRPr="001B297E">
              <w:rPr>
                <w:sz w:val="20"/>
                <w:szCs w:val="20"/>
              </w:rPr>
              <w:t>Использовать общие приемы решения поставленных задач;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эстафеты.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51" w:type="dxa"/>
          </w:tcPr>
          <w:p w:rsidR="00994F4B" w:rsidRPr="001B297E" w:rsidRDefault="00994F4B" w:rsidP="000B6E62">
            <w:r>
              <w:t>60</w:t>
            </w:r>
          </w:p>
        </w:tc>
        <w:tc>
          <w:tcPr>
            <w:tcW w:w="718" w:type="dxa"/>
            <w:gridSpan w:val="6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234" w:type="dxa"/>
            <w:gridSpan w:val="3"/>
          </w:tcPr>
          <w:p w:rsidR="00994F4B" w:rsidRPr="001B297E" w:rsidRDefault="00994F4B" w:rsidP="000B6E62">
            <w:r w:rsidRPr="001B297E">
              <w:t>Игра «Третий лишний». ОРУ. Развитие выносливости.</w:t>
            </w:r>
          </w:p>
        </w:tc>
        <w:tc>
          <w:tcPr>
            <w:tcW w:w="1559" w:type="dxa"/>
            <w:gridSpan w:val="3"/>
          </w:tcPr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  <w:r w:rsidRPr="001B297E">
              <w:t>Совершенствование</w:t>
            </w:r>
          </w:p>
        </w:tc>
        <w:tc>
          <w:tcPr>
            <w:tcW w:w="2399" w:type="dxa"/>
            <w:gridSpan w:val="4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2818" w:type="dxa"/>
          </w:tcPr>
          <w:p w:rsidR="00994F4B" w:rsidRPr="001B297E" w:rsidRDefault="00994F4B" w:rsidP="000B6E62">
            <w:r w:rsidRPr="001B297E">
              <w:t>Называть игры и формулировать их правила; организовывать места занятий физическими упражнениями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 Правильно выполнять основные движения в ходьбе и беге;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К. </w:t>
            </w:r>
            <w:r w:rsidRPr="001B297E">
              <w:rPr>
                <w:sz w:val="20"/>
                <w:szCs w:val="20"/>
              </w:rPr>
              <w:t>Использовать общие приемы решения поставленных задач;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игра.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51" w:type="dxa"/>
          </w:tcPr>
          <w:p w:rsidR="00994F4B" w:rsidRPr="001B297E" w:rsidRDefault="00994F4B" w:rsidP="000B6E62">
            <w:r>
              <w:lastRenderedPageBreak/>
              <w:t>61</w:t>
            </w:r>
          </w:p>
        </w:tc>
        <w:tc>
          <w:tcPr>
            <w:tcW w:w="718" w:type="dxa"/>
            <w:gridSpan w:val="6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234" w:type="dxa"/>
            <w:gridSpan w:val="3"/>
          </w:tcPr>
          <w:p w:rsidR="00994F4B" w:rsidRPr="001B297E" w:rsidRDefault="00994F4B" w:rsidP="000B6E62">
            <w:r w:rsidRPr="001B297E">
              <w:t>Эстафеты. ОРУ. Игра «Пятнашки». Развитие прыжковых качеств.</w:t>
            </w:r>
          </w:p>
        </w:tc>
        <w:tc>
          <w:tcPr>
            <w:tcW w:w="1559" w:type="dxa"/>
            <w:gridSpan w:val="3"/>
          </w:tcPr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  <w:r w:rsidRPr="001B297E">
              <w:t>Совершенствование</w:t>
            </w:r>
          </w:p>
        </w:tc>
        <w:tc>
          <w:tcPr>
            <w:tcW w:w="2399" w:type="dxa"/>
            <w:gridSpan w:val="4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2818" w:type="dxa"/>
          </w:tcPr>
          <w:p w:rsidR="00994F4B" w:rsidRPr="001B297E" w:rsidRDefault="00994F4B" w:rsidP="000B6E62">
            <w:r w:rsidRPr="001B297E">
              <w:t>Называть игры и формулировать их правила; организовывать места занятий физическими упражнениями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 Правильно выполнять основные движения в ходьбе и беге;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К. </w:t>
            </w:r>
            <w:r w:rsidRPr="001B297E">
              <w:rPr>
                <w:sz w:val="20"/>
                <w:szCs w:val="20"/>
              </w:rPr>
              <w:t>Использовать общие приемы решения поставленных задач;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игра.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51" w:type="dxa"/>
          </w:tcPr>
          <w:p w:rsidR="00994F4B" w:rsidRPr="001B297E" w:rsidRDefault="00994F4B" w:rsidP="000B6E62">
            <w:r>
              <w:t>62</w:t>
            </w:r>
          </w:p>
        </w:tc>
        <w:tc>
          <w:tcPr>
            <w:tcW w:w="718" w:type="dxa"/>
            <w:gridSpan w:val="6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234" w:type="dxa"/>
            <w:gridSpan w:val="3"/>
          </w:tcPr>
          <w:p w:rsidR="00994F4B" w:rsidRPr="001B297E" w:rsidRDefault="00994F4B" w:rsidP="000B6E62">
            <w:r w:rsidRPr="001B297E">
              <w:t>Игра «Воробьи и вороны». Эстафеты. Развитие скоростно-силовых качеств.</w:t>
            </w:r>
          </w:p>
        </w:tc>
        <w:tc>
          <w:tcPr>
            <w:tcW w:w="1559" w:type="dxa"/>
            <w:gridSpan w:val="3"/>
          </w:tcPr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  <w:r w:rsidRPr="001B297E">
              <w:t>Совершенствование</w:t>
            </w:r>
          </w:p>
        </w:tc>
        <w:tc>
          <w:tcPr>
            <w:tcW w:w="2399" w:type="dxa"/>
            <w:gridSpan w:val="4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2818" w:type="dxa"/>
          </w:tcPr>
          <w:p w:rsidR="00994F4B" w:rsidRPr="001B297E" w:rsidRDefault="00994F4B" w:rsidP="000B6E62">
            <w:r w:rsidRPr="001B297E">
              <w:t>Называть игры и формулировать их правила; организовывать места занятий физическими упражнениями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 Правильно выполнять основные движения в ходьбе и беге;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К. </w:t>
            </w:r>
            <w:r w:rsidRPr="001B297E">
              <w:rPr>
                <w:sz w:val="20"/>
                <w:szCs w:val="20"/>
              </w:rPr>
              <w:t>Использовать общие приемы решения поставленных задач;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игра.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51" w:type="dxa"/>
          </w:tcPr>
          <w:p w:rsidR="00994F4B" w:rsidRPr="001B297E" w:rsidRDefault="00994F4B" w:rsidP="000B6E62">
            <w:r>
              <w:t>63</w:t>
            </w:r>
          </w:p>
        </w:tc>
        <w:tc>
          <w:tcPr>
            <w:tcW w:w="718" w:type="dxa"/>
            <w:gridSpan w:val="6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234" w:type="dxa"/>
            <w:gridSpan w:val="3"/>
          </w:tcPr>
          <w:p w:rsidR="00994F4B" w:rsidRPr="001B297E" w:rsidRDefault="00994F4B" w:rsidP="000B6E62">
            <w:r w:rsidRPr="001B297E">
              <w:t>Игра «Третий лишний». ОРУ. Развитие выносливости.</w:t>
            </w:r>
          </w:p>
        </w:tc>
        <w:tc>
          <w:tcPr>
            <w:tcW w:w="1559" w:type="dxa"/>
            <w:gridSpan w:val="3"/>
          </w:tcPr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  <w:r w:rsidRPr="001B297E">
              <w:t>Совершенствование</w:t>
            </w:r>
          </w:p>
        </w:tc>
        <w:tc>
          <w:tcPr>
            <w:tcW w:w="2399" w:type="dxa"/>
            <w:gridSpan w:val="4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2818" w:type="dxa"/>
          </w:tcPr>
          <w:p w:rsidR="00994F4B" w:rsidRPr="001B297E" w:rsidRDefault="00994F4B" w:rsidP="000B6E62">
            <w:r w:rsidRPr="001B297E">
              <w:t>Называть игры и формулировать их правила; организовывать места занятий физическими упражнениями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 Правильно выполнять основные движения в ходьбе и беге;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К. </w:t>
            </w:r>
            <w:r w:rsidRPr="001B297E">
              <w:rPr>
                <w:sz w:val="20"/>
                <w:szCs w:val="20"/>
              </w:rPr>
              <w:t>Использовать общие приемы решения поставленных задач;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игра.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51" w:type="dxa"/>
          </w:tcPr>
          <w:p w:rsidR="00994F4B" w:rsidRPr="001B297E" w:rsidRDefault="00994F4B" w:rsidP="000B6E62">
            <w:r>
              <w:t>64</w:t>
            </w:r>
          </w:p>
        </w:tc>
        <w:tc>
          <w:tcPr>
            <w:tcW w:w="718" w:type="dxa"/>
            <w:gridSpan w:val="6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234" w:type="dxa"/>
            <w:gridSpan w:val="3"/>
          </w:tcPr>
          <w:p w:rsidR="00994F4B" w:rsidRPr="001B297E" w:rsidRDefault="00994F4B" w:rsidP="000B6E62">
            <w:r w:rsidRPr="001B297E">
              <w:t>Игра «Пятнашки» Эстафеты. Развитие скоростно-силовых качеств.</w:t>
            </w:r>
            <w:r w:rsidRPr="001B29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297E">
              <w:rPr>
                <w:b/>
              </w:rPr>
              <w:t>Подготовительн</w:t>
            </w:r>
            <w:proofErr w:type="spellEnd"/>
            <w:r w:rsidRPr="001B297E">
              <w:rPr>
                <w:b/>
              </w:rPr>
              <w:t xml:space="preserve">.  группа: </w:t>
            </w:r>
            <w:r w:rsidRPr="001B297E">
              <w:t xml:space="preserve">  Развитие скоростно-силовых качеств в удобном  режиме, с учётом переносимости физической </w:t>
            </w:r>
            <w:r w:rsidRPr="001B297E">
              <w:lastRenderedPageBreak/>
              <w:t>нагрузки.</w:t>
            </w:r>
          </w:p>
        </w:tc>
        <w:tc>
          <w:tcPr>
            <w:tcW w:w="1559" w:type="dxa"/>
            <w:gridSpan w:val="3"/>
          </w:tcPr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  <w:r w:rsidRPr="001B297E">
              <w:t>Совершенствование</w:t>
            </w:r>
          </w:p>
        </w:tc>
        <w:tc>
          <w:tcPr>
            <w:tcW w:w="2399" w:type="dxa"/>
            <w:gridSpan w:val="4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2818" w:type="dxa"/>
          </w:tcPr>
          <w:p w:rsidR="00994F4B" w:rsidRPr="001B297E" w:rsidRDefault="00994F4B" w:rsidP="000B6E62">
            <w:r w:rsidRPr="001B297E">
              <w:t>Называть игры и формулировать их правила; организовывать места занятий физическими упражнениями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 Правильно выполнять основные движения в ходьбе и беге;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К. </w:t>
            </w:r>
            <w:r w:rsidRPr="001B297E">
              <w:rPr>
                <w:sz w:val="20"/>
                <w:szCs w:val="20"/>
              </w:rPr>
              <w:t>Использовать общие приемы решения поставленных задач;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 xml:space="preserve">Формирование умения </w:t>
            </w:r>
            <w:r w:rsidRPr="001B297E">
              <w:rPr>
                <w:sz w:val="20"/>
                <w:szCs w:val="20"/>
              </w:rPr>
              <w:lastRenderedPageBreak/>
              <w:t>планировать, контролировать и оценивать учебные действия в соответствии с поставленной задачей.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proofErr w:type="spellStart"/>
            <w:r w:rsidRPr="001B297E">
              <w:lastRenderedPageBreak/>
              <w:t>Текущий</w:t>
            </w:r>
            <w:r>
              <w:t>,эстафеты</w:t>
            </w:r>
            <w:proofErr w:type="spellEnd"/>
            <w:r>
              <w:t>.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51" w:type="dxa"/>
          </w:tcPr>
          <w:p w:rsidR="00994F4B" w:rsidRPr="001B297E" w:rsidRDefault="00994F4B" w:rsidP="000B6E62">
            <w:r>
              <w:lastRenderedPageBreak/>
              <w:t>65</w:t>
            </w:r>
          </w:p>
        </w:tc>
        <w:tc>
          <w:tcPr>
            <w:tcW w:w="718" w:type="dxa"/>
            <w:gridSpan w:val="6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234" w:type="dxa"/>
            <w:gridSpan w:val="3"/>
          </w:tcPr>
          <w:p w:rsidR="00994F4B" w:rsidRPr="001B297E" w:rsidRDefault="00994F4B" w:rsidP="000B6E62">
            <w:r w:rsidRPr="001B297E">
              <w:t>Игра «Воробьи и вороны». ОРУ. Развитие выносливости.</w:t>
            </w:r>
          </w:p>
        </w:tc>
        <w:tc>
          <w:tcPr>
            <w:tcW w:w="1559" w:type="dxa"/>
            <w:gridSpan w:val="3"/>
          </w:tcPr>
          <w:p w:rsidR="00994F4B" w:rsidRPr="001B297E" w:rsidRDefault="00994F4B" w:rsidP="000B6E62">
            <w:pPr>
              <w:jc w:val="center"/>
            </w:pPr>
          </w:p>
          <w:p w:rsidR="00994F4B" w:rsidRPr="001B297E" w:rsidRDefault="00994F4B" w:rsidP="000B6E62">
            <w:pPr>
              <w:jc w:val="center"/>
            </w:pPr>
            <w:r w:rsidRPr="001B297E">
              <w:t>Совершенствование</w:t>
            </w:r>
          </w:p>
        </w:tc>
        <w:tc>
          <w:tcPr>
            <w:tcW w:w="2399" w:type="dxa"/>
            <w:gridSpan w:val="4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2818" w:type="dxa"/>
          </w:tcPr>
          <w:p w:rsidR="00994F4B" w:rsidRPr="001B297E" w:rsidRDefault="00994F4B" w:rsidP="000B6E62">
            <w:r w:rsidRPr="001B297E">
              <w:t>Называть игры и формулировать их правила; организовывать места занятий физическими упражнениями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 Правильно выполнять основные движения в ходьбе и беге;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К. </w:t>
            </w:r>
            <w:r w:rsidRPr="001B297E">
              <w:rPr>
                <w:sz w:val="20"/>
                <w:szCs w:val="20"/>
              </w:rPr>
              <w:t>Использовать общие приемы решения поставленных задач;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игра.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  <w:tr w:rsidR="00994F4B" w:rsidRPr="001B297E" w:rsidTr="000B6E62">
        <w:trPr>
          <w:gridAfter w:val="1"/>
          <w:wAfter w:w="1486" w:type="dxa"/>
        </w:trPr>
        <w:tc>
          <w:tcPr>
            <w:tcW w:w="551" w:type="dxa"/>
          </w:tcPr>
          <w:p w:rsidR="00994F4B" w:rsidRPr="001B297E" w:rsidRDefault="00994F4B" w:rsidP="000B6E62">
            <w:r>
              <w:t>66</w:t>
            </w:r>
          </w:p>
        </w:tc>
        <w:tc>
          <w:tcPr>
            <w:tcW w:w="718" w:type="dxa"/>
            <w:gridSpan w:val="6"/>
          </w:tcPr>
          <w:p w:rsidR="00994F4B" w:rsidRPr="001B297E" w:rsidRDefault="00994F4B" w:rsidP="000B6E62">
            <w:r w:rsidRPr="001B297E">
              <w:t>1ч</w:t>
            </w:r>
          </w:p>
        </w:tc>
        <w:tc>
          <w:tcPr>
            <w:tcW w:w="3234" w:type="dxa"/>
            <w:gridSpan w:val="3"/>
          </w:tcPr>
          <w:p w:rsidR="00994F4B" w:rsidRPr="001B297E" w:rsidRDefault="00994F4B" w:rsidP="000B6E62">
            <w:r w:rsidRPr="001B297E">
              <w:t>ОРУ в движении. Игры: «Лисы и куры», «Точный расчет». Эстафеты. Развитие скоростно-силовых качеств.</w:t>
            </w:r>
          </w:p>
        </w:tc>
        <w:tc>
          <w:tcPr>
            <w:tcW w:w="1559" w:type="dxa"/>
            <w:gridSpan w:val="3"/>
          </w:tcPr>
          <w:p w:rsidR="00994F4B" w:rsidRPr="001B297E" w:rsidRDefault="00994F4B" w:rsidP="000B6E62">
            <w:pPr>
              <w:jc w:val="center"/>
            </w:pPr>
            <w:r w:rsidRPr="001B297E">
              <w:t>Комбинированный</w:t>
            </w:r>
          </w:p>
        </w:tc>
        <w:tc>
          <w:tcPr>
            <w:tcW w:w="2399" w:type="dxa"/>
            <w:gridSpan w:val="4"/>
            <w:vMerge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2818" w:type="dxa"/>
          </w:tcPr>
          <w:p w:rsidR="00994F4B" w:rsidRPr="001B297E" w:rsidRDefault="00994F4B" w:rsidP="000B6E62">
            <w:r w:rsidRPr="001B297E">
              <w:t>Называть игры и формулировать их правила; организовывать места занятий физическими упражнениями</w:t>
            </w:r>
          </w:p>
        </w:tc>
        <w:tc>
          <w:tcPr>
            <w:tcW w:w="2540" w:type="dxa"/>
          </w:tcPr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Л.</w:t>
            </w:r>
            <w:r w:rsidRPr="001B297E">
              <w:rPr>
                <w:sz w:val="20"/>
                <w:szCs w:val="20"/>
              </w:rPr>
              <w:t> Правильно выполнять основные движения в ходьбе и беге;</w:t>
            </w:r>
          </w:p>
          <w:p w:rsidR="00994F4B" w:rsidRPr="001B297E" w:rsidRDefault="00994F4B" w:rsidP="000B6E62">
            <w:pPr>
              <w:rPr>
                <w:sz w:val="20"/>
                <w:szCs w:val="20"/>
              </w:rPr>
            </w:pPr>
            <w:r w:rsidRPr="001B297E">
              <w:rPr>
                <w:b/>
                <w:bCs/>
                <w:sz w:val="20"/>
                <w:szCs w:val="20"/>
              </w:rPr>
              <w:t>К. </w:t>
            </w:r>
            <w:r w:rsidRPr="001B297E">
              <w:rPr>
                <w:sz w:val="20"/>
                <w:szCs w:val="20"/>
              </w:rPr>
              <w:t>Использовать общие приемы решения поставленных задач;</w:t>
            </w:r>
          </w:p>
          <w:p w:rsidR="00994F4B" w:rsidRPr="001B297E" w:rsidRDefault="00994F4B" w:rsidP="000B6E62">
            <w:r w:rsidRPr="001B297E">
              <w:rPr>
                <w:b/>
                <w:bCs/>
                <w:sz w:val="20"/>
                <w:szCs w:val="20"/>
              </w:rPr>
              <w:t>Р.</w:t>
            </w:r>
            <w:r w:rsidRPr="001B297E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задачей.</w:t>
            </w:r>
          </w:p>
        </w:tc>
        <w:tc>
          <w:tcPr>
            <w:tcW w:w="1170" w:type="dxa"/>
          </w:tcPr>
          <w:p w:rsidR="00994F4B" w:rsidRPr="001B297E" w:rsidRDefault="00994F4B" w:rsidP="000B6E62">
            <w:pPr>
              <w:jc w:val="center"/>
            </w:pPr>
            <w:r w:rsidRPr="001B297E">
              <w:t>Текущий</w:t>
            </w:r>
            <w:r>
              <w:t>, эстафеты.</w:t>
            </w:r>
          </w:p>
        </w:tc>
        <w:tc>
          <w:tcPr>
            <w:tcW w:w="640" w:type="dxa"/>
            <w:gridSpan w:val="2"/>
          </w:tcPr>
          <w:p w:rsidR="00994F4B" w:rsidRPr="001B297E" w:rsidRDefault="00994F4B" w:rsidP="000B6E62">
            <w:pPr>
              <w:jc w:val="center"/>
            </w:pPr>
          </w:p>
        </w:tc>
        <w:tc>
          <w:tcPr>
            <w:tcW w:w="708" w:type="dxa"/>
            <w:gridSpan w:val="5"/>
          </w:tcPr>
          <w:p w:rsidR="00994F4B" w:rsidRPr="001B297E" w:rsidRDefault="00994F4B" w:rsidP="000B6E62">
            <w:pPr>
              <w:jc w:val="center"/>
            </w:pPr>
          </w:p>
        </w:tc>
      </w:tr>
    </w:tbl>
    <w:p w:rsidR="00994F4B" w:rsidRDefault="00994F4B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4F4B" w:rsidRDefault="00994F4B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4F4B" w:rsidRDefault="00994F4B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4F4B" w:rsidRDefault="00994F4B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4F4B" w:rsidRDefault="00994F4B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4F4B" w:rsidRDefault="00994F4B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4F4B" w:rsidRDefault="00994F4B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4F4B" w:rsidRDefault="00994F4B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4F4B" w:rsidRDefault="00994F4B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4F4B" w:rsidRDefault="00994F4B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4F4B" w:rsidRDefault="00994F4B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4F4B" w:rsidRDefault="00994F4B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4F4B" w:rsidRDefault="00994F4B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4F4B" w:rsidRDefault="00994F4B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0CA9" w:rsidRPr="00DC7085" w:rsidRDefault="008D0CA9" w:rsidP="008D0CA9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C7085">
        <w:rPr>
          <w:rFonts w:ascii="Times New Roman" w:hAnsi="Times New Roman"/>
          <w:b/>
          <w:bC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tbl>
      <w:tblPr>
        <w:tblW w:w="10515" w:type="dxa"/>
        <w:jc w:val="center"/>
        <w:tblCellMar>
          <w:left w:w="0" w:type="dxa"/>
          <w:right w:w="0" w:type="dxa"/>
        </w:tblCellMar>
        <w:tblLook w:val="04A0"/>
      </w:tblPr>
      <w:tblGrid>
        <w:gridCol w:w="771"/>
        <w:gridCol w:w="4811"/>
        <w:gridCol w:w="1639"/>
        <w:gridCol w:w="3294"/>
      </w:tblGrid>
      <w:tr w:rsidR="008D0CA9" w:rsidRPr="00DC7085" w:rsidTr="008F35F2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Необходимое кол</w:t>
            </w: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CA9" w:rsidRPr="00DC7085" w:rsidTr="008F35F2">
        <w:trPr>
          <w:trHeight w:val="62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Щит баскетбольный игровой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Стенка гимнастическая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Стойки волейбольные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Ворота, трансформируемые для гандбола и мини-футбола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Перекладина гимнастическая </w:t>
            </w:r>
            <w:proofErr w:type="spellStart"/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пристенная</w:t>
            </w:r>
            <w:proofErr w:type="spellEnd"/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Канат для лазания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Обручи гимнастические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Комплект матов гимнастических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Перекладина навесная универсальная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Набор для подвижных игр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Аптечка медицинская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туризм (палатки, рюкзаки.)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Комплект для настольного тенниса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Мячи футбольные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Мячи баскетбольные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Мячи волейбольные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Сетка волейбольная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Лыжный инвентарь(</w:t>
            </w:r>
            <w:proofErr w:type="spellStart"/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комп-т</w:t>
            </w:r>
            <w:proofErr w:type="spellEnd"/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32 пар.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368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Спортивные залы (кабинеты)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CA9" w:rsidRPr="00DC7085" w:rsidTr="008F35F2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Спортивный зал игровой (гимнастический)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Игровой-1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С раздевалками для мальчиков и девочек</w:t>
            </w:r>
          </w:p>
        </w:tc>
      </w:tr>
      <w:tr w:rsidR="008D0CA9" w:rsidRPr="00DC7085" w:rsidTr="008F35F2">
        <w:trPr>
          <w:trHeight w:val="386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Кабинет учителя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Имеется-1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Включает в себя: рабочий стол, стулья, сейф, шкафы книжные (полки), шкаф для одежды</w:t>
            </w:r>
          </w:p>
        </w:tc>
      </w:tr>
      <w:tr w:rsidR="008D0CA9" w:rsidRPr="00DC7085" w:rsidTr="008F35F2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Подсобное помещение для хранения инвентаря и оборудования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Имеется-2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Включает в себя стеллажи, контейнеры</w:t>
            </w:r>
          </w:p>
        </w:tc>
      </w:tr>
      <w:tr w:rsidR="008D0CA9" w:rsidRPr="00DC7085" w:rsidTr="008F35F2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Пришкольный стадион (площадка)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Легкоатлетическая дорожка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Сектор для прыжков в длину      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Игровое поле для футбола (мини-футбола)      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Гимнастический городок      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D0CA9" w:rsidRPr="00DC7085" w:rsidRDefault="008D0CA9" w:rsidP="008D0CA9">
      <w:pPr>
        <w:shd w:val="clear" w:color="auto" w:fill="FFFFFF"/>
        <w:spacing w:line="270" w:lineRule="atLeast"/>
        <w:rPr>
          <w:rFonts w:ascii="Times New Roman" w:hAnsi="Times New Roman"/>
          <w:color w:val="000000"/>
          <w:sz w:val="24"/>
          <w:szCs w:val="24"/>
        </w:rPr>
      </w:pPr>
      <w:r w:rsidRPr="00DC7085">
        <w:rPr>
          <w:rFonts w:ascii="Times New Roman" w:hAnsi="Times New Roman"/>
          <w:color w:val="000000"/>
          <w:sz w:val="24"/>
          <w:szCs w:val="24"/>
        </w:rPr>
        <w:t> </w:t>
      </w:r>
    </w:p>
    <w:p w:rsidR="008D0CA9" w:rsidRPr="00DC7085" w:rsidRDefault="008D0CA9" w:rsidP="008D0CA9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0CA9" w:rsidRPr="00DC7085" w:rsidRDefault="008D0CA9" w:rsidP="008D0CA9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7085">
        <w:rPr>
          <w:rFonts w:ascii="Times New Roman" w:hAnsi="Times New Roman"/>
          <w:b/>
          <w:bCs/>
          <w:color w:val="000000"/>
          <w:sz w:val="24"/>
          <w:szCs w:val="24"/>
        </w:rPr>
        <w:t>СПИСОК ЛИТЕРАТУРЫ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0244">
        <w:rPr>
          <w:rFonts w:ascii="Times New Roman" w:hAnsi="Times New Roman"/>
          <w:sz w:val="24"/>
          <w:szCs w:val="24"/>
        </w:rPr>
        <w:t xml:space="preserve">Адаптированная рабочая программа под редакцией В.В. Воронковой по предмету «Физическое воспитание». Издательство М.: «Просвещение», 2010 г.     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Учебно-методический комплект для обучающегося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Учебник по физической культуре 8-9 класс В.И. Лях. М.: Просвещение,  2012г </w:t>
      </w: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 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Учебно-методический комплект для учителя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Учебник по физической культуре 8-9  класс В.И. Лях. М.: Просвещение,  2012г </w:t>
      </w: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 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Справочник учителя физической культуры, П.А.Киселев, С.Б.Киселева; Волгоград: «Учитель»,2008.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 xml:space="preserve">- Двигательные игры, тренинги и уроки здоровья 1-5 классы, </w:t>
      </w:r>
      <w:proofErr w:type="spellStart"/>
      <w:r w:rsidRPr="009B0244">
        <w:rPr>
          <w:rFonts w:ascii="Times New Roman" w:hAnsi="Times New Roman"/>
          <w:color w:val="000000"/>
          <w:sz w:val="24"/>
          <w:szCs w:val="24"/>
        </w:rPr>
        <w:t>Н.И.Дереклеева</w:t>
      </w:r>
      <w:proofErr w:type="spellEnd"/>
      <w:r w:rsidRPr="009B0244">
        <w:rPr>
          <w:rFonts w:ascii="Times New Roman" w:hAnsi="Times New Roman"/>
          <w:color w:val="000000"/>
          <w:sz w:val="24"/>
          <w:szCs w:val="24"/>
        </w:rPr>
        <w:t>; Москва: «ВАКО»,2007.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Подвижные игры 8-9 классы», А.Ю.Патрикеев; Москва: «ВАКО»,2007.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Зимние подвижные игры 8-9 классы, А.Ю.Патрикеев; Москва: «ВАКО»,2009.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Дружить со спортом и игрой, Г.П.Попова; Волгоград: «Учитель»,2008.</w:t>
      </w:r>
    </w:p>
    <w:p w:rsidR="008D0CA9" w:rsidRPr="00DC7085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 xml:space="preserve">- Физкультура в начальной школе, </w:t>
      </w:r>
      <w:proofErr w:type="spellStart"/>
      <w:r w:rsidRPr="009B0244">
        <w:rPr>
          <w:rFonts w:ascii="Times New Roman" w:hAnsi="Times New Roman"/>
          <w:color w:val="000000"/>
          <w:sz w:val="24"/>
          <w:szCs w:val="24"/>
        </w:rPr>
        <w:t>Г.П.Болонов</w:t>
      </w:r>
      <w:proofErr w:type="spellEnd"/>
      <w:r w:rsidRPr="009B0244">
        <w:rPr>
          <w:rFonts w:ascii="Times New Roman" w:hAnsi="Times New Roman"/>
          <w:color w:val="000000"/>
          <w:sz w:val="24"/>
          <w:szCs w:val="24"/>
        </w:rPr>
        <w:t>; Москва: «ТЦ Сфера»,2005</w:t>
      </w:r>
      <w:r w:rsidRPr="00DC7085">
        <w:rPr>
          <w:rFonts w:ascii="Times New Roman" w:hAnsi="Times New Roman"/>
          <w:color w:val="000000"/>
          <w:sz w:val="24"/>
          <w:szCs w:val="24"/>
        </w:rPr>
        <w:t>.</w:t>
      </w:r>
    </w:p>
    <w:p w:rsidR="008D0CA9" w:rsidRDefault="008D0CA9"/>
    <w:sectPr w:rsidR="008D0CA9" w:rsidSect="0083677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E78D5"/>
    <w:multiLevelType w:val="multilevel"/>
    <w:tmpl w:val="B358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14864"/>
    <w:multiLevelType w:val="hybridMultilevel"/>
    <w:tmpl w:val="CCBE4FA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7574C"/>
    <w:multiLevelType w:val="hybridMultilevel"/>
    <w:tmpl w:val="E912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F3DA5"/>
    <w:multiLevelType w:val="hybridMultilevel"/>
    <w:tmpl w:val="24DC7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811AC"/>
    <w:multiLevelType w:val="hybridMultilevel"/>
    <w:tmpl w:val="98D83228"/>
    <w:lvl w:ilvl="0" w:tplc="7A520AB2">
      <w:start w:val="1"/>
      <w:numFmt w:val="upperRoman"/>
      <w:lvlText w:val="%1."/>
      <w:lvlJc w:val="left"/>
      <w:pPr>
        <w:ind w:left="126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1102D"/>
    <w:multiLevelType w:val="hybridMultilevel"/>
    <w:tmpl w:val="A502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A20A1"/>
    <w:multiLevelType w:val="hybridMultilevel"/>
    <w:tmpl w:val="0D38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3"/>
  </w:num>
  <w:num w:numId="7">
    <w:abstractNumId w:val="8"/>
  </w:num>
  <w:num w:numId="8">
    <w:abstractNumId w:val="13"/>
  </w:num>
  <w:num w:numId="9">
    <w:abstractNumId w:val="16"/>
  </w:num>
  <w:num w:numId="10">
    <w:abstractNumId w:val="15"/>
  </w:num>
  <w:num w:numId="11">
    <w:abstractNumId w:val="9"/>
  </w:num>
  <w:num w:numId="12">
    <w:abstractNumId w:val="18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2"/>
  </w:num>
  <w:num w:numId="18">
    <w:abstractNumId w:val="12"/>
  </w:num>
  <w:num w:numId="19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B152A"/>
    <w:rsid w:val="00006C34"/>
    <w:rsid w:val="0004263B"/>
    <w:rsid w:val="00045D40"/>
    <w:rsid w:val="000A58C6"/>
    <w:rsid w:val="000B6E62"/>
    <w:rsid w:val="0015590B"/>
    <w:rsid w:val="001A0709"/>
    <w:rsid w:val="002B7A59"/>
    <w:rsid w:val="002F6873"/>
    <w:rsid w:val="00387509"/>
    <w:rsid w:val="003A144C"/>
    <w:rsid w:val="004D33C3"/>
    <w:rsid w:val="00532F96"/>
    <w:rsid w:val="00550326"/>
    <w:rsid w:val="00631E9A"/>
    <w:rsid w:val="00667332"/>
    <w:rsid w:val="00756590"/>
    <w:rsid w:val="00836775"/>
    <w:rsid w:val="0087506E"/>
    <w:rsid w:val="008939A0"/>
    <w:rsid w:val="008D0CA9"/>
    <w:rsid w:val="008F35F2"/>
    <w:rsid w:val="008F4D57"/>
    <w:rsid w:val="00961F91"/>
    <w:rsid w:val="00994F4B"/>
    <w:rsid w:val="00996F87"/>
    <w:rsid w:val="009C4EBF"/>
    <w:rsid w:val="00B23F02"/>
    <w:rsid w:val="00BC5394"/>
    <w:rsid w:val="00CA4ADD"/>
    <w:rsid w:val="00D8027F"/>
    <w:rsid w:val="00DB152A"/>
    <w:rsid w:val="00E42EAA"/>
    <w:rsid w:val="00ED0D4C"/>
    <w:rsid w:val="00ED59CE"/>
    <w:rsid w:val="00FD1648"/>
    <w:rsid w:val="00FE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4F4B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/>
      <w:b/>
      <w:color w:val="0000FF"/>
      <w:sz w:val="28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4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94F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DB15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94F4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B1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DB152A"/>
    <w:pPr>
      <w:spacing w:after="0" w:line="240" w:lineRule="auto"/>
    </w:pPr>
    <w:rPr>
      <w:sz w:val="20"/>
      <w:szCs w:val="20"/>
    </w:rPr>
  </w:style>
  <w:style w:type="character" w:customStyle="1" w:styleId="a4">
    <w:name w:val="Без интервала Знак"/>
    <w:link w:val="a3"/>
    <w:uiPriority w:val="1"/>
    <w:rsid w:val="00DB152A"/>
    <w:rPr>
      <w:rFonts w:ascii="Calibri" w:eastAsia="Calibri" w:hAnsi="Calibri" w:cs="Times New Roman"/>
      <w:sz w:val="20"/>
      <w:szCs w:val="20"/>
    </w:rPr>
  </w:style>
  <w:style w:type="character" w:styleId="a5">
    <w:name w:val="Strong"/>
    <w:basedOn w:val="a0"/>
    <w:qFormat/>
    <w:rsid w:val="00DB152A"/>
    <w:rPr>
      <w:b/>
      <w:bCs/>
    </w:rPr>
  </w:style>
  <w:style w:type="paragraph" w:styleId="a6">
    <w:name w:val="Normal (Web)"/>
    <w:basedOn w:val="a"/>
    <w:uiPriority w:val="99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B15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DB1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0"/>
    <w:rsid w:val="00DB1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11">
    <w:name w:val="c11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B152A"/>
  </w:style>
  <w:style w:type="paragraph" w:customStyle="1" w:styleId="c8">
    <w:name w:val="c8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DB152A"/>
  </w:style>
  <w:style w:type="paragraph" w:customStyle="1" w:styleId="c12">
    <w:name w:val="c12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52A"/>
  </w:style>
  <w:style w:type="character" w:customStyle="1" w:styleId="c7">
    <w:name w:val="c7"/>
    <w:basedOn w:val="a0"/>
    <w:rsid w:val="00DB152A"/>
  </w:style>
  <w:style w:type="paragraph" w:customStyle="1" w:styleId="c6">
    <w:name w:val="c6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DB152A"/>
  </w:style>
  <w:style w:type="paragraph" w:customStyle="1" w:styleId="c26">
    <w:name w:val="c26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DB152A"/>
  </w:style>
  <w:style w:type="character" w:customStyle="1" w:styleId="c14">
    <w:name w:val="c14"/>
    <w:basedOn w:val="a0"/>
    <w:rsid w:val="00DB152A"/>
  </w:style>
  <w:style w:type="paragraph" w:customStyle="1" w:styleId="c01">
    <w:name w:val="c01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1">
    <w:name w:val="c91"/>
    <w:basedOn w:val="a0"/>
    <w:rsid w:val="00DB152A"/>
  </w:style>
  <w:style w:type="paragraph" w:customStyle="1" w:styleId="Style2">
    <w:name w:val="Style2"/>
    <w:basedOn w:val="a"/>
    <w:rsid w:val="00DB152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DB152A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rsid w:val="00DB152A"/>
    <w:pPr>
      <w:ind w:left="720"/>
      <w:contextualSpacing/>
    </w:pPr>
    <w:rPr>
      <w:rFonts w:eastAsia="Times New Roman"/>
    </w:rPr>
  </w:style>
  <w:style w:type="paragraph" w:customStyle="1" w:styleId="Style3">
    <w:name w:val="Style3"/>
    <w:basedOn w:val="a"/>
    <w:rsid w:val="00DB1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DB152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 2"/>
    <w:rsid w:val="00DB152A"/>
    <w:pPr>
      <w:widowControl w:val="0"/>
      <w:autoSpaceDE w:val="0"/>
      <w:autoSpaceDN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 1"/>
    <w:rsid w:val="00DB1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DB152A"/>
    <w:rPr>
      <w:rFonts w:ascii="Arial" w:hAnsi="Arial" w:cs="Arial"/>
      <w:sz w:val="20"/>
      <w:szCs w:val="20"/>
    </w:rPr>
  </w:style>
  <w:style w:type="paragraph" w:customStyle="1" w:styleId="Style4">
    <w:name w:val="Style 4"/>
    <w:rsid w:val="00DB1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rsid w:val="00DB152A"/>
    <w:pPr>
      <w:widowControl w:val="0"/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DB152A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DB15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9"/>
    <w:uiPriority w:val="99"/>
    <w:semiHidden/>
    <w:rsid w:val="00DB152A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8F35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31">
    <w:name w:val="Заголовок 3+"/>
    <w:basedOn w:val="a"/>
    <w:rsid w:val="008F35F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8F35F2"/>
    <w:rPr>
      <w:rFonts w:ascii="Times New Roman" w:hAnsi="Times New Roman" w:cs="Times New Roman" w:hint="default"/>
      <w:sz w:val="20"/>
    </w:rPr>
  </w:style>
  <w:style w:type="paragraph" w:customStyle="1" w:styleId="Centered">
    <w:name w:val="Centered"/>
    <w:uiPriority w:val="99"/>
    <w:rsid w:val="00961F9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961F91"/>
    <w:rPr>
      <w:color w:val="000000"/>
      <w:sz w:val="20"/>
      <w:szCs w:val="20"/>
    </w:rPr>
  </w:style>
  <w:style w:type="character" w:customStyle="1" w:styleId="Heading">
    <w:name w:val="Heading"/>
    <w:uiPriority w:val="99"/>
    <w:rsid w:val="00961F9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61F9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61F9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61F9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61F91"/>
    <w:rPr>
      <w:color w:val="008000"/>
      <w:sz w:val="20"/>
      <w:szCs w:val="20"/>
      <w:u w:val="single"/>
    </w:rPr>
  </w:style>
  <w:style w:type="paragraph" w:customStyle="1" w:styleId="c4">
    <w:name w:val="c4"/>
    <w:basedOn w:val="a"/>
    <w:rsid w:val="00961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961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961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961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961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961F91"/>
  </w:style>
  <w:style w:type="character" w:customStyle="1" w:styleId="c49">
    <w:name w:val="c49"/>
    <w:basedOn w:val="a0"/>
    <w:rsid w:val="00961F91"/>
  </w:style>
  <w:style w:type="character" w:customStyle="1" w:styleId="c24">
    <w:name w:val="c24"/>
    <w:basedOn w:val="a0"/>
    <w:rsid w:val="00961F91"/>
  </w:style>
  <w:style w:type="character" w:customStyle="1" w:styleId="c18">
    <w:name w:val="c18"/>
    <w:basedOn w:val="a0"/>
    <w:rsid w:val="00961F91"/>
  </w:style>
  <w:style w:type="character" w:customStyle="1" w:styleId="c52">
    <w:name w:val="c52"/>
    <w:basedOn w:val="a0"/>
    <w:rsid w:val="00961F91"/>
  </w:style>
  <w:style w:type="character" w:customStyle="1" w:styleId="c17">
    <w:name w:val="c17"/>
    <w:basedOn w:val="a0"/>
    <w:rsid w:val="00961F91"/>
  </w:style>
  <w:style w:type="character" w:customStyle="1" w:styleId="20">
    <w:name w:val="Заголовок 2 Знак"/>
    <w:basedOn w:val="a0"/>
    <w:link w:val="2"/>
    <w:rsid w:val="00994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94F4B"/>
    <w:rPr>
      <w:rFonts w:ascii="Times New Roman" w:eastAsia="Times New Roman" w:hAnsi="Times New Roman" w:cs="Times New Roman"/>
      <w:b/>
      <w:color w:val="0000FF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94F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94F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994F4B"/>
    <w:pPr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jc w:val="center"/>
      <w:textAlignment w:val="baseline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994F4B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customStyle="1" w:styleId="Default">
    <w:name w:val="Default"/>
    <w:uiPriority w:val="99"/>
    <w:rsid w:val="00994F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0">
    <w:name w:val="Style1"/>
    <w:basedOn w:val="a"/>
    <w:uiPriority w:val="99"/>
    <w:rsid w:val="00994F4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994F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a0"/>
    <w:uiPriority w:val="99"/>
    <w:rsid w:val="00994F4B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c">
    <w:name w:val="List Paragraph"/>
    <w:basedOn w:val="a"/>
    <w:uiPriority w:val="34"/>
    <w:qFormat/>
    <w:rsid w:val="00994F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994F4B"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basedOn w:val="a0"/>
    <w:rsid w:val="00994F4B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d">
    <w:name w:val="Hyperlink"/>
    <w:basedOn w:val="a0"/>
    <w:rsid w:val="00994F4B"/>
    <w:rPr>
      <w:color w:val="0000FF"/>
      <w:u w:val="single"/>
    </w:rPr>
  </w:style>
  <w:style w:type="character" w:styleId="ae">
    <w:name w:val="FollowedHyperlink"/>
    <w:basedOn w:val="a0"/>
    <w:rsid w:val="00994F4B"/>
    <w:rPr>
      <w:color w:val="800080"/>
      <w:u w:val="single"/>
    </w:rPr>
  </w:style>
  <w:style w:type="character" w:customStyle="1" w:styleId="FontStyle99">
    <w:name w:val="Font Style99"/>
    <w:basedOn w:val="a0"/>
    <w:rsid w:val="00994F4B"/>
    <w:rPr>
      <w:rFonts w:ascii="Times New Roman" w:hAnsi="Times New Roman" w:cs="Times New Roman"/>
      <w:b/>
      <w:bCs/>
      <w:sz w:val="22"/>
      <w:szCs w:val="22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994F4B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"/>
    <w:uiPriority w:val="99"/>
    <w:semiHidden/>
    <w:unhideWhenUsed/>
    <w:rsid w:val="00994F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Верхний колонтитул Знак1"/>
    <w:basedOn w:val="a0"/>
    <w:link w:val="af0"/>
    <w:uiPriority w:val="99"/>
    <w:semiHidden/>
    <w:rsid w:val="00994F4B"/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994F4B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1"/>
    <w:uiPriority w:val="99"/>
    <w:semiHidden/>
    <w:unhideWhenUsed/>
    <w:rsid w:val="00994F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4">
    <w:name w:val="Нижний колонтитул Знак1"/>
    <w:basedOn w:val="a0"/>
    <w:link w:val="af2"/>
    <w:uiPriority w:val="99"/>
    <w:semiHidden/>
    <w:rsid w:val="00994F4B"/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rsid w:val="00994F4B"/>
    <w:rPr>
      <w:rFonts w:ascii="Times New Roman" w:hAnsi="Times New Roman" w:cs="Times New Roman"/>
      <w:b/>
      <w:bCs/>
      <w:sz w:val="22"/>
      <w:szCs w:val="22"/>
    </w:rPr>
  </w:style>
  <w:style w:type="paragraph" w:styleId="af3">
    <w:name w:val="Plain Text"/>
    <w:basedOn w:val="a"/>
    <w:link w:val="af4"/>
    <w:rsid w:val="00994F4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994F4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Стиль1"/>
    <w:basedOn w:val="a"/>
    <w:rsid w:val="00994F4B"/>
    <w:pPr>
      <w:spacing w:after="0" w:line="240" w:lineRule="auto"/>
      <w:ind w:right="-850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podzag120">
    <w:name w:val="podzag_120"/>
    <w:basedOn w:val="a"/>
    <w:rsid w:val="00994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Emphasis"/>
    <w:basedOn w:val="a0"/>
    <w:qFormat/>
    <w:rsid w:val="00994F4B"/>
    <w:rPr>
      <w:i/>
      <w:iCs/>
    </w:rPr>
  </w:style>
  <w:style w:type="character" w:customStyle="1" w:styleId="FontStyle15">
    <w:name w:val="Font Style15"/>
    <w:basedOn w:val="a0"/>
    <w:uiPriority w:val="99"/>
    <w:rsid w:val="00994F4B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994F4B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94F4B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994F4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994F4B"/>
    <w:rPr>
      <w:rFonts w:ascii="Microsoft Sans Serif" w:hAnsi="Microsoft Sans Serif" w:cs="Microsoft Sans Serif" w:hint="default"/>
      <w:b/>
      <w:bCs/>
      <w:spacing w:val="20"/>
      <w:sz w:val="22"/>
      <w:szCs w:val="22"/>
    </w:rPr>
  </w:style>
  <w:style w:type="paragraph" w:customStyle="1" w:styleId="msonormalcxspmiddle">
    <w:name w:val="msonormalcxspmiddle"/>
    <w:basedOn w:val="a"/>
    <w:rsid w:val="00994F4B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994F4B"/>
  </w:style>
  <w:style w:type="paragraph" w:customStyle="1" w:styleId="Zag3">
    <w:name w:val="Zag_3"/>
    <w:basedOn w:val="a"/>
    <w:rsid w:val="00994F4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f6">
    <w:name w:val="А_основной"/>
    <w:basedOn w:val="a"/>
    <w:link w:val="af7"/>
    <w:qFormat/>
    <w:rsid w:val="00994F4B"/>
    <w:pPr>
      <w:spacing w:after="0" w:line="360" w:lineRule="auto"/>
      <w:ind w:firstLine="3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А_основной Знак"/>
    <w:basedOn w:val="a0"/>
    <w:link w:val="af6"/>
    <w:rsid w:val="00994F4B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0B6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35</Pages>
  <Words>9689</Words>
  <Characters>55229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2019-03-25T05:04:00Z</dcterms:created>
  <dcterms:modified xsi:type="dcterms:W3CDTF">2019-09-24T07:04:00Z</dcterms:modified>
</cp:coreProperties>
</file>