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072EF3" w:rsidRPr="003031E0" w:rsidRDefault="00072EF3" w:rsidP="003031E0">
      <w:pPr>
        <w:pStyle w:val="Default"/>
        <w:ind w:left="-993"/>
        <w:jc w:val="center"/>
        <w:rPr>
          <w:color w:val="auto"/>
        </w:rPr>
      </w:pPr>
      <w:r w:rsidRPr="00746151">
        <w:rPr>
          <w:rStyle w:val="a4"/>
          <w:u w:val="single"/>
          <w:bdr w:val="none" w:sz="0" w:space="0" w:color="auto" w:frame="1"/>
        </w:rPr>
        <w:t xml:space="preserve">Аннотации к рабочим программам </w:t>
      </w:r>
      <w:r w:rsidR="002F05B1">
        <w:rPr>
          <w:rStyle w:val="a4"/>
          <w:u w:val="single"/>
          <w:bdr w:val="none" w:sz="0" w:space="0" w:color="auto" w:frame="1"/>
        </w:rPr>
        <w:t>начального уровня образования</w:t>
      </w:r>
    </w:p>
    <w:p w:rsidR="00072EF3" w:rsidRPr="003031E0" w:rsidRDefault="00373B25" w:rsidP="003031E0">
      <w:pPr>
        <w:pStyle w:val="Default"/>
        <w:ind w:left="-993"/>
        <w:rPr>
          <w:b/>
          <w:bCs/>
          <w:color w:val="auto"/>
        </w:rPr>
      </w:pPr>
      <w:r w:rsidRPr="003031E0">
        <w:rPr>
          <w:b/>
          <w:bCs/>
          <w:color w:val="auto"/>
        </w:rPr>
        <w:t xml:space="preserve">Предмет – русский язык </w:t>
      </w:r>
    </w:p>
    <w:p w:rsidR="00C52821" w:rsidRPr="003031E0" w:rsidRDefault="00373B25" w:rsidP="003031E0">
      <w:pPr>
        <w:pStyle w:val="Default"/>
        <w:ind w:left="-993"/>
        <w:rPr>
          <w:color w:val="auto"/>
        </w:rPr>
      </w:pPr>
      <w:r w:rsidRPr="003031E0">
        <w:rPr>
          <w:b/>
          <w:bCs/>
          <w:color w:val="auto"/>
        </w:rPr>
        <w:t>Класс – 1-4 классы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373B25" w:rsidRPr="003031E0" w:rsidTr="00072EF3">
        <w:tc>
          <w:tcPr>
            <w:tcW w:w="2553" w:type="dxa"/>
          </w:tcPr>
          <w:p w:rsidR="00373B25" w:rsidRPr="003031E0" w:rsidRDefault="00373B25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373B25" w:rsidRPr="003031E0" w:rsidRDefault="00373B25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Школа России</w:t>
            </w:r>
          </w:p>
        </w:tc>
      </w:tr>
      <w:tr w:rsidR="00373B25" w:rsidRPr="003031E0" w:rsidTr="00072EF3">
        <w:tc>
          <w:tcPr>
            <w:tcW w:w="2553" w:type="dxa"/>
          </w:tcPr>
          <w:p w:rsidR="00373B25" w:rsidRPr="003031E0" w:rsidRDefault="00373B25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Цели и задачи </w:t>
            </w:r>
          </w:p>
          <w:p w:rsidR="00373B25" w:rsidRPr="003031E0" w:rsidRDefault="00373B25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изучения </w:t>
            </w:r>
          </w:p>
          <w:p w:rsidR="00373B25" w:rsidRPr="003031E0" w:rsidRDefault="00373B25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373B25" w:rsidRPr="003031E0" w:rsidRDefault="00373B25" w:rsidP="005D4863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В системе предметов общеобразовательной школы курс «Русский язык» реализует познавательную и социокультурную </w:t>
            </w:r>
            <w:r w:rsidRPr="003031E0">
              <w:rPr>
                <w:b/>
                <w:bCs/>
                <w:color w:val="auto"/>
              </w:rPr>
              <w:t xml:space="preserve">цели: </w:t>
            </w:r>
          </w:p>
          <w:p w:rsidR="00373B25" w:rsidRPr="003031E0" w:rsidRDefault="00373B25" w:rsidP="002818B3">
            <w:pPr>
              <w:pStyle w:val="Default"/>
              <w:numPr>
                <w:ilvl w:val="0"/>
                <w:numId w:val="56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Познавательная цель предполагает ознакомление учащихся с основными положениями науки о языке и формирование на этой основе знаково-символического восприятия и логического мышления учащихся </w:t>
            </w:r>
          </w:p>
          <w:p w:rsidR="00373B25" w:rsidRPr="003031E0" w:rsidRDefault="00373B25" w:rsidP="002818B3">
            <w:pPr>
              <w:pStyle w:val="Default"/>
              <w:numPr>
                <w:ilvl w:val="0"/>
                <w:numId w:val="56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Социокультурная цель—изучение русского языка—включает формирование коммуникативной компетенции учащихся: развитие устной и письменной речи, монологической и диалогической речи, а также навыков грамотного, безошибочного письма как показателя общей культуры человека. </w:t>
            </w:r>
          </w:p>
          <w:p w:rsidR="00373B25" w:rsidRPr="003031E0" w:rsidRDefault="00373B25" w:rsidP="005D4863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Для достижения поставленных целей изучения по русскому языку решаются следующие </w:t>
            </w:r>
            <w:r w:rsidRPr="003031E0">
              <w:rPr>
                <w:b/>
                <w:bCs/>
                <w:color w:val="auto"/>
              </w:rPr>
              <w:t>задачи</w:t>
            </w:r>
            <w:r w:rsidRPr="003031E0">
              <w:rPr>
                <w:color w:val="auto"/>
              </w:rPr>
              <w:t xml:space="preserve">: </w:t>
            </w:r>
          </w:p>
          <w:p w:rsidR="00373B25" w:rsidRPr="003031E0" w:rsidRDefault="00373B25" w:rsidP="002818B3">
            <w:pPr>
              <w:pStyle w:val="Default"/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развитие </w:t>
            </w:r>
            <w:r w:rsidRPr="003031E0">
              <w:rPr>
                <w:color w:val="auto"/>
              </w:rPr>
              <w:t xml:space="preserve">речи, мышления, воображения школьников, способности выбирать средства языка в соответствии с условиями общения, развитие интуиции и «чувства языка»; </w:t>
            </w:r>
          </w:p>
          <w:p w:rsidR="00373B25" w:rsidRPr="003031E0" w:rsidRDefault="00373B25" w:rsidP="002818B3">
            <w:pPr>
              <w:pStyle w:val="Default"/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освоение </w:t>
            </w:r>
            <w:r w:rsidRPr="003031E0">
              <w:rPr>
                <w:color w:val="auto"/>
              </w:rPr>
              <w:t xml:space="preserve">первоначальных знаний о лексике, фонетике, грамматике русского языка; овладение элементарными способами анализа изучаемых явлений языка; </w:t>
            </w:r>
          </w:p>
          <w:p w:rsidR="00373B25" w:rsidRPr="003031E0" w:rsidRDefault="00373B25" w:rsidP="002818B3">
            <w:pPr>
              <w:pStyle w:val="Default"/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овладение </w:t>
            </w:r>
            <w:r w:rsidRPr="003031E0">
              <w:rPr>
                <w:color w:val="auto"/>
              </w:rPr>
              <w:t xml:space="preserve">умениями правильно писать и читать, участвовать в диалоге, составлять несложные монологические высказывания; </w:t>
            </w:r>
          </w:p>
          <w:p w:rsidR="00373B25" w:rsidRPr="003031E0" w:rsidRDefault="00373B25" w:rsidP="002818B3">
            <w:pPr>
              <w:pStyle w:val="Default"/>
              <w:numPr>
                <w:ilvl w:val="0"/>
                <w:numId w:val="57"/>
              </w:numPr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воспитание </w:t>
            </w:r>
            <w:r w:rsidRPr="003031E0">
              <w:rPr>
                <w:color w:val="auto"/>
              </w:rPr>
              <w:t xml:space="preserve">позитивного эмоционально-целостного отношения к родному языку, чувства сопричастности к сохранению его уникальности и чистоты; пробуждение познавательного интереса к родному слову, стремления совершенствовать свою речь. </w:t>
            </w:r>
          </w:p>
          <w:p w:rsidR="00373B25" w:rsidRPr="003031E0" w:rsidRDefault="00373B25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:rsidRPr="003031E0" w:rsidTr="00072EF3">
        <w:tc>
          <w:tcPr>
            <w:tcW w:w="2553" w:type="dxa"/>
          </w:tcPr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Срок </w:t>
            </w:r>
          </w:p>
          <w:p w:rsidR="00373B25" w:rsidRPr="003031E0" w:rsidRDefault="00072EF3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373B25" w:rsidRPr="003031E0" w:rsidRDefault="00373B25" w:rsidP="003031E0">
            <w:pPr>
              <w:pStyle w:val="Default"/>
              <w:rPr>
                <w:color w:val="auto"/>
              </w:rPr>
            </w:pPr>
          </w:p>
          <w:p w:rsidR="00373B25" w:rsidRPr="003031E0" w:rsidRDefault="00072EF3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73B25" w:rsidRPr="003031E0" w:rsidTr="00072EF3">
        <w:tc>
          <w:tcPr>
            <w:tcW w:w="2553" w:type="dxa"/>
          </w:tcPr>
          <w:p w:rsidR="00373B25" w:rsidRPr="003031E0" w:rsidRDefault="00072EF3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5D4863" w:rsidRPr="003031E0" w:rsidRDefault="005D4863" w:rsidP="005D4863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класс – 165 часов, 2 – 4 классы по 170 часов (5</w:t>
            </w:r>
            <w:r w:rsidRPr="003031E0">
              <w:rPr>
                <w:color w:val="auto"/>
              </w:rPr>
              <w:t xml:space="preserve"> ч</w:t>
            </w:r>
            <w:r>
              <w:rPr>
                <w:color w:val="auto"/>
              </w:rPr>
              <w:t>асов</w:t>
            </w:r>
            <w:r w:rsidRPr="003031E0">
              <w:rPr>
                <w:color w:val="auto"/>
              </w:rPr>
              <w:t xml:space="preserve"> в неделю</w:t>
            </w:r>
            <w:r>
              <w:rPr>
                <w:color w:val="auto"/>
              </w:rPr>
              <w:t>)</w:t>
            </w:r>
            <w:r w:rsidRPr="003031E0">
              <w:rPr>
                <w:color w:val="auto"/>
              </w:rPr>
              <w:t xml:space="preserve"> </w:t>
            </w:r>
          </w:p>
          <w:p w:rsidR="00373B25" w:rsidRPr="003031E0" w:rsidRDefault="00373B25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73B25" w:rsidRPr="003031E0" w:rsidTr="00072EF3">
        <w:tc>
          <w:tcPr>
            <w:tcW w:w="2553" w:type="dxa"/>
          </w:tcPr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Результаты </w:t>
            </w:r>
          </w:p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освоения </w:t>
            </w:r>
          </w:p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учебного </w:t>
            </w:r>
          </w:p>
          <w:p w:rsidR="00373B25" w:rsidRPr="003031E0" w:rsidRDefault="00072EF3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072EF3" w:rsidRPr="003031E0" w:rsidRDefault="00072EF3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Личностные результаты: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072EF3" w:rsidRPr="003031E0">
              <w:rPr>
                <w:color w:val="auto"/>
              </w:rPr>
              <w:t xml:space="preserve">осознание языка как основного средства человеческого общения;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072EF3" w:rsidRPr="003031E0">
              <w:rPr>
                <w:color w:val="auto"/>
              </w:rPr>
              <w:t xml:space="preserve">восприятие русского языка как явления национальной культуры;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072EF3" w:rsidRPr="003031E0">
              <w:rPr>
                <w:color w:val="auto"/>
              </w:rPr>
              <w:t xml:space="preserve">понимание того, что правильная устная и письменная речь есть показатель индивидуальной культуры человека;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 xml:space="preserve">- </w:t>
            </w:r>
            <w:r w:rsidR="00072EF3" w:rsidRPr="003031E0">
              <w:rPr>
                <w:color w:val="auto"/>
              </w:rPr>
              <w:t xml:space="preserve">способность к самооценке на основе наблюдения за собственной речью. </w:t>
            </w:r>
          </w:p>
          <w:p w:rsidR="00072EF3" w:rsidRPr="003031E0" w:rsidRDefault="00072EF3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Метапредметные результаты: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72EF3" w:rsidRPr="003031E0">
              <w:rPr>
                <w:color w:val="auto"/>
              </w:rPr>
              <w:t xml:space="preserve"> умение использовать язык с целью поиска информации в различных источниках для решения учебных задач;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72EF3" w:rsidRPr="003031E0">
              <w:rPr>
                <w:color w:val="auto"/>
              </w:rPr>
              <w:t xml:space="preserve"> способность ориентироваться в целях, задачах, средствах и условиях общения; умение выбирать адекватные языковые средства для успешного решения коммуникативных задач (диалог, устные монологические высказывания, письменные тексты) с учетом особенностей разных видов речи и ситуаций общения;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72EF3" w:rsidRPr="003031E0">
              <w:rPr>
                <w:color w:val="auto"/>
              </w:rPr>
              <w:t xml:space="preserve"> понимание необходимости ориентироваться на позицию партнера, </w:t>
            </w:r>
            <w:r w:rsidR="00072EF3" w:rsidRPr="003031E0">
              <w:rPr>
                <w:color w:val="auto"/>
              </w:rPr>
              <w:lastRenderedPageBreak/>
              <w:t xml:space="preserve">учитывать различные мнения и координировать различные позиции в сотрудничестве с целью успешного участия в диалоге;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72EF3" w:rsidRPr="003031E0">
              <w:rPr>
                <w:color w:val="auto"/>
              </w:rPr>
              <w:t xml:space="preserve"> стремиться к более точному выражению собственного мнения и позиции; умение задавать вопросы. </w:t>
            </w:r>
          </w:p>
          <w:p w:rsidR="00072EF3" w:rsidRPr="003031E0" w:rsidRDefault="00072EF3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Предметные результаты: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72EF3" w:rsidRPr="003031E0">
              <w:rPr>
                <w:color w:val="auto"/>
              </w:rPr>
              <w:t xml:space="preserve"> овладение начальными представлениями о нормах русского литературного языка (орфоэпических, лексических, грамматических) и правилах речевого этикета;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72EF3" w:rsidRPr="003031E0">
              <w:rPr>
                <w:color w:val="auto"/>
              </w:rPr>
              <w:t xml:space="preserve"> умение применять орфографические правила и правила постановки знаков препинания (в объеме изученного) при записи собственных и предложенных текстов;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72EF3" w:rsidRPr="003031E0">
              <w:rPr>
                <w:color w:val="auto"/>
              </w:rPr>
              <w:t xml:space="preserve"> умение проверять написанное; </w:t>
            </w:r>
          </w:p>
          <w:p w:rsidR="00072EF3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72EF3" w:rsidRPr="003031E0">
              <w:rPr>
                <w:color w:val="auto"/>
              </w:rPr>
              <w:t xml:space="preserve"> умение (в объеме изученного) находить, сравнивать, классифицировать, характеризовать такие языковые единицы, как звук, буква, часть слова, часть речи, член предложения, простое предложение; </w:t>
            </w:r>
          </w:p>
          <w:p w:rsidR="00373B25" w:rsidRPr="003031E0" w:rsidRDefault="005D4863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072EF3" w:rsidRPr="003031E0">
              <w:rPr>
                <w:color w:val="auto"/>
              </w:rPr>
              <w:t xml:space="preserve"> способность контролировать свои </w:t>
            </w:r>
            <w:r w:rsidR="00DB3761">
              <w:rPr>
                <w:color w:val="auto"/>
              </w:rPr>
              <w:t>действия, проверять написанное.</w:t>
            </w:r>
          </w:p>
        </w:tc>
      </w:tr>
    </w:tbl>
    <w:p w:rsidR="00373B25" w:rsidRPr="003031E0" w:rsidRDefault="00373B25" w:rsidP="0030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072EF3" w:rsidRPr="003031E0" w:rsidRDefault="00072EF3" w:rsidP="003031E0">
      <w:pPr>
        <w:pStyle w:val="Default"/>
        <w:ind w:left="-993"/>
        <w:rPr>
          <w:b/>
          <w:bCs/>
          <w:color w:val="auto"/>
        </w:rPr>
      </w:pPr>
      <w:r w:rsidRPr="003031E0">
        <w:rPr>
          <w:b/>
          <w:bCs/>
          <w:color w:val="auto"/>
        </w:rPr>
        <w:t xml:space="preserve">Предмет – литературное чтение </w:t>
      </w:r>
    </w:p>
    <w:p w:rsidR="00072EF3" w:rsidRPr="003031E0" w:rsidRDefault="00072EF3" w:rsidP="003031E0">
      <w:pPr>
        <w:pStyle w:val="Default"/>
        <w:ind w:left="-993"/>
        <w:rPr>
          <w:color w:val="auto"/>
        </w:rPr>
      </w:pPr>
      <w:r w:rsidRPr="003031E0">
        <w:rPr>
          <w:b/>
          <w:bCs/>
          <w:color w:val="auto"/>
        </w:rPr>
        <w:t>Класс – 1-4 классы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072EF3" w:rsidRPr="003031E0" w:rsidTr="00072EF3">
        <w:tc>
          <w:tcPr>
            <w:tcW w:w="2553" w:type="dxa"/>
          </w:tcPr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Школа России</w:t>
            </w:r>
          </w:p>
        </w:tc>
      </w:tr>
      <w:tr w:rsidR="00072EF3" w:rsidRPr="003031E0" w:rsidTr="00072EF3">
        <w:tc>
          <w:tcPr>
            <w:tcW w:w="2553" w:type="dxa"/>
          </w:tcPr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Цели и задачи </w:t>
            </w:r>
          </w:p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изучения </w:t>
            </w:r>
          </w:p>
          <w:p w:rsidR="00072EF3" w:rsidRPr="003031E0" w:rsidRDefault="00072EF3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072EF3" w:rsidRPr="003031E0" w:rsidRDefault="00072EF3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Изучение литературного чтения в начальной школе с русским (родным) языком обучения направлено на достижение следующих </w:t>
            </w:r>
            <w:r w:rsidRPr="003031E0">
              <w:rPr>
                <w:b/>
                <w:bCs/>
                <w:color w:val="auto"/>
              </w:rPr>
              <w:t xml:space="preserve">целей: </w:t>
            </w:r>
          </w:p>
          <w:p w:rsidR="00072EF3" w:rsidRPr="003031E0" w:rsidRDefault="00072EF3" w:rsidP="002818B3">
            <w:pPr>
              <w:pStyle w:val="Default"/>
              <w:numPr>
                <w:ilvl w:val="0"/>
                <w:numId w:val="58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овладение осознанным, правильным, беглым и выразительным чтением как базовым навыком в системе образования младших школьников; формирование читательского кругозора и приобретение опыта самостоятельной читательской деятельности; совершенствование всех видов речевой деятельности; </w:t>
            </w:r>
          </w:p>
          <w:p w:rsidR="00072EF3" w:rsidRPr="003031E0" w:rsidRDefault="00072EF3" w:rsidP="002818B3">
            <w:pPr>
              <w:pStyle w:val="Default"/>
              <w:numPr>
                <w:ilvl w:val="0"/>
                <w:numId w:val="58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развитие художественно творческих и познавательных способностей, эмоциональной отзывчивости при чтении художественных произведений, формирование эстетического отношения к искусству слова; овладение первоначальными навыками работы с учебными и научно познавательными текстами; </w:t>
            </w:r>
          </w:p>
          <w:p w:rsidR="00072EF3" w:rsidRPr="003031E0" w:rsidRDefault="00072EF3" w:rsidP="002818B3">
            <w:pPr>
              <w:pStyle w:val="Default"/>
              <w:numPr>
                <w:ilvl w:val="0"/>
                <w:numId w:val="58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обогащение нравственного опыта младших школьников средствами художественного текста; формирование представлений о добре и зле, уважения к культуре народов многонациональной России и других стран. </w:t>
            </w:r>
          </w:p>
          <w:p w:rsidR="00072EF3" w:rsidRPr="003031E0" w:rsidRDefault="00072EF3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Приоритетной </w:t>
            </w:r>
            <w:r w:rsidRPr="003031E0">
              <w:rPr>
                <w:b/>
                <w:bCs/>
                <w:color w:val="auto"/>
              </w:rPr>
              <w:t xml:space="preserve">целью </w:t>
            </w:r>
            <w:r w:rsidRPr="003031E0">
              <w:rPr>
                <w:color w:val="auto"/>
              </w:rPr>
              <w:t xml:space="preserve">обучения литературному чтению в начальной школе является формирование читательской компетентности младшего школьника, осознание себя как грамотного читателя, способного к использованию читательской деятельности как средства самообразования. Читательская компетентность определяется владением техникой чтения, приемами понимания прочитанного и прослушанного произведения, знанием книг и умением их самостоятельно выбирать; сформированностью духовной потребности в книге и чтении. Среди предметов, входящих в учебный план начальной школы, курс литературного чтения в особой мере влияет на решение следующих </w:t>
            </w:r>
            <w:r w:rsidRPr="003031E0">
              <w:rPr>
                <w:b/>
                <w:bCs/>
                <w:color w:val="auto"/>
              </w:rPr>
              <w:t xml:space="preserve">задач: </w:t>
            </w:r>
          </w:p>
          <w:p w:rsidR="00072EF3" w:rsidRPr="003031E0" w:rsidRDefault="00072EF3" w:rsidP="002818B3">
            <w:pPr>
              <w:pStyle w:val="Default"/>
              <w:numPr>
                <w:ilvl w:val="0"/>
                <w:numId w:val="59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Освоение общекультурных навыков чтения и понимания текста; воспитание интереса к чтению и книге. Решение этой задачи предполагает прежде всего формирование осмысленного </w:t>
            </w:r>
            <w:r w:rsidRPr="003031E0">
              <w:rPr>
                <w:color w:val="auto"/>
              </w:rPr>
              <w:lastRenderedPageBreak/>
              <w:t xml:space="preserve">читательского навыка (интереса к процессу чтения и потребности читать произведения разных видов литературы), который во многом определяет успешность обучения младшего школьника по другим предметам, т. е. в результате освоения предметного содержания литературного чтения учащиеся приобретают </w:t>
            </w:r>
            <w:proofErr w:type="spellStart"/>
            <w:r w:rsidRPr="003031E0">
              <w:rPr>
                <w:color w:val="auto"/>
              </w:rPr>
              <w:t>общеучебное</w:t>
            </w:r>
            <w:proofErr w:type="spellEnd"/>
            <w:r w:rsidRPr="003031E0">
              <w:rPr>
                <w:color w:val="auto"/>
              </w:rPr>
              <w:t xml:space="preserve"> умение осознанно читать тексты, работать с различной информацией (слово, текст, книга), интерпретировать информацию в соответствии с запросом. </w:t>
            </w:r>
          </w:p>
          <w:p w:rsidR="00072EF3" w:rsidRPr="000B5634" w:rsidRDefault="00072EF3" w:rsidP="002818B3">
            <w:pPr>
              <w:pStyle w:val="a6"/>
              <w:numPr>
                <w:ilvl w:val="0"/>
                <w:numId w:val="59"/>
              </w:numPr>
              <w:jc w:val="both"/>
            </w:pPr>
            <w:r w:rsidRPr="000B5634">
              <w:t xml:space="preserve">Овладение речевой, письменной и коммуникативной культурой. Выполнение этой задачи связано с умением работать с различными видами текстов, ориентироваться в книге, использовать ее для расширения знаний об окружающем мире. В результате обучения младшие школьники участвуют в диалоге, строят монологические высказывания (на основе произведений и личного опыта), сопоставляют и описывают различные объекты и процессы, самостоятельно пользуются справочным аппаратом учебника, находят информацию в словарях, справочниках и энциклопедиях, высказывают </w:t>
            </w:r>
          </w:p>
        </w:tc>
      </w:tr>
      <w:tr w:rsidR="00072EF3" w:rsidRPr="003031E0" w:rsidTr="00072EF3">
        <w:tc>
          <w:tcPr>
            <w:tcW w:w="2553" w:type="dxa"/>
          </w:tcPr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lastRenderedPageBreak/>
              <w:t xml:space="preserve">Срок </w:t>
            </w:r>
          </w:p>
          <w:p w:rsidR="00072EF3" w:rsidRPr="003031E0" w:rsidRDefault="00072EF3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072EF3" w:rsidRPr="003031E0" w:rsidRDefault="00072EF3" w:rsidP="003031E0">
            <w:pPr>
              <w:pStyle w:val="Default"/>
              <w:rPr>
                <w:color w:val="auto"/>
              </w:rPr>
            </w:pPr>
          </w:p>
          <w:p w:rsidR="00072EF3" w:rsidRPr="003031E0" w:rsidRDefault="00072EF3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6898" w:rsidRPr="003031E0" w:rsidTr="00072EF3">
        <w:tc>
          <w:tcPr>
            <w:tcW w:w="2553" w:type="dxa"/>
          </w:tcPr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4B6898" w:rsidRPr="003031E0" w:rsidRDefault="000B5634" w:rsidP="003031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</w:t>
            </w:r>
            <w:r w:rsidR="004B6898" w:rsidRPr="003031E0">
              <w:rPr>
                <w:color w:val="auto"/>
              </w:rPr>
              <w:t xml:space="preserve">класс </w:t>
            </w:r>
            <w:r w:rsidR="00DB3761">
              <w:rPr>
                <w:color w:val="auto"/>
              </w:rPr>
              <w:t>–</w:t>
            </w:r>
            <w:r w:rsidR="004B6898" w:rsidRPr="003031E0">
              <w:rPr>
                <w:color w:val="auto"/>
              </w:rPr>
              <w:t xml:space="preserve"> 13</w:t>
            </w:r>
            <w:r>
              <w:rPr>
                <w:color w:val="auto"/>
              </w:rPr>
              <w:t>2 часа, 2-3 по 136</w:t>
            </w:r>
            <w:r w:rsidR="00DB3761">
              <w:rPr>
                <w:color w:val="auto"/>
              </w:rPr>
              <w:t xml:space="preserve"> </w:t>
            </w:r>
            <w:r w:rsidR="004B6898" w:rsidRPr="003031E0">
              <w:rPr>
                <w:color w:val="auto"/>
              </w:rPr>
              <w:t>ч</w:t>
            </w:r>
            <w:r w:rsidR="00DB3761">
              <w:rPr>
                <w:color w:val="auto"/>
              </w:rPr>
              <w:t>асов</w:t>
            </w:r>
            <w:r w:rsidR="004B6898" w:rsidRPr="003031E0">
              <w:rPr>
                <w:color w:val="auto"/>
              </w:rPr>
              <w:t xml:space="preserve"> в год по 4 ч в неделю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4 классы </w:t>
            </w:r>
            <w:r w:rsidR="00DB3761">
              <w:rPr>
                <w:color w:val="auto"/>
              </w:rPr>
              <w:t>–</w:t>
            </w:r>
            <w:r w:rsidRPr="003031E0">
              <w:rPr>
                <w:color w:val="auto"/>
              </w:rPr>
              <w:t xml:space="preserve"> 102</w:t>
            </w:r>
            <w:r w:rsidR="00DB3761">
              <w:rPr>
                <w:color w:val="auto"/>
              </w:rPr>
              <w:t xml:space="preserve"> </w:t>
            </w:r>
            <w:r w:rsidRPr="003031E0">
              <w:rPr>
                <w:color w:val="auto"/>
              </w:rPr>
              <w:t>ч</w:t>
            </w:r>
            <w:r w:rsidR="00DB3761">
              <w:rPr>
                <w:color w:val="auto"/>
              </w:rPr>
              <w:t>аса</w:t>
            </w:r>
            <w:r w:rsidRPr="003031E0">
              <w:rPr>
                <w:color w:val="auto"/>
              </w:rPr>
              <w:t xml:space="preserve"> в год по 3 ч в неделю </w:t>
            </w:r>
          </w:p>
        </w:tc>
      </w:tr>
      <w:tr w:rsidR="004B6898" w:rsidRPr="003031E0" w:rsidTr="00072EF3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Результаты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освоения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учебного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4B6898" w:rsidRPr="003031E0" w:rsidRDefault="004B6898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Личностными </w:t>
            </w:r>
            <w:r w:rsidRPr="003031E0">
              <w:rPr>
                <w:color w:val="auto"/>
              </w:rPr>
              <w:t xml:space="preserve">результатами обучения в начальной школе являются: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осознание значимости чтения для своего дальнейшего развития и успешного обучения; формирование потребности в систематическом чтении как средстве познания мира и самого себя;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знакомство с культурно-историческим наследием России, общечеловеческими ценностями;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восприятие литературного произведения как особого вида искусства;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полноценное восприятие художественной литературы;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эмоциональная отзывчивость на прочитанное;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высказывание своей точки зрения и уважение мнения собеседника. </w:t>
            </w:r>
          </w:p>
          <w:p w:rsidR="004B6898" w:rsidRPr="003031E0" w:rsidRDefault="004B6898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Метапредметными </w:t>
            </w:r>
            <w:r w:rsidRPr="003031E0">
              <w:rPr>
                <w:color w:val="auto"/>
              </w:rPr>
              <w:t xml:space="preserve">результатами обучения в начальной школе являются: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освоение приемов поиска нужной информации;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овладение алгоритмами основных учебных действий по анализу и интерпретации художественных произведений (деление текста на части, составление плана, нахождение средств художественной выразительности и др.), умением высказывать и пояснять свою точку зрения; освоение правил и способов взаимодействия с окружающим миром;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формирование представления о правилах и нормах поведения, принятых в обществе;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овладение основами коммуникативной деятельности, на практическом уровне осознание значимости работы в группе и освоение правил групповой работы. </w:t>
            </w:r>
          </w:p>
          <w:p w:rsidR="004B6898" w:rsidRPr="003031E0" w:rsidRDefault="004B6898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Предметными </w:t>
            </w:r>
            <w:r w:rsidRPr="003031E0">
              <w:rPr>
                <w:color w:val="auto"/>
              </w:rPr>
              <w:t xml:space="preserve">результатами обучения в начальной школе являются: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формирование необходимого уровня читательской компетентности;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овладение техникой чтения, приемами понимания прочитанного и прослушанного произведения; элемен</w:t>
            </w:r>
            <w:r>
              <w:rPr>
                <w:color w:val="auto"/>
              </w:rPr>
              <w:t>тарными приемами интерпретации.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</w:p>
        </w:tc>
      </w:tr>
    </w:tbl>
    <w:p w:rsidR="00072EF3" w:rsidRPr="003031E0" w:rsidRDefault="00072EF3" w:rsidP="0030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98" w:rsidRPr="003031E0" w:rsidRDefault="004B6898" w:rsidP="003031E0">
      <w:pPr>
        <w:pStyle w:val="Default"/>
        <w:ind w:left="-993"/>
        <w:rPr>
          <w:b/>
          <w:bCs/>
          <w:color w:val="auto"/>
        </w:rPr>
      </w:pPr>
      <w:r w:rsidRPr="003031E0">
        <w:rPr>
          <w:b/>
          <w:bCs/>
          <w:color w:val="auto"/>
        </w:rPr>
        <w:lastRenderedPageBreak/>
        <w:t>Предмет – математика</w:t>
      </w:r>
    </w:p>
    <w:p w:rsidR="004B6898" w:rsidRPr="003031E0" w:rsidRDefault="004B6898" w:rsidP="003031E0">
      <w:pPr>
        <w:pStyle w:val="Default"/>
        <w:ind w:left="-993"/>
        <w:rPr>
          <w:color w:val="auto"/>
        </w:rPr>
      </w:pPr>
      <w:r w:rsidRPr="003031E0">
        <w:rPr>
          <w:b/>
          <w:bCs/>
          <w:color w:val="auto"/>
        </w:rPr>
        <w:t>Класс – 1-4 классы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Школа России</w:t>
            </w: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Цели и задачи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изучения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4B6898" w:rsidRPr="003031E0" w:rsidRDefault="004B6898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В начальной школе изучение математики имеет особое значение в развитии младшего школьника. Приобретенные им знания, первоначальное овладение математическим языком станут фундаментом обучения в основном звене школы, а также необходимыми для применения в жизни. </w:t>
            </w:r>
          </w:p>
          <w:p w:rsidR="004B6898" w:rsidRPr="003031E0" w:rsidRDefault="004B6898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Изучение математики в начальной школе направлено на достижение следующих </w:t>
            </w:r>
            <w:r w:rsidRPr="003031E0">
              <w:rPr>
                <w:b/>
                <w:bCs/>
                <w:color w:val="auto"/>
              </w:rPr>
              <w:t xml:space="preserve">целей: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математическое развитие младшего школьника - формирование способности к интеллектуальной деятельности (логического и знаково-символического мышления), пространственного воображения, математической речи; умение строить рассуждения, выбирать аргументацию, различать обоснованные и необоснованные суждения, вести поиск информации (фактов, оснований для упорядочения, вариантов и др.);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освоение начальных математических знаний - понимание значения величин и способов их измерения; использование арифметических способов для разрешения сюжетных ситуаций; формирование умения решать учебные и практические задачи средствами математики; работа с алгоритмами выполнения арифметических действий;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0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воспитание интереса к математике, стремления использовать математические знания в повседневной жизни.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Срок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DB3761" w:rsidRPr="003031E0" w:rsidRDefault="005D4863" w:rsidP="00DB3761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 xml:space="preserve">1 класс – 132 часа, 2 – 4 классы по </w:t>
            </w:r>
            <w:r w:rsidR="00DB3761">
              <w:rPr>
                <w:color w:val="auto"/>
              </w:rPr>
              <w:t xml:space="preserve">136 часов </w:t>
            </w:r>
            <w:r>
              <w:rPr>
                <w:color w:val="auto"/>
              </w:rPr>
              <w:t>(</w:t>
            </w:r>
            <w:r w:rsidR="00DB3761">
              <w:rPr>
                <w:color w:val="auto"/>
              </w:rPr>
              <w:t>4</w:t>
            </w:r>
            <w:r w:rsidR="00DB3761" w:rsidRPr="003031E0">
              <w:rPr>
                <w:color w:val="auto"/>
              </w:rPr>
              <w:t xml:space="preserve"> ч</w:t>
            </w:r>
            <w:r w:rsidR="00DB3761">
              <w:rPr>
                <w:color w:val="auto"/>
              </w:rPr>
              <w:t>аса</w:t>
            </w:r>
            <w:r w:rsidR="00DB3761" w:rsidRPr="003031E0">
              <w:rPr>
                <w:color w:val="auto"/>
              </w:rPr>
              <w:t xml:space="preserve"> в неделю</w:t>
            </w:r>
            <w:r>
              <w:rPr>
                <w:color w:val="auto"/>
              </w:rPr>
              <w:t>)</w:t>
            </w:r>
            <w:r w:rsidR="00DB3761" w:rsidRPr="003031E0">
              <w:rPr>
                <w:color w:val="auto"/>
              </w:rPr>
              <w:t xml:space="preserve">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  <w:highlight w:val="yellow"/>
              </w:rPr>
            </w:pP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Результаты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освоения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учебного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4B6898" w:rsidRPr="003031E0" w:rsidRDefault="004B6898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Личностными </w:t>
            </w:r>
            <w:r w:rsidRPr="003031E0">
              <w:rPr>
                <w:color w:val="auto"/>
              </w:rPr>
              <w:t xml:space="preserve">результатами учащихся являются: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готовность ученика целенаправленно использовать знания в учении и в повседневной жизни для исследования математической сущности предмета (явления, события, факта);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способность характеризовать собственные знания по предмету, формулировать вопросы, устанавливать, какие из предложенных математических задач могут быть им успешно решены;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познавательный интерес к математической науке. </w:t>
            </w:r>
          </w:p>
          <w:p w:rsidR="004B6898" w:rsidRPr="003031E0" w:rsidRDefault="004B6898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Метапредметными </w:t>
            </w:r>
            <w:r w:rsidRPr="003031E0">
              <w:rPr>
                <w:color w:val="auto"/>
              </w:rPr>
              <w:t xml:space="preserve">результатами обучающихся являются: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способность анализировать учебную ситуацию с точки зрения математических характеристик, устанавливать количественные и пространственные отношения объектов окружающего мира, строить алгоритм поиска необходимой информации, определять логику решения практической и учебной задачи;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умение моделировать - решать учебные задачи с помощью знаков (символов), планировать, контролировать и корректировать ход решения учебной задачи. </w:t>
            </w:r>
          </w:p>
          <w:p w:rsidR="004B6898" w:rsidRPr="003031E0" w:rsidRDefault="004B6898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Предметными </w:t>
            </w:r>
            <w:r w:rsidRPr="003031E0">
              <w:rPr>
                <w:color w:val="auto"/>
              </w:rPr>
              <w:t xml:space="preserve">результатами обучающихся являются: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освоенные знания о числах и величинах, арифметических действиях, </w:t>
            </w:r>
            <w:r w:rsidR="004B6898" w:rsidRPr="003031E0">
              <w:rPr>
                <w:color w:val="auto"/>
              </w:rPr>
              <w:lastRenderedPageBreak/>
              <w:t xml:space="preserve">текстовых задачах, геометрических фигурах; </w:t>
            </w:r>
          </w:p>
          <w:p w:rsidR="004B6898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4B6898" w:rsidRPr="003031E0">
              <w:rPr>
                <w:color w:val="auto"/>
              </w:rPr>
              <w:t xml:space="preserve"> умения выбирать и использовать в ходе решения изученные алгоритмы, свойства арифметических действий, способы нахождения величин, приемы решения задач, умения использовать знаково-символические средства, в том</w:t>
            </w:r>
            <w:r w:rsidR="00DB3761">
              <w:rPr>
                <w:color w:val="auto"/>
              </w:rPr>
              <w:t xml:space="preserve"> числе модели и схемы, таблицы </w:t>
            </w:r>
          </w:p>
        </w:tc>
      </w:tr>
    </w:tbl>
    <w:p w:rsidR="004B6898" w:rsidRPr="003031E0" w:rsidRDefault="004B6898" w:rsidP="003031E0">
      <w:pPr>
        <w:pStyle w:val="Default"/>
        <w:ind w:left="-993"/>
        <w:rPr>
          <w:b/>
          <w:bCs/>
          <w:color w:val="auto"/>
        </w:rPr>
      </w:pPr>
      <w:r w:rsidRPr="003031E0">
        <w:rPr>
          <w:b/>
          <w:bCs/>
          <w:color w:val="auto"/>
        </w:rPr>
        <w:lastRenderedPageBreak/>
        <w:t>Предмет – окружающий мир</w:t>
      </w:r>
    </w:p>
    <w:p w:rsidR="004B6898" w:rsidRPr="003031E0" w:rsidRDefault="004B6898" w:rsidP="003031E0">
      <w:pPr>
        <w:pStyle w:val="Default"/>
        <w:ind w:left="-993"/>
        <w:rPr>
          <w:color w:val="auto"/>
        </w:rPr>
      </w:pPr>
      <w:r w:rsidRPr="003031E0">
        <w:rPr>
          <w:b/>
          <w:bCs/>
          <w:color w:val="auto"/>
        </w:rPr>
        <w:t>Класс – 1-4 классы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Школа России</w:t>
            </w: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Цели и задачи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изучения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4B6898" w:rsidRPr="003031E0" w:rsidRDefault="004B6898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Специфика предмета «Окружающий мир» состоит в том, что он, имея ярко выраженный интегративный характер, соединяет в равной мере природоведческие, географические, обществоведческие, исторические и другие знания и дает обучающемуся возможность ознакомления с естественными и социальными науками. Это обеспечивает целостное и системное видение мира в его важнейших взаимосвязях. </w:t>
            </w:r>
          </w:p>
          <w:p w:rsidR="000B5634" w:rsidRPr="000B5634" w:rsidRDefault="004B6898" w:rsidP="002818B3">
            <w:pPr>
              <w:pStyle w:val="a6"/>
              <w:numPr>
                <w:ilvl w:val="0"/>
                <w:numId w:val="61"/>
              </w:numPr>
              <w:jc w:val="both"/>
            </w:pPr>
            <w:r w:rsidRPr="000B5634">
              <w:rPr>
                <w:b/>
                <w:bCs/>
              </w:rPr>
              <w:t xml:space="preserve">Цель </w:t>
            </w:r>
            <w:r w:rsidRPr="000B5634">
              <w:t>изучения курса «Окр</w:t>
            </w:r>
            <w:r w:rsidR="000B5634" w:rsidRPr="000B5634">
              <w:t>ужающий мир» в начальной школе:</w:t>
            </w:r>
            <w:r w:rsidRPr="000B5634">
              <w:t xml:space="preserve"> формирование целостной картины мира и осознание места в нем человека на основе единства рационально – научного познания и эмоционально-ценностного осмысления ребенком личного оп</w:t>
            </w:r>
            <w:r w:rsidR="000B5634" w:rsidRPr="000B5634">
              <w:t>ыта общения с людьми и природой;</w:t>
            </w:r>
            <w:r w:rsidRPr="000B5634">
              <w:t xml:space="preserve"> </w:t>
            </w:r>
          </w:p>
          <w:p w:rsidR="004B6898" w:rsidRPr="000B5634" w:rsidRDefault="000B5634" w:rsidP="002818B3">
            <w:pPr>
              <w:pStyle w:val="a6"/>
              <w:numPr>
                <w:ilvl w:val="0"/>
                <w:numId w:val="61"/>
              </w:numPr>
              <w:jc w:val="both"/>
            </w:pPr>
            <w:r w:rsidRPr="000B5634">
              <w:t>д</w:t>
            </w:r>
            <w:r w:rsidR="004B6898" w:rsidRPr="000B5634">
              <w:t xml:space="preserve">уховно-нравственное развитие и воспитание личности гражданина России в условиях культурного и конфессионального многообразия российского общества. </w:t>
            </w: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Срок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1класс - 66 ч в год по 2 ч в неделю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2-4 классы - 68 ч в год по 2ч в неделю </w:t>
            </w:r>
          </w:p>
        </w:tc>
      </w:tr>
      <w:tr w:rsidR="003F2ABD" w:rsidRPr="003031E0" w:rsidTr="004B6898">
        <w:tc>
          <w:tcPr>
            <w:tcW w:w="255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Результаты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освоения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учебного </w:t>
            </w:r>
          </w:p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3F2ABD" w:rsidRPr="003031E0" w:rsidRDefault="003F2ABD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Личностными </w:t>
            </w:r>
            <w:r w:rsidRPr="003031E0">
              <w:rPr>
                <w:color w:val="auto"/>
              </w:rPr>
              <w:t xml:space="preserve">результатами изучения курса " Окружающий мир" являются: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осознание себя жителем планеты Земля, чувство ответственности за сохранение ее природы;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осознание себя членом общества и государства, чувство любви к родной стране, выражающееся в интересе к ее природе, культуре, истории, народам и желании участвовать в ее делах и событиях современной жизни;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осознание своей этнической и культурной принадлежности в контексте единого и целостного Отечества при всем разнообразии культур, национальностей, религий России;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уважительное отношение к иному мнению, истории культуре других народов России;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уважение к истории и культуре всех народов Земле на основе понимания и принятия базовых общечеловеческих ценностей;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расширение сферы социально-нравственных представлений, включающих в себя освоение социальной роли ученика, понимание образования как личностной ценности;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способность к адекватной самооценке с опорой моральных норм, требующих для своего выполнения развития этических чувств, самостоятельности и личной ответственности за свои поступки в мире природы и социуме;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установка на безопасный здоровый образ жизни, умение оказывать </w:t>
            </w:r>
            <w:r w:rsidR="003F2ABD" w:rsidRPr="003031E0">
              <w:rPr>
                <w:color w:val="auto"/>
              </w:rPr>
              <w:lastRenderedPageBreak/>
              <w:t>доврачебную помощь себе и окружающим; умение ориентироваться в мире профессий;</w:t>
            </w:r>
          </w:p>
          <w:p w:rsidR="003F2ABD" w:rsidRPr="003031E0" w:rsidRDefault="003F2ABD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Метапредметными </w:t>
            </w:r>
            <w:r w:rsidRPr="003031E0">
              <w:rPr>
                <w:color w:val="auto"/>
              </w:rPr>
              <w:t xml:space="preserve">результатами изучения курса " Окружающий мир" являются: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способность регулировать собственную деятельность, направленную на познание закономерностей мира, природы, социальной действительности и внутренней жизни человека;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умение осуществлять информационный поиск для выполнения учебных задач, соблюдать нормы информационной избирательности, этики и этикета;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освоение правил и норм социокультурного взаимодействия с взрослыми и сверстниками в сообществах разного типа (класс, школа, семья, учреждение культуры и пр.) способность работать с моделями изучаемых объектов и явлений окружающего мира. </w:t>
            </w:r>
          </w:p>
          <w:p w:rsidR="003F2ABD" w:rsidRPr="003031E0" w:rsidRDefault="003F2ABD" w:rsidP="000B5634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Предметными </w:t>
            </w:r>
            <w:r w:rsidRPr="003031E0">
              <w:rPr>
                <w:color w:val="auto"/>
              </w:rPr>
              <w:t xml:space="preserve">результатами изучения курса «Окружающий мир», необходимыми для дальнейшего образования в области естественнонаучных и социальных дисциплин, являются: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усвоение первоначальных сведений о сущности и особенностях объектов, процессов и явлений, характерных для природной и социальной действительности (в пределах изученного);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сформированность целостного, социально - ориентированного взгляда на окружающий мир в его органичном единстве и разнообразии природы, народов, культур и религий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владение базовым понятийным аппаратом (доступным для осознания младшим школьником), необходимым для получения дальнейшего образования в области естественно - научных и социально-гуманитарных дисциплин;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умение наблюдать, фиксировать, исследовать (измерять сравнивать, классифицировать, ставить опыты, получать информацию из семейных архивов, от окружающих людей, в открытом информационном пространстве) явления окружающего мира; выделять характерные особенности природных и социальных объектов; описывать и характеризовать факты и события культуры, истории общества в контексте базовых национальных духовных ценностей, идеалов, норм;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владение навыками устанавливать и выявлять причинно-следственные связи в окружающем мире природы и социума,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овладение основами экологической грамотности, элементарными правилами нравственного поведения в мире природы и людей, нормами </w:t>
            </w:r>
            <w:proofErr w:type="spellStart"/>
            <w:r w:rsidR="003F2ABD" w:rsidRPr="003031E0">
              <w:rPr>
                <w:color w:val="auto"/>
              </w:rPr>
              <w:t>здоровьесберегающего</w:t>
            </w:r>
            <w:proofErr w:type="spellEnd"/>
            <w:r w:rsidR="003F2ABD" w:rsidRPr="003031E0">
              <w:rPr>
                <w:color w:val="auto"/>
              </w:rPr>
              <w:t xml:space="preserve"> поведения в природной и социальной среде;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понимание роли и значения родного края в природе и историко-культурном наследии России, в еѐ современной жизни;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понимание места своей семьи в прошлом и настоящем своего края, в истории и культуре России; </w:t>
            </w:r>
          </w:p>
          <w:p w:rsidR="003F2ABD" w:rsidRPr="003031E0" w:rsidRDefault="000B5634" w:rsidP="000B5634">
            <w:pPr>
              <w:pStyle w:val="Default"/>
              <w:jc w:val="both"/>
              <w:rPr>
                <w:color w:val="auto"/>
              </w:rPr>
            </w:pPr>
            <w:r>
              <w:rPr>
                <w:color w:val="auto"/>
              </w:rPr>
              <w:t>-</w:t>
            </w:r>
            <w:r w:rsidR="003F2ABD" w:rsidRPr="003031E0">
              <w:rPr>
                <w:color w:val="auto"/>
              </w:rPr>
              <w:t xml:space="preserve"> понимание особой роли России в мировой истории и культуре, знание примеров национальных свершений, открытий, побед.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</w:p>
        </w:tc>
      </w:tr>
    </w:tbl>
    <w:p w:rsidR="004B6898" w:rsidRPr="003031E0" w:rsidRDefault="004B6898" w:rsidP="0030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B6898" w:rsidRPr="003031E0" w:rsidRDefault="004B6898" w:rsidP="003031E0">
      <w:pPr>
        <w:pStyle w:val="Default"/>
        <w:ind w:left="-993"/>
        <w:rPr>
          <w:b/>
          <w:bCs/>
          <w:color w:val="auto"/>
        </w:rPr>
      </w:pPr>
      <w:r w:rsidRPr="003031E0">
        <w:rPr>
          <w:b/>
          <w:bCs/>
          <w:color w:val="auto"/>
        </w:rPr>
        <w:t>Предмет – технология</w:t>
      </w:r>
    </w:p>
    <w:p w:rsidR="004B6898" w:rsidRPr="003031E0" w:rsidRDefault="004B6898" w:rsidP="003031E0">
      <w:pPr>
        <w:pStyle w:val="Default"/>
        <w:ind w:left="-993"/>
        <w:rPr>
          <w:color w:val="auto"/>
        </w:rPr>
      </w:pPr>
      <w:r w:rsidRPr="003031E0">
        <w:rPr>
          <w:b/>
          <w:bCs/>
          <w:color w:val="auto"/>
        </w:rPr>
        <w:t>Класс – 1-4 классы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Школа России</w:t>
            </w: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Цели и задачи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изучения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предмета</w:t>
            </w:r>
          </w:p>
        </w:tc>
        <w:tc>
          <w:tcPr>
            <w:tcW w:w="7903" w:type="dxa"/>
          </w:tcPr>
          <w:p w:rsidR="001723F9" w:rsidRDefault="001723F9" w:rsidP="001723F9">
            <w:pPr>
              <w:pStyle w:val="Default"/>
              <w:jc w:val="both"/>
            </w:pPr>
            <w:r>
              <w:lastRenderedPageBreak/>
              <w:t xml:space="preserve">Учебный предмет «Технология» имеет практико-ориентированную направленность. Его содержание не только даёт ребёнку представление о </w:t>
            </w:r>
            <w:r>
              <w:lastRenderedPageBreak/>
              <w:t xml:space="preserve">технологическом процессе как совокупности применяемых при изготовлении какой-либо продукции процессов, правил, требований, предъявляемых к технической документации, но и показывает, как использовать эти знания в разных сферах учебной и внеучебной деятельности (при поиске информации, усвоении новых знаний, выполнении практических заданий). </w:t>
            </w:r>
          </w:p>
          <w:p w:rsidR="001723F9" w:rsidRDefault="001723F9" w:rsidP="001723F9">
            <w:pPr>
              <w:pStyle w:val="Default"/>
              <w:jc w:val="both"/>
            </w:pPr>
            <w:r>
              <w:t>Практическая деятельность на уроках технологии является средством общего развития ребёнка, становления социально значимых личностных качеств, а также формирования системы специальных технологических и универсальных учебных действий.</w:t>
            </w:r>
          </w:p>
          <w:p w:rsidR="001723F9" w:rsidRDefault="001723F9" w:rsidP="001723F9">
            <w:pPr>
              <w:pStyle w:val="Default"/>
              <w:jc w:val="both"/>
            </w:pPr>
            <w:r w:rsidRPr="001723F9">
              <w:rPr>
                <w:b/>
              </w:rPr>
              <w:t>Цели</w:t>
            </w:r>
            <w:r>
              <w:t xml:space="preserve"> изучения технологии в начальной школе: </w:t>
            </w:r>
          </w:p>
          <w:p w:rsidR="001723F9" w:rsidRDefault="001723F9" w:rsidP="002818B3">
            <w:pPr>
              <w:pStyle w:val="Default"/>
              <w:numPr>
                <w:ilvl w:val="0"/>
                <w:numId w:val="62"/>
              </w:numPr>
              <w:jc w:val="both"/>
            </w:pPr>
            <w:r>
              <w:t xml:space="preserve">приобретение личного опыта как основы обучения и познания; </w:t>
            </w:r>
          </w:p>
          <w:p w:rsidR="001723F9" w:rsidRDefault="001723F9" w:rsidP="002818B3">
            <w:pPr>
              <w:pStyle w:val="Default"/>
              <w:numPr>
                <w:ilvl w:val="0"/>
                <w:numId w:val="62"/>
              </w:numPr>
              <w:jc w:val="both"/>
            </w:pPr>
            <w:r>
              <w:t xml:space="preserve">приобретение первоначального опыта практической преобразовательной деятельности на основе овладения технологическими знаниями, технико-технологическими умениями и проектной деятельностью; </w:t>
            </w:r>
          </w:p>
          <w:p w:rsidR="001723F9" w:rsidRDefault="001723F9" w:rsidP="002818B3">
            <w:pPr>
              <w:pStyle w:val="Default"/>
              <w:numPr>
                <w:ilvl w:val="0"/>
                <w:numId w:val="62"/>
              </w:numPr>
              <w:jc w:val="both"/>
              <w:rPr>
                <w:color w:val="auto"/>
              </w:rPr>
            </w:pPr>
            <w:r>
              <w:t>формирование позитивного эмоционально-ценностного отношения к труду и людям труда.</w:t>
            </w:r>
          </w:p>
          <w:p w:rsidR="004B6898" w:rsidRPr="003031E0" w:rsidRDefault="004B6898" w:rsidP="001723F9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Изучение технологии в начальной школе направлено на решение следующих </w:t>
            </w:r>
            <w:r w:rsidRPr="003031E0">
              <w:rPr>
                <w:b/>
                <w:bCs/>
                <w:color w:val="auto"/>
              </w:rPr>
              <w:t xml:space="preserve">задач: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стимулирование и развитие любознательности, интереса к технике, миру профессий, потребности познавать культурные традиции своего региона, России и других государств;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формирование картины материальной и духовной культуры как продукта творческой предметно-преобразующей деятельности человека;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формирование мотивации успеха и достижений, творческой самореализации, интереса к предметно-преобразующей, художественно-конструкторской деятельности;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формирование первоначальных конструкторско-технологических знаний и умений;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развитие знаково-символического и пространственного мышления, творческого и репродуктивного воображения, творческого мышления;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формирование внутреннего плана деятельности на основе поэтапной отработки предметно-преобразовательных действий, включающих целеполагание, планирование (умение составлять план действий и применять его для решения учебных задач), прогнозирование (предвосхищение будущего результата при различных условиях выполнения действия), контроль, коррекцию и оценку; </w:t>
            </w:r>
          </w:p>
          <w:p w:rsidR="004B6898" w:rsidRPr="003031E0" w:rsidRDefault="004B6898" w:rsidP="002818B3">
            <w:pPr>
              <w:pStyle w:val="Default"/>
              <w:numPr>
                <w:ilvl w:val="0"/>
                <w:numId w:val="63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овладение первоначальными умениями передачи, поиска, преобразования, хранения информации, использования компьютера; поиска (проверки) необходимой информации в словарях, каталоге библиотеки. </w:t>
            </w:r>
          </w:p>
          <w:p w:rsidR="004B6898" w:rsidRPr="003031E0" w:rsidRDefault="004B6898" w:rsidP="001723F9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lastRenderedPageBreak/>
              <w:t xml:space="preserve">Срок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 xml:space="preserve">Место учебного предмета в учебном </w:t>
            </w:r>
            <w:r w:rsidRPr="0030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плане</w:t>
            </w:r>
          </w:p>
        </w:tc>
        <w:tc>
          <w:tcPr>
            <w:tcW w:w="790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lastRenderedPageBreak/>
              <w:t xml:space="preserve">1класс - 33 ч в год по 1 ч в неделю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2-4 классы - 34 ч в год по 1 ч в неделю </w:t>
            </w:r>
          </w:p>
        </w:tc>
      </w:tr>
      <w:tr w:rsidR="004B6898" w:rsidRPr="003031E0" w:rsidTr="004B6898">
        <w:tc>
          <w:tcPr>
            <w:tcW w:w="2553" w:type="dxa"/>
          </w:tcPr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Результаты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освоения </w:t>
            </w:r>
          </w:p>
          <w:p w:rsidR="004B6898" w:rsidRPr="003031E0" w:rsidRDefault="004B6898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учебного </w:t>
            </w:r>
          </w:p>
          <w:p w:rsidR="004B6898" w:rsidRPr="003031E0" w:rsidRDefault="004B6898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4B6898" w:rsidRPr="003031E0" w:rsidRDefault="004B6898" w:rsidP="001723F9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Личностными </w:t>
            </w:r>
            <w:r w:rsidRPr="003031E0">
              <w:rPr>
                <w:color w:val="auto"/>
              </w:rPr>
              <w:t xml:space="preserve">результатами изучения технологии являются: </w:t>
            </w:r>
          </w:p>
          <w:p w:rsidR="003F2ABD" w:rsidRPr="003031E0" w:rsidRDefault="004B6898" w:rsidP="001723F9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воспитание и развитие социально и личностно значимых качеств, индивидуально-личностных позиций, ценностных установок, раскрывающих отношение к труду, систему норм и правил межличностного обще</w:t>
            </w:r>
            <w:r w:rsidR="001723F9">
              <w:rPr>
                <w:color w:val="auto"/>
              </w:rPr>
              <w:t xml:space="preserve">ния, </w:t>
            </w:r>
            <w:r w:rsidR="003F2ABD" w:rsidRPr="003031E0">
              <w:rPr>
                <w:color w:val="auto"/>
              </w:rPr>
              <w:t xml:space="preserve">обеспечивающую успешность совместной деятельности. </w:t>
            </w:r>
          </w:p>
          <w:p w:rsidR="003F2ABD" w:rsidRPr="003031E0" w:rsidRDefault="003F2ABD" w:rsidP="001723F9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Метапредметными </w:t>
            </w:r>
            <w:r w:rsidRPr="003031E0">
              <w:rPr>
                <w:color w:val="auto"/>
              </w:rPr>
              <w:t xml:space="preserve">результатами изучения технологии является освоение учащимися универсальных способов деятельности, применимых как в рамках образовательного процесса, так и в реальных жизненных ситуациях. </w:t>
            </w:r>
          </w:p>
          <w:p w:rsidR="003F2ABD" w:rsidRPr="003031E0" w:rsidRDefault="003F2ABD" w:rsidP="001723F9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Предметными </w:t>
            </w:r>
            <w:r w:rsidRPr="003031E0">
              <w:rPr>
                <w:color w:val="auto"/>
              </w:rPr>
              <w:t xml:space="preserve">результатами изучения технологии являются доступные по возрасту начальные сведения о технике, технологиях и технологической стороне труда, об основах культуры труда, элементарные умения предметно- преобразовательной деятельности, знания о различных профессиях и умения ориентироваться в мире профессий, элементарный опыт творческой и проектной деятельности. </w:t>
            </w:r>
          </w:p>
        </w:tc>
      </w:tr>
    </w:tbl>
    <w:p w:rsidR="004B6898" w:rsidRPr="003031E0" w:rsidRDefault="004B6898" w:rsidP="0030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BD" w:rsidRPr="003031E0" w:rsidRDefault="003F2ABD" w:rsidP="003031E0">
      <w:pPr>
        <w:pStyle w:val="Default"/>
        <w:ind w:left="-993"/>
        <w:rPr>
          <w:b/>
          <w:bCs/>
          <w:color w:val="auto"/>
        </w:rPr>
      </w:pPr>
      <w:r w:rsidRPr="003031E0">
        <w:rPr>
          <w:b/>
          <w:bCs/>
          <w:color w:val="auto"/>
        </w:rPr>
        <w:t>Предмет – изобразительное искусство</w:t>
      </w:r>
    </w:p>
    <w:p w:rsidR="003F2ABD" w:rsidRPr="003031E0" w:rsidRDefault="003F2ABD" w:rsidP="003031E0">
      <w:pPr>
        <w:pStyle w:val="Default"/>
        <w:ind w:left="-993"/>
        <w:rPr>
          <w:color w:val="auto"/>
        </w:rPr>
      </w:pPr>
      <w:r w:rsidRPr="003031E0">
        <w:rPr>
          <w:b/>
          <w:bCs/>
          <w:color w:val="auto"/>
        </w:rPr>
        <w:t>Класс – 1-4 классы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Изобразительное искусство. </w:t>
            </w:r>
            <w:r w:rsidR="001723F9">
              <w:rPr>
                <w:color w:val="auto"/>
              </w:rPr>
              <w:t xml:space="preserve">Программа разработана на основе авторской программы </w:t>
            </w:r>
            <w:proofErr w:type="spellStart"/>
            <w:r w:rsidR="001723F9">
              <w:rPr>
                <w:color w:val="auto"/>
              </w:rPr>
              <w:t>Б.М.</w:t>
            </w:r>
            <w:r w:rsidRPr="003031E0">
              <w:rPr>
                <w:color w:val="auto"/>
              </w:rPr>
              <w:t>Неменского</w:t>
            </w:r>
            <w:proofErr w:type="spellEnd"/>
          </w:p>
        </w:tc>
      </w:tr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Цели и задачи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изучения </w:t>
            </w:r>
          </w:p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1723F9" w:rsidRDefault="001723F9" w:rsidP="00FD6418">
            <w:pPr>
              <w:pStyle w:val="Default"/>
              <w:jc w:val="both"/>
            </w:pPr>
            <w:r>
              <w:t xml:space="preserve">Изобразительное искусство в начальной школе является базовым предметом. Оно направлено на формирование эмоционально-образного, художественного типа мышления, что является условием становления интеллектуальной и духовной деятельности растущей личности. </w:t>
            </w:r>
          </w:p>
          <w:p w:rsidR="001723F9" w:rsidRDefault="001723F9" w:rsidP="00FD6418">
            <w:pPr>
              <w:pStyle w:val="Default"/>
              <w:jc w:val="both"/>
            </w:pPr>
            <w:r w:rsidRPr="002818B3">
              <w:rPr>
                <w:b/>
              </w:rPr>
              <w:t>Цели</w:t>
            </w:r>
            <w:r>
              <w:t xml:space="preserve"> курса: </w:t>
            </w:r>
          </w:p>
          <w:p w:rsidR="001723F9" w:rsidRDefault="001723F9" w:rsidP="00FD6418">
            <w:pPr>
              <w:pStyle w:val="Default"/>
              <w:numPr>
                <w:ilvl w:val="0"/>
                <w:numId w:val="64"/>
              </w:numPr>
              <w:jc w:val="both"/>
            </w:pPr>
            <w:r>
              <w:t xml:space="preserve">воспитание эстетических чувств, интереса к изобразительному искусству; обогащение нравственного опыта, представлений о добре и зле; </w:t>
            </w:r>
            <w:r w:rsidR="002818B3">
              <w:t>в</w:t>
            </w:r>
            <w:r>
              <w:t xml:space="preserve">оспитание нравственных чувств, уважения к культуре народов многонациональной России и других стран; готовность и способность выражать и отстаивать свою общественную позицию в искусстве и через искусство; </w:t>
            </w:r>
          </w:p>
          <w:p w:rsidR="001723F9" w:rsidRDefault="001723F9" w:rsidP="00FD6418">
            <w:pPr>
              <w:pStyle w:val="Default"/>
              <w:numPr>
                <w:ilvl w:val="0"/>
                <w:numId w:val="64"/>
              </w:numPr>
              <w:jc w:val="both"/>
            </w:pPr>
            <w:r>
              <w:t>развитие воображения, желания и умения подходить к любой своей деятельности творчески, способности к восприятию искусства и окружающего мира, умений и навыков сотрудничества в художественной деятельности;</w:t>
            </w:r>
          </w:p>
          <w:p w:rsidR="002818B3" w:rsidRDefault="001723F9" w:rsidP="00FD6418">
            <w:pPr>
              <w:pStyle w:val="Default"/>
              <w:numPr>
                <w:ilvl w:val="0"/>
                <w:numId w:val="64"/>
              </w:numPr>
              <w:jc w:val="both"/>
            </w:pPr>
            <w:r>
              <w:t xml:space="preserve">освоение первоначальных знаний о пластических искусствах: изобразительных, </w:t>
            </w:r>
            <w:proofErr w:type="spellStart"/>
            <w:r>
              <w:t>декоративноприкладных</w:t>
            </w:r>
            <w:proofErr w:type="spellEnd"/>
            <w:r>
              <w:t>, архитектуре и дизайне – их роли в жизни человека и общества;</w:t>
            </w:r>
          </w:p>
          <w:p w:rsidR="002818B3" w:rsidRDefault="001723F9" w:rsidP="00FD6418">
            <w:pPr>
              <w:pStyle w:val="Default"/>
              <w:numPr>
                <w:ilvl w:val="0"/>
                <w:numId w:val="64"/>
              </w:numPr>
              <w:jc w:val="both"/>
            </w:pPr>
            <w:r>
              <w:t xml:space="preserve">овладение элементарной художественной грамотой; формирование художественного кругозора и приобретение опыта работы в различных видах художественно-творческой деятельности, с разными художественными материалами; совершенствование эстетического вкуса. </w:t>
            </w:r>
          </w:p>
          <w:p w:rsidR="002818B3" w:rsidRDefault="001723F9" w:rsidP="00FD6418">
            <w:pPr>
              <w:pStyle w:val="Default"/>
              <w:jc w:val="both"/>
            </w:pPr>
            <w:r w:rsidRPr="002818B3">
              <w:rPr>
                <w:b/>
              </w:rPr>
              <w:t>Задачи</w:t>
            </w:r>
            <w:r>
              <w:t xml:space="preserve"> обучения: </w:t>
            </w:r>
          </w:p>
          <w:p w:rsidR="002818B3" w:rsidRDefault="001723F9" w:rsidP="002818B3">
            <w:pPr>
              <w:pStyle w:val="Default"/>
              <w:numPr>
                <w:ilvl w:val="0"/>
                <w:numId w:val="64"/>
              </w:numPr>
              <w:jc w:val="both"/>
            </w:pPr>
            <w:r>
              <w:t xml:space="preserve">совершенствование эмоционально-образного восприятия произведений искусства и окружающего мира; </w:t>
            </w:r>
          </w:p>
          <w:p w:rsidR="002818B3" w:rsidRDefault="001723F9" w:rsidP="002818B3">
            <w:pPr>
              <w:pStyle w:val="Default"/>
              <w:numPr>
                <w:ilvl w:val="0"/>
                <w:numId w:val="64"/>
              </w:numPr>
              <w:jc w:val="both"/>
            </w:pPr>
            <w:r>
              <w:t xml:space="preserve">развитие способности видеть проявление художественной культуры в реальной жизни (музеи, архитектура, дизайн, скульптура и др.); </w:t>
            </w:r>
          </w:p>
          <w:p w:rsidR="001723F9" w:rsidRPr="003031E0" w:rsidRDefault="001723F9" w:rsidP="002818B3">
            <w:pPr>
              <w:pStyle w:val="Default"/>
              <w:numPr>
                <w:ilvl w:val="0"/>
                <w:numId w:val="64"/>
              </w:numPr>
              <w:jc w:val="both"/>
              <w:rPr>
                <w:color w:val="auto"/>
              </w:rPr>
            </w:pPr>
            <w:r>
              <w:lastRenderedPageBreak/>
              <w:t>формирование навыков работы с различными художественными материалами</w:t>
            </w:r>
            <w:r w:rsidR="002818B3">
              <w:t>.</w:t>
            </w:r>
          </w:p>
        </w:tc>
      </w:tr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lastRenderedPageBreak/>
              <w:t xml:space="preserve">Срок </w:t>
            </w:r>
          </w:p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</w:p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1класс - 33 ч в год по 1 ч в неделю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2-4 классы - 34 ч в год по 1 ч в неделю </w:t>
            </w:r>
          </w:p>
        </w:tc>
      </w:tr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Результаты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освоения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учебного </w:t>
            </w:r>
          </w:p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 xml:space="preserve">Личностные </w:t>
            </w:r>
            <w:proofErr w:type="gramStart"/>
            <w:r w:rsidRPr="0030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результаты</w:t>
            </w:r>
            <w:r w:rsidRPr="003031E0">
              <w:rPr>
                <w:rFonts w:ascii="Times New Roman" w:eastAsia="Times New Roman" w:hAnsi="Times New Roman" w:cs="Times New Roman"/>
                <w:bCs/>
                <w:sz w:val="24"/>
                <w:szCs w:val="24"/>
              </w:rPr>
              <w:t xml:space="preserve">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  <w:proofErr w:type="gramEnd"/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чувство гордости за культуру и искусство Родины, своего города;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уважительное отношение к культуре и искусству других народов нашей страны и мира в целом;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понимание особой роли культуры и искусства в жизни общества и каждого отдельного человека;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эстетических чувств, художественно-творческого мышления, на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блюдательности и фантазии;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эстетических потребностей (потребности общения с искусстве природой, потребности в творческом отношении к окружающему миру, потребности в самостоятельной практической творческой деятельности), ценностей и чувств;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развитие этических чувств, доброжелательности и эмоционально-нравственной отзывчивости, понимания и сопереживания чувствам других людей;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навыками коллективной деятельности в процессе совместной творческой работы в команде одноклассников под руководством учителя;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сотрудничать с товарищами в процессе совместной деятельности, соотносить свою часть работы с общим замыслом;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обсуждать и анализировать собственную художественную деятельность и работу одноклассников с позиций творческих задач данной темы, с точки зрения содержа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и средств его выражения.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Метапредметные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освоение способов решения проблем творческого и поискового характера;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творческого видения с позиций художника, т.е. умением сравни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вать, анализировать, выделять главное, обобщать;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логическими действиями сравнения, анализа, синтеза, обобщения, клас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сификации по родовидовым признакам;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умением вести диалог, распределять функции и роли в процессе выпол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нения коллективной творческой работы;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использование средств информационных технологий для решения различных учеб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но-творческих задач в процессе поиска дополнительного изобразительного материала, вы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полнение творческих проектов, отдельных упражнений по живописи, графике, моделирова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нию и т. д.;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планировать и грамотно осуществлять учебные действия в соответствии с по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ставленной задачей, находить варианты решения различных художественно-творческих задач: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рационально строить самостоятельную творческую деятельность, организо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вать место занятий;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осознанное стремление к освоению новых знаний и умений, к достижению более вы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соких и оригинальных творческих результатов.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Предметные результаты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: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сформированность первоначальных представлений о роли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изобразительного искус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ства в жизни человека, в его духовно-нравственном развитии;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сформированность основ художественной культуры, в том числе на материале худо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жественной культуры родного края, эстетического отношения к миру; понимание красоты как ценности, потребности в художественном творчестве и в общении с искусством;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практическими умениями и навыками в восприятии, анализе и оценке произведений искусства;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овладение элементарными практическими умениями и навыками в различных видах художественной деятельности (рисунке, живописи, скульптуре, художественном конструиро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вании);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знание видов художественной деятельности: изобразительной (живопись, графика, скульптура), конструктивной (дизайн и архитектура), декоративной (народные и прикладные виды искусства);</w:t>
            </w:r>
          </w:p>
          <w:p w:rsidR="003F2ABD" w:rsidRPr="003031E0" w:rsidRDefault="002818B3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применение художественных умений, знаний и представлений в процессе выполне</w:t>
            </w:r>
            <w:r w:rsidR="003F2ABD"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ния художественно-творческих работ;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обсуждать и анализировать произведения искусства;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Calibri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усвоение названий ведущих художественных музеев России и художественных музе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ев своего региона;</w:t>
            </w:r>
          </w:p>
          <w:p w:rsidR="003F2ABD" w:rsidRPr="003031E0" w:rsidRDefault="003F2ABD" w:rsidP="003031E0">
            <w:pPr>
              <w:shd w:val="clear" w:color="auto" w:fill="FFFFFF"/>
              <w:autoSpaceDE w:val="0"/>
              <w:autoSpaceDN w:val="0"/>
              <w:adjustRightInd w:val="0"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- 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t>умение видеть проявления визуально-пространственных искусств в окружающей жиз</w:t>
            </w:r>
            <w:r w:rsidRPr="003031E0">
              <w:rPr>
                <w:rFonts w:ascii="Times New Roman" w:eastAsia="Times New Roman" w:hAnsi="Times New Roman" w:cs="Times New Roman"/>
                <w:sz w:val="24"/>
                <w:szCs w:val="24"/>
              </w:rPr>
              <w:softHyphen/>
              <w:t>ни: в доме, на улице, в театре, на празднике.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</w:p>
        </w:tc>
      </w:tr>
    </w:tbl>
    <w:p w:rsidR="003F2ABD" w:rsidRPr="003031E0" w:rsidRDefault="003F2ABD" w:rsidP="0030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F2ABD" w:rsidRPr="003031E0" w:rsidRDefault="003F2ABD" w:rsidP="003031E0">
      <w:pPr>
        <w:pStyle w:val="Default"/>
        <w:ind w:left="-993"/>
        <w:rPr>
          <w:b/>
          <w:bCs/>
          <w:color w:val="auto"/>
        </w:rPr>
      </w:pPr>
      <w:r w:rsidRPr="003031E0">
        <w:rPr>
          <w:b/>
          <w:bCs/>
          <w:color w:val="auto"/>
        </w:rPr>
        <w:t xml:space="preserve">Предмет – </w:t>
      </w:r>
      <w:r w:rsidRPr="003031E0">
        <w:rPr>
          <w:color w:val="auto"/>
        </w:rPr>
        <w:t>Физическая культура</w:t>
      </w:r>
    </w:p>
    <w:p w:rsidR="003F2ABD" w:rsidRPr="003031E0" w:rsidRDefault="003F2ABD" w:rsidP="003031E0">
      <w:pPr>
        <w:pStyle w:val="Default"/>
        <w:ind w:left="-993"/>
        <w:rPr>
          <w:color w:val="auto"/>
        </w:rPr>
      </w:pPr>
      <w:r w:rsidRPr="003031E0">
        <w:rPr>
          <w:b/>
          <w:bCs/>
          <w:color w:val="auto"/>
        </w:rPr>
        <w:t>Класс – 1-4 классы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3F2ABD" w:rsidRPr="003031E0" w:rsidRDefault="006A5774" w:rsidP="003031E0">
            <w:pPr>
              <w:pStyle w:val="Default"/>
              <w:rPr>
                <w:color w:val="auto"/>
              </w:rPr>
            </w:pPr>
            <w:r w:rsidRPr="006A5774">
              <w:rPr>
                <w:bCs/>
                <w:color w:val="auto"/>
              </w:rPr>
              <w:t>Комплексная программа физического воспитания (</w:t>
            </w:r>
            <w:r w:rsidR="003F2ABD" w:rsidRPr="006A5774">
              <w:rPr>
                <w:bCs/>
                <w:color w:val="auto"/>
              </w:rPr>
              <w:t>Лях В.И.</w:t>
            </w:r>
            <w:r w:rsidRPr="006A5774">
              <w:rPr>
                <w:bCs/>
                <w:color w:val="auto"/>
              </w:rPr>
              <w:t xml:space="preserve">, </w:t>
            </w:r>
            <w:proofErr w:type="spellStart"/>
            <w:r w:rsidRPr="006A5774">
              <w:rPr>
                <w:bCs/>
                <w:color w:val="auto"/>
              </w:rPr>
              <w:t>Зданевич</w:t>
            </w:r>
            <w:proofErr w:type="spellEnd"/>
            <w:r w:rsidRPr="006A5774">
              <w:rPr>
                <w:bCs/>
                <w:color w:val="auto"/>
              </w:rPr>
              <w:t xml:space="preserve"> А.А.)</w:t>
            </w:r>
            <w:r w:rsidR="003F2ABD" w:rsidRPr="006A5774">
              <w:rPr>
                <w:bCs/>
                <w:color w:val="auto"/>
              </w:rPr>
              <w:t xml:space="preserve"> </w:t>
            </w:r>
          </w:p>
        </w:tc>
      </w:tr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Цели и задачи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изучения </w:t>
            </w:r>
          </w:p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6A5774" w:rsidRDefault="006A5774" w:rsidP="004348E8">
            <w:pPr>
              <w:pStyle w:val="Default"/>
              <w:jc w:val="both"/>
            </w:pPr>
            <w:r w:rsidRPr="00854BFB">
              <w:t>Предметом обучения физической культуре в начальной школе является двигательная деятельность человека с общеразвивающей направленностью. В процессе овладения этой деятельностью укрепляется здоровье, совершенствуются физические качества, осваиваются определенные двигательные действия, активно развиваются мышление, творчество и самостоятельность.</w:t>
            </w:r>
          </w:p>
          <w:p w:rsidR="006A5774" w:rsidRPr="006A5774" w:rsidRDefault="006A5774" w:rsidP="004348E8">
            <w:pPr>
              <w:pStyle w:val="Default"/>
              <w:jc w:val="both"/>
              <w:rPr>
                <w:b/>
                <w:color w:val="auto"/>
              </w:rPr>
            </w:pPr>
            <w:r w:rsidRPr="006A5774">
              <w:rPr>
                <w:b/>
              </w:rPr>
              <w:t>Цели и задачи:</w:t>
            </w:r>
          </w:p>
          <w:p w:rsidR="003F2ABD" w:rsidRPr="003031E0" w:rsidRDefault="003F2ABD" w:rsidP="004348E8">
            <w:pPr>
              <w:pStyle w:val="Default"/>
              <w:numPr>
                <w:ilvl w:val="0"/>
                <w:numId w:val="65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формирование у учащихся начальной школы основ здорового образа жизни, развитие творческой самостоятельности посредством освоения двигательной деятельности; </w:t>
            </w:r>
          </w:p>
          <w:p w:rsidR="003F2ABD" w:rsidRPr="003031E0" w:rsidRDefault="003F2ABD" w:rsidP="004348E8">
            <w:pPr>
              <w:pStyle w:val="Default"/>
              <w:numPr>
                <w:ilvl w:val="0"/>
                <w:numId w:val="65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укрепление здоровья школьников посредством развития </w:t>
            </w:r>
          </w:p>
          <w:p w:rsidR="003F2ABD" w:rsidRPr="003031E0" w:rsidRDefault="003F2ABD" w:rsidP="004348E8">
            <w:pPr>
              <w:pStyle w:val="Default"/>
              <w:ind w:left="720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физических качеств и повышения функциональных возможностей жизнеобеспечивающих систем организма; </w:t>
            </w:r>
          </w:p>
          <w:p w:rsidR="003F2ABD" w:rsidRPr="003031E0" w:rsidRDefault="003F2ABD" w:rsidP="004348E8">
            <w:pPr>
              <w:pStyle w:val="Default"/>
              <w:numPr>
                <w:ilvl w:val="0"/>
                <w:numId w:val="65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совершенствование жизненно важных навыков и умений </w:t>
            </w:r>
          </w:p>
          <w:p w:rsidR="003F2ABD" w:rsidRPr="003031E0" w:rsidRDefault="003F2ABD" w:rsidP="004348E8">
            <w:pPr>
              <w:pStyle w:val="Default"/>
              <w:ind w:left="720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посредством обучения подвижным играм, физическим упражнениям и техническим действиям из базовых видов спорта; </w:t>
            </w:r>
          </w:p>
          <w:p w:rsidR="003F2ABD" w:rsidRPr="003031E0" w:rsidRDefault="003F2ABD" w:rsidP="004348E8">
            <w:pPr>
              <w:pStyle w:val="Default"/>
              <w:numPr>
                <w:ilvl w:val="0"/>
                <w:numId w:val="65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формирование общих представлений о физической культуре, ее значении в жизни человека, роли в укреплении здоровья, </w:t>
            </w:r>
          </w:p>
          <w:p w:rsidR="003F2ABD" w:rsidRPr="003031E0" w:rsidRDefault="003F2ABD" w:rsidP="004348E8">
            <w:pPr>
              <w:pStyle w:val="Default"/>
              <w:ind w:left="720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развитие интереса к самостоятельным занятиям физическими упражнениями, подвижным играм, формам активного отдыха и досуга; </w:t>
            </w:r>
          </w:p>
          <w:p w:rsidR="003F2ABD" w:rsidRPr="003031E0" w:rsidRDefault="003F2ABD" w:rsidP="004348E8">
            <w:pPr>
              <w:pStyle w:val="Default"/>
              <w:numPr>
                <w:ilvl w:val="0"/>
                <w:numId w:val="65"/>
              </w:numPr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обучение простейшим способам контроля за физической нагрузкой, отдельными показателями физического развития физической подготовленности. </w:t>
            </w:r>
          </w:p>
        </w:tc>
      </w:tr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lastRenderedPageBreak/>
              <w:t xml:space="preserve">Срок </w:t>
            </w:r>
          </w:p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</w:p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Место учебного предмета в учебном плане</w:t>
            </w:r>
          </w:p>
        </w:tc>
        <w:tc>
          <w:tcPr>
            <w:tcW w:w="790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1 класс – 99 часов (3 часа в неделю)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2 </w:t>
            </w:r>
            <w:r w:rsidR="006A5774">
              <w:rPr>
                <w:color w:val="auto"/>
              </w:rPr>
              <w:t xml:space="preserve">– 4 </w:t>
            </w:r>
            <w:r w:rsidRPr="003031E0">
              <w:rPr>
                <w:color w:val="auto"/>
              </w:rPr>
              <w:t>клас</w:t>
            </w:r>
            <w:r w:rsidR="006A5774">
              <w:rPr>
                <w:color w:val="auto"/>
              </w:rPr>
              <w:t xml:space="preserve">с – 102 часа (3 часа в неделю) </w:t>
            </w:r>
          </w:p>
        </w:tc>
      </w:tr>
      <w:tr w:rsidR="003F2ABD" w:rsidRPr="003031E0" w:rsidTr="003F2ABD">
        <w:tc>
          <w:tcPr>
            <w:tcW w:w="2553" w:type="dxa"/>
          </w:tcPr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Результаты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освоения </w:t>
            </w:r>
          </w:p>
          <w:p w:rsidR="003F2ABD" w:rsidRPr="003031E0" w:rsidRDefault="003F2ABD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учебного </w:t>
            </w:r>
          </w:p>
          <w:p w:rsidR="003F2ABD" w:rsidRPr="003031E0" w:rsidRDefault="003F2ABD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4348E8" w:rsidRPr="004348E8" w:rsidRDefault="004348E8" w:rsidP="0043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48E8">
              <w:rPr>
                <w:rFonts w:ascii="Times New Roman" w:hAnsi="Times New Roman" w:cs="Times New Roman"/>
                <w:b/>
                <w:bCs/>
                <w:color w:val="000000"/>
                <w:sz w:val="24"/>
              </w:rPr>
              <w:t xml:space="preserve">Личностными результатами </w:t>
            </w:r>
            <w:r w:rsidRPr="004348E8">
              <w:rPr>
                <w:rFonts w:ascii="Times New Roman" w:hAnsi="Times New Roman" w:cs="Times New Roman"/>
                <w:color w:val="000000"/>
                <w:sz w:val="24"/>
              </w:rPr>
              <w:t>освоения учащимися содержания программы по физической культуре являются следующие умения:</w:t>
            </w:r>
          </w:p>
          <w:p w:rsidR="004348E8" w:rsidRPr="004348E8" w:rsidRDefault="004348E8" w:rsidP="0043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48E8">
              <w:rPr>
                <w:rFonts w:ascii="Times New Roman" w:hAnsi="Times New Roman" w:cs="Times New Roman"/>
                <w:color w:val="000000"/>
                <w:sz w:val="24"/>
              </w:rPr>
              <w:t>— активно включаться в общение и взаимодействие со сверстниками на принципах уважения и доброжелательности, взаимопомощи и сопереживания;</w:t>
            </w:r>
          </w:p>
          <w:p w:rsidR="004348E8" w:rsidRPr="004348E8" w:rsidRDefault="004348E8" w:rsidP="0043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48E8">
              <w:rPr>
                <w:rFonts w:ascii="Times New Roman" w:hAnsi="Times New Roman" w:cs="Times New Roman"/>
                <w:color w:val="000000"/>
                <w:sz w:val="24"/>
              </w:rPr>
              <w:t>— проявлять положительные качества личности и управлять своими эмоциями в различных (нестандартных) ситуациях и условиях;</w:t>
            </w:r>
          </w:p>
          <w:p w:rsidR="004348E8" w:rsidRPr="004348E8" w:rsidRDefault="004348E8" w:rsidP="0043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48E8">
              <w:rPr>
                <w:rFonts w:ascii="Times New Roman" w:hAnsi="Times New Roman" w:cs="Times New Roman"/>
                <w:color w:val="000000"/>
                <w:sz w:val="24"/>
              </w:rPr>
              <w:t>— проявлять дисциплинированность, трудолюбие и упорство в достижении поставленных целей;</w:t>
            </w:r>
          </w:p>
          <w:p w:rsidR="004348E8" w:rsidRPr="004348E8" w:rsidRDefault="004348E8" w:rsidP="004348E8">
            <w:pPr>
              <w:widowControl w:val="0"/>
              <w:autoSpaceDE w:val="0"/>
              <w:autoSpaceDN w:val="0"/>
              <w:adjustRightInd w:val="0"/>
              <w:jc w:val="both"/>
              <w:rPr>
                <w:rFonts w:ascii="Times New Roman" w:hAnsi="Times New Roman" w:cs="Times New Roman"/>
                <w:color w:val="000000"/>
                <w:sz w:val="24"/>
              </w:rPr>
            </w:pPr>
            <w:r w:rsidRPr="004348E8">
              <w:rPr>
                <w:rFonts w:ascii="Times New Roman" w:hAnsi="Times New Roman" w:cs="Times New Roman"/>
                <w:color w:val="000000"/>
                <w:sz w:val="24"/>
              </w:rPr>
              <w:t>— оказывать бескорыстную помощь своим сверстникам, находить с ними общий язык и общие интересы.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Метапредметными результатами </w:t>
            </w:r>
            <w:r w:rsidRPr="003031E0">
              <w:rPr>
                <w:color w:val="auto"/>
              </w:rPr>
              <w:t xml:space="preserve">освоения учащимися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содержания программы по физической культуре являются следующие умения: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характеризовать явления</w:t>
            </w:r>
            <w:r w:rsidR="004348E8">
              <w:rPr>
                <w:color w:val="auto"/>
              </w:rPr>
              <w:t xml:space="preserve"> (действия и поступки), давать </w:t>
            </w:r>
            <w:r w:rsidRPr="003031E0">
              <w:rPr>
                <w:color w:val="auto"/>
              </w:rPr>
              <w:t xml:space="preserve">им объективную оценку на основе освоенных знаний и имеющегося опыта;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— находить ошибки при выполнении учебных заданий, отбирать способы их исправления;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— общаться и взаимодействовать со </w:t>
            </w:r>
            <w:r w:rsidR="004348E8">
              <w:rPr>
                <w:color w:val="auto"/>
              </w:rPr>
              <w:t xml:space="preserve">сверстниками на </w:t>
            </w:r>
            <w:r w:rsidRPr="003031E0">
              <w:rPr>
                <w:color w:val="auto"/>
              </w:rPr>
              <w:t xml:space="preserve">принципах взаимоуважения и взаимопомощи, дружбы и толерантности;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— обеспечивать защиту </w:t>
            </w:r>
            <w:r w:rsidR="004348E8">
              <w:rPr>
                <w:color w:val="auto"/>
              </w:rPr>
              <w:t xml:space="preserve">и сохранность природы во время </w:t>
            </w:r>
            <w:r w:rsidRPr="003031E0">
              <w:rPr>
                <w:color w:val="auto"/>
              </w:rPr>
              <w:t xml:space="preserve">активного отдыха и занятий физической культурой;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организовывать самосто</w:t>
            </w:r>
            <w:r w:rsidR="004348E8">
              <w:rPr>
                <w:color w:val="auto"/>
              </w:rPr>
              <w:t xml:space="preserve">ятельную деятельность с учетом </w:t>
            </w:r>
            <w:r w:rsidRPr="003031E0">
              <w:rPr>
                <w:color w:val="auto"/>
              </w:rPr>
              <w:t xml:space="preserve">требований ее безопасности, сохранности инвентаря и оборудования, организации места занятий;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планировать собствен</w:t>
            </w:r>
            <w:r w:rsidR="004348E8">
              <w:rPr>
                <w:color w:val="auto"/>
              </w:rPr>
              <w:t xml:space="preserve">ную деятельность, распределять </w:t>
            </w:r>
            <w:r w:rsidRPr="003031E0">
              <w:rPr>
                <w:color w:val="auto"/>
              </w:rPr>
              <w:t xml:space="preserve">нагрузку и отдых в процессе ее выполнения;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анализировать и о</w:t>
            </w:r>
            <w:r w:rsidR="004348E8">
              <w:rPr>
                <w:color w:val="auto"/>
              </w:rPr>
              <w:t xml:space="preserve">бъективно оценивать результаты </w:t>
            </w:r>
            <w:r w:rsidRPr="003031E0">
              <w:rPr>
                <w:color w:val="auto"/>
              </w:rPr>
              <w:t xml:space="preserve">собственного труда, находить возможности и способы их улучшения;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— видеть красоту движений, выделять и обосновывать эстетические признаки в движениях и передвижениях человека;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оценивать красоту тел</w:t>
            </w:r>
            <w:r w:rsidR="004348E8">
              <w:rPr>
                <w:color w:val="auto"/>
              </w:rPr>
              <w:t xml:space="preserve">осложения и осанки, сравнивать </w:t>
            </w:r>
            <w:r w:rsidRPr="003031E0">
              <w:rPr>
                <w:color w:val="auto"/>
              </w:rPr>
              <w:t xml:space="preserve">их с эталонными образцами;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— управлять эмоциями </w:t>
            </w:r>
            <w:r w:rsidR="004348E8">
              <w:rPr>
                <w:color w:val="auto"/>
              </w:rPr>
              <w:t xml:space="preserve">при общении со сверстниками и </w:t>
            </w:r>
            <w:r w:rsidRPr="003031E0">
              <w:rPr>
                <w:color w:val="auto"/>
              </w:rPr>
              <w:t>взрослыми, сохранять хладн</w:t>
            </w:r>
            <w:r w:rsidR="004348E8">
              <w:rPr>
                <w:color w:val="auto"/>
              </w:rPr>
              <w:t>окровие, сдержанность, рассуди</w:t>
            </w:r>
            <w:r w:rsidRPr="003031E0">
              <w:rPr>
                <w:color w:val="auto"/>
              </w:rPr>
              <w:t xml:space="preserve">тельность;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технически правильно в</w:t>
            </w:r>
            <w:r w:rsidR="004348E8">
              <w:rPr>
                <w:color w:val="auto"/>
              </w:rPr>
              <w:t xml:space="preserve">ыполнять двигательные действия </w:t>
            </w:r>
            <w:r w:rsidRPr="003031E0">
              <w:rPr>
                <w:color w:val="auto"/>
              </w:rPr>
              <w:t xml:space="preserve">из базовых видов спорта, использовать их в игровой и соревновательной деятельности.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b/>
                <w:bCs/>
                <w:color w:val="auto"/>
              </w:rPr>
              <w:t xml:space="preserve">Предметными результатами </w:t>
            </w:r>
            <w:r w:rsidRPr="003031E0">
              <w:rPr>
                <w:color w:val="auto"/>
              </w:rPr>
              <w:t xml:space="preserve">освоения учащимися содержания программы по физической культуре являются следующие умения: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— планировать занятия физическими упражнениями в режиме дня, организовывать </w:t>
            </w:r>
            <w:r w:rsidR="004348E8">
              <w:rPr>
                <w:color w:val="auto"/>
              </w:rPr>
              <w:t xml:space="preserve">отдых и досуг с использованием </w:t>
            </w:r>
            <w:r w:rsidRPr="003031E0">
              <w:rPr>
                <w:color w:val="auto"/>
              </w:rPr>
              <w:t xml:space="preserve">средств физической культуры;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излагать факты истории</w:t>
            </w:r>
            <w:r w:rsidR="004348E8">
              <w:rPr>
                <w:color w:val="auto"/>
              </w:rPr>
              <w:t xml:space="preserve"> развития физической культуры, </w:t>
            </w:r>
            <w:r w:rsidRPr="003031E0">
              <w:rPr>
                <w:color w:val="auto"/>
              </w:rPr>
              <w:t xml:space="preserve">характеризовать ее роль и значение в жизнедеятельности человека, связь с трудовой и военной деятельностью;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lastRenderedPageBreak/>
              <w:t xml:space="preserve">— представлять физическую культуру как средство укрепления здоровья, физического развития и физической подготовки человека;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— измерять (познавать) индивидуальные показатели физического развития (длину и массу тела), развития основных физических качеств;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оказывать посильну</w:t>
            </w:r>
            <w:r w:rsidR="004348E8">
              <w:rPr>
                <w:color w:val="auto"/>
              </w:rPr>
              <w:t xml:space="preserve">ю помощь и моральную поддержку </w:t>
            </w:r>
            <w:r w:rsidRPr="003031E0">
              <w:rPr>
                <w:color w:val="auto"/>
              </w:rPr>
              <w:t xml:space="preserve">сверстникам при выполнении учебных заданий, доброжелательно и уважительно объяснять ошибки и способы их устранения;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— организовывать и проводить со сверстниками подвижные игры и элементы соревнований, осуществлять их объективное судейство;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бережно обращаться</w:t>
            </w:r>
            <w:r w:rsidR="004348E8">
              <w:rPr>
                <w:color w:val="auto"/>
              </w:rPr>
              <w:t xml:space="preserve"> с инвентарем и оборудованием, </w:t>
            </w:r>
            <w:r w:rsidRPr="003031E0">
              <w:rPr>
                <w:color w:val="auto"/>
              </w:rPr>
              <w:t xml:space="preserve">соблюдать требования техники безопасности к местам проведения;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организовывать и проводить занятия физической культурой с разной целевой напр</w:t>
            </w:r>
            <w:r w:rsidR="004348E8">
              <w:rPr>
                <w:color w:val="auto"/>
              </w:rPr>
              <w:t xml:space="preserve">авленностью, подбирать для них </w:t>
            </w:r>
            <w:r w:rsidRPr="003031E0">
              <w:rPr>
                <w:color w:val="auto"/>
              </w:rPr>
              <w:t xml:space="preserve">физические упражнения и выполнять их с заданной дозировкой нагрузки;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 xml:space="preserve">— характеризовать физическую </w:t>
            </w:r>
            <w:r w:rsidR="004348E8">
              <w:rPr>
                <w:color w:val="auto"/>
              </w:rPr>
              <w:t xml:space="preserve">нагрузку по показателю </w:t>
            </w:r>
            <w:r w:rsidRPr="003031E0">
              <w:rPr>
                <w:color w:val="auto"/>
              </w:rPr>
              <w:t xml:space="preserve">частоты пульса, регулировать ее напряженность во время занятий по развитию физических качеств; </w:t>
            </w:r>
          </w:p>
          <w:p w:rsidR="003F2ABD" w:rsidRPr="003031E0" w:rsidRDefault="003F2ABD" w:rsidP="004348E8">
            <w:pPr>
              <w:pStyle w:val="Default"/>
              <w:jc w:val="both"/>
              <w:rPr>
                <w:color w:val="auto"/>
              </w:rPr>
            </w:pPr>
            <w:r w:rsidRPr="003031E0">
              <w:rPr>
                <w:color w:val="auto"/>
              </w:rPr>
              <w:t>— взаимодействовать со сверстниками по правилам проведени</w:t>
            </w:r>
            <w:r w:rsidR="004348E8">
              <w:rPr>
                <w:color w:val="auto"/>
              </w:rPr>
              <w:t>я подвижных игр и соревнований.</w:t>
            </w:r>
          </w:p>
        </w:tc>
      </w:tr>
    </w:tbl>
    <w:p w:rsidR="004348E8" w:rsidRDefault="004348E8" w:rsidP="003031E0">
      <w:pPr>
        <w:pStyle w:val="Default"/>
        <w:ind w:left="-993"/>
        <w:rPr>
          <w:b/>
          <w:bCs/>
          <w:color w:val="auto"/>
        </w:rPr>
      </w:pPr>
    </w:p>
    <w:p w:rsidR="00D72D6C" w:rsidRPr="003031E0" w:rsidRDefault="00D72D6C" w:rsidP="003031E0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p w:rsidR="00D72D6C" w:rsidRPr="003031E0" w:rsidRDefault="00D72D6C" w:rsidP="003031E0">
      <w:pPr>
        <w:pStyle w:val="Default"/>
        <w:ind w:left="-993"/>
        <w:rPr>
          <w:b/>
          <w:bCs/>
          <w:color w:val="auto"/>
        </w:rPr>
      </w:pPr>
      <w:r w:rsidRPr="003031E0">
        <w:rPr>
          <w:b/>
          <w:bCs/>
          <w:color w:val="auto"/>
        </w:rPr>
        <w:t xml:space="preserve">Предмет – </w:t>
      </w:r>
      <w:r w:rsidRPr="003031E0">
        <w:rPr>
          <w:color w:val="auto"/>
        </w:rPr>
        <w:t>музыка</w:t>
      </w:r>
    </w:p>
    <w:p w:rsidR="00D72D6C" w:rsidRPr="003031E0" w:rsidRDefault="00D72D6C" w:rsidP="003031E0">
      <w:pPr>
        <w:pStyle w:val="Default"/>
        <w:ind w:left="-993"/>
        <w:rPr>
          <w:color w:val="auto"/>
        </w:rPr>
      </w:pPr>
      <w:r w:rsidRPr="003031E0">
        <w:rPr>
          <w:b/>
          <w:bCs/>
          <w:color w:val="auto"/>
        </w:rPr>
        <w:t>Класс – 1-4 классы</w:t>
      </w:r>
    </w:p>
    <w:tbl>
      <w:tblPr>
        <w:tblStyle w:val="a3"/>
        <w:tblW w:w="0" w:type="auto"/>
        <w:tblInd w:w="-885" w:type="dxa"/>
        <w:tblLook w:val="04A0" w:firstRow="1" w:lastRow="0" w:firstColumn="1" w:lastColumn="0" w:noHBand="0" w:noVBand="1"/>
      </w:tblPr>
      <w:tblGrid>
        <w:gridCol w:w="2553"/>
        <w:gridCol w:w="7903"/>
      </w:tblGrid>
      <w:tr w:rsidR="00D72D6C" w:rsidRPr="003031E0" w:rsidTr="003C5630">
        <w:tc>
          <w:tcPr>
            <w:tcW w:w="2553" w:type="dxa"/>
          </w:tcPr>
          <w:p w:rsidR="00D72D6C" w:rsidRPr="003031E0" w:rsidRDefault="00D72D6C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>Реализуемый УМК</w:t>
            </w:r>
          </w:p>
        </w:tc>
        <w:tc>
          <w:tcPr>
            <w:tcW w:w="7903" w:type="dxa"/>
          </w:tcPr>
          <w:p w:rsidR="006C3979" w:rsidRPr="006C3979" w:rsidRDefault="006C3979" w:rsidP="006C3979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6C3979">
              <w:rPr>
                <w:rFonts w:ascii="Times New Roman" w:hAnsi="Times New Roman" w:cs="Times New Roman"/>
                <w:sz w:val="24"/>
              </w:rPr>
              <w:t xml:space="preserve">Программа разработана на основе 3-го издания авторской программы </w:t>
            </w:r>
            <w:proofErr w:type="spellStart"/>
            <w:r w:rsidRPr="006C3979">
              <w:rPr>
                <w:rFonts w:ascii="Times New Roman" w:hAnsi="Times New Roman" w:cs="Times New Roman"/>
                <w:sz w:val="24"/>
              </w:rPr>
              <w:t>Кабалевского</w:t>
            </w:r>
            <w:proofErr w:type="spellEnd"/>
            <w:r w:rsidRPr="006C3979">
              <w:rPr>
                <w:rFonts w:ascii="Times New Roman" w:hAnsi="Times New Roman" w:cs="Times New Roman"/>
                <w:sz w:val="24"/>
              </w:rPr>
              <w:t xml:space="preserve"> Д.Б. </w:t>
            </w:r>
            <w:proofErr w:type="gramStart"/>
            <w:r w:rsidRPr="006C3979">
              <w:rPr>
                <w:rFonts w:ascii="Times New Roman" w:hAnsi="Times New Roman" w:cs="Times New Roman"/>
                <w:sz w:val="24"/>
              </w:rPr>
              <w:t>« Музыка</w:t>
            </w:r>
            <w:proofErr w:type="gramEnd"/>
            <w:r w:rsidRPr="006C3979">
              <w:rPr>
                <w:rFonts w:ascii="Times New Roman" w:hAnsi="Times New Roman" w:cs="Times New Roman"/>
                <w:sz w:val="24"/>
              </w:rPr>
              <w:t>» 1-4 классы. – Москва: Просвещение, 2007год и УМК «Перспективная начальная школа», Т.В. Челышева, В.В. Кузнецова «Музыка» 1- 4класс.</w:t>
            </w:r>
          </w:p>
        </w:tc>
      </w:tr>
      <w:tr w:rsidR="00D72D6C" w:rsidRPr="003031E0" w:rsidTr="003C5630">
        <w:tc>
          <w:tcPr>
            <w:tcW w:w="2553" w:type="dxa"/>
          </w:tcPr>
          <w:p w:rsidR="00D72D6C" w:rsidRPr="003031E0" w:rsidRDefault="00D72D6C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Цели и задачи </w:t>
            </w:r>
          </w:p>
          <w:p w:rsidR="00D72D6C" w:rsidRPr="003031E0" w:rsidRDefault="00D72D6C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изучения </w:t>
            </w:r>
          </w:p>
          <w:p w:rsidR="00D72D6C" w:rsidRPr="003031E0" w:rsidRDefault="00D72D6C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предмета</w:t>
            </w:r>
          </w:p>
        </w:tc>
        <w:tc>
          <w:tcPr>
            <w:tcW w:w="7903" w:type="dxa"/>
          </w:tcPr>
          <w:p w:rsidR="006C3979" w:rsidRDefault="006C3979" w:rsidP="006C3979">
            <w:pPr>
              <w:pStyle w:val="Default"/>
              <w:jc w:val="both"/>
            </w:pPr>
            <w:r w:rsidRPr="006C3979">
              <w:rPr>
                <w:b/>
              </w:rPr>
              <w:t xml:space="preserve">Цель </w:t>
            </w:r>
            <w:r>
              <w:t>музыкального образования и воспитания — формирование музыкальной культуры как неотъемлемой части духовной культуры школьников — наиболее полно отражает интересы современного общества в развитии духовного потенциала подрастающего поколения.</w:t>
            </w:r>
          </w:p>
          <w:p w:rsidR="00D72D6C" w:rsidRPr="003031E0" w:rsidRDefault="006C3979" w:rsidP="006C3979">
            <w:pPr>
              <w:pStyle w:val="Default"/>
              <w:jc w:val="both"/>
              <w:rPr>
                <w:color w:val="auto"/>
              </w:rPr>
            </w:pPr>
            <w:r>
              <w:rPr>
                <w:b/>
                <w:bCs/>
                <w:color w:val="auto"/>
              </w:rPr>
              <w:t>Задачи:</w:t>
            </w:r>
          </w:p>
          <w:p w:rsidR="006C3979" w:rsidRDefault="006C3979" w:rsidP="006C3979">
            <w:pPr>
              <w:pStyle w:val="Default"/>
              <w:numPr>
                <w:ilvl w:val="0"/>
                <w:numId w:val="68"/>
              </w:numPr>
              <w:jc w:val="both"/>
            </w:pPr>
            <w:r>
              <w:t xml:space="preserve">воспитание интереса, эмоционально-ценностного отношения и любви к музыкальному искусству, художественного вкуса, нравственных и эстетических чувств: любви к ближнему, к своему народу, к Родине; уважения к истории, традициям, музыкальной культуре разных народов мира на основе постижения учащимися музыкального искусства во всем многообразии его форм и жанров; </w:t>
            </w:r>
          </w:p>
          <w:p w:rsidR="006C3979" w:rsidRDefault="006C3979" w:rsidP="006C3979">
            <w:pPr>
              <w:pStyle w:val="Default"/>
              <w:numPr>
                <w:ilvl w:val="0"/>
                <w:numId w:val="68"/>
              </w:numPr>
              <w:jc w:val="both"/>
            </w:pPr>
            <w:r>
              <w:t xml:space="preserve">воспитание чувства музыки как основы музыкальной грамотности; </w:t>
            </w:r>
          </w:p>
          <w:p w:rsidR="006C3979" w:rsidRDefault="006C3979" w:rsidP="006C3979">
            <w:pPr>
              <w:pStyle w:val="Default"/>
              <w:numPr>
                <w:ilvl w:val="0"/>
                <w:numId w:val="68"/>
              </w:numPr>
              <w:jc w:val="both"/>
            </w:pPr>
            <w:r>
              <w:t xml:space="preserve">развитие образно-ассоциативного мышления детей, музыкальной памяти и слуха на основе активного, прочувствованного и осознанного восприятия лучших образцов мировой музыкальной культуры прошлого и настоящего; </w:t>
            </w:r>
          </w:p>
          <w:p w:rsidR="006C3979" w:rsidRPr="003031E0" w:rsidRDefault="006C3979" w:rsidP="006C3979">
            <w:pPr>
              <w:pStyle w:val="Default"/>
              <w:numPr>
                <w:ilvl w:val="0"/>
                <w:numId w:val="68"/>
              </w:numPr>
              <w:jc w:val="both"/>
              <w:rPr>
                <w:color w:val="auto"/>
              </w:rPr>
            </w:pPr>
            <w:r>
              <w:t>накопление багажа музыкальных впечатлений, интонационно-образного словаря, первоначальных знаний музыки и о музыке, формирование опыта музицирования, хорового исполнительства на основе развития певческого голоса, творческих способностей в различных видах музыкальной деятельности.</w:t>
            </w:r>
          </w:p>
        </w:tc>
      </w:tr>
      <w:tr w:rsidR="00D72D6C" w:rsidRPr="003031E0" w:rsidTr="003C5630">
        <w:tc>
          <w:tcPr>
            <w:tcW w:w="2553" w:type="dxa"/>
          </w:tcPr>
          <w:p w:rsidR="00D72D6C" w:rsidRPr="003031E0" w:rsidRDefault="00D72D6C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Срок </w:t>
            </w:r>
          </w:p>
          <w:p w:rsidR="00D72D6C" w:rsidRPr="003031E0" w:rsidRDefault="00D72D6C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реализации программы</w:t>
            </w:r>
          </w:p>
        </w:tc>
        <w:tc>
          <w:tcPr>
            <w:tcW w:w="7903" w:type="dxa"/>
          </w:tcPr>
          <w:p w:rsidR="00D72D6C" w:rsidRPr="003031E0" w:rsidRDefault="00D72D6C" w:rsidP="003031E0">
            <w:pPr>
              <w:pStyle w:val="Default"/>
              <w:rPr>
                <w:color w:val="auto"/>
              </w:rPr>
            </w:pPr>
          </w:p>
          <w:p w:rsidR="00D72D6C" w:rsidRPr="003031E0" w:rsidRDefault="00D72D6C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>4 года</w:t>
            </w:r>
          </w:p>
        </w:tc>
      </w:tr>
      <w:tr w:rsidR="00D72D6C" w:rsidRPr="003031E0" w:rsidTr="003C5630">
        <w:tc>
          <w:tcPr>
            <w:tcW w:w="2553" w:type="dxa"/>
          </w:tcPr>
          <w:p w:rsidR="00D72D6C" w:rsidRPr="003031E0" w:rsidRDefault="00D72D6C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Место учебного предмета в учебном плане</w:t>
            </w:r>
          </w:p>
        </w:tc>
        <w:tc>
          <w:tcPr>
            <w:tcW w:w="7903" w:type="dxa"/>
          </w:tcPr>
          <w:p w:rsidR="00D72D6C" w:rsidRPr="003031E0" w:rsidRDefault="00DB3761" w:rsidP="003031E0">
            <w:pPr>
              <w:pStyle w:val="Default"/>
              <w:rPr>
                <w:color w:val="auto"/>
              </w:rPr>
            </w:pPr>
            <w:r>
              <w:rPr>
                <w:color w:val="auto"/>
              </w:rPr>
              <w:t>1 классы 33 часа, 2-4 классы 34 часа</w:t>
            </w:r>
            <w:r w:rsidR="00D72D6C" w:rsidRPr="003031E0">
              <w:rPr>
                <w:color w:val="auto"/>
              </w:rPr>
              <w:t xml:space="preserve"> (</w:t>
            </w:r>
            <w:r>
              <w:rPr>
                <w:color w:val="auto"/>
              </w:rPr>
              <w:t>1</w:t>
            </w:r>
            <w:r w:rsidR="00D72D6C" w:rsidRPr="003031E0">
              <w:rPr>
                <w:color w:val="auto"/>
              </w:rPr>
              <w:t xml:space="preserve"> час в неделю) </w:t>
            </w:r>
          </w:p>
          <w:p w:rsidR="00D72D6C" w:rsidRPr="003031E0" w:rsidRDefault="00D72D6C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 </w:t>
            </w:r>
          </w:p>
        </w:tc>
      </w:tr>
      <w:tr w:rsidR="00D72D6C" w:rsidRPr="003031E0" w:rsidTr="003C5630">
        <w:tc>
          <w:tcPr>
            <w:tcW w:w="2553" w:type="dxa"/>
          </w:tcPr>
          <w:p w:rsidR="00D72D6C" w:rsidRPr="003031E0" w:rsidRDefault="00D72D6C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Результаты </w:t>
            </w:r>
          </w:p>
          <w:p w:rsidR="00D72D6C" w:rsidRPr="003031E0" w:rsidRDefault="00D72D6C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освоения </w:t>
            </w:r>
          </w:p>
          <w:p w:rsidR="00D72D6C" w:rsidRPr="003031E0" w:rsidRDefault="00D72D6C" w:rsidP="003031E0">
            <w:pPr>
              <w:pStyle w:val="Default"/>
              <w:rPr>
                <w:color w:val="auto"/>
              </w:rPr>
            </w:pPr>
            <w:r w:rsidRPr="003031E0">
              <w:rPr>
                <w:color w:val="auto"/>
              </w:rPr>
              <w:t xml:space="preserve">учебного </w:t>
            </w:r>
          </w:p>
          <w:p w:rsidR="00D72D6C" w:rsidRPr="003031E0" w:rsidRDefault="00D72D6C" w:rsidP="003031E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031E0">
              <w:rPr>
                <w:rFonts w:ascii="Times New Roman" w:hAnsi="Times New Roman" w:cs="Times New Roman"/>
                <w:sz w:val="24"/>
                <w:szCs w:val="24"/>
              </w:rPr>
              <w:t xml:space="preserve">предмета </w:t>
            </w:r>
          </w:p>
        </w:tc>
        <w:tc>
          <w:tcPr>
            <w:tcW w:w="7903" w:type="dxa"/>
          </w:tcPr>
          <w:p w:rsidR="006C3979" w:rsidRPr="00FD6418" w:rsidRDefault="006C3979" w:rsidP="00FD6418">
            <w:pPr>
              <w:pStyle w:val="Default"/>
              <w:jc w:val="both"/>
              <w:rPr>
                <w:b/>
              </w:rPr>
            </w:pPr>
            <w:r w:rsidRPr="00FD6418">
              <w:rPr>
                <w:b/>
              </w:rPr>
              <w:t xml:space="preserve">Личностные результаты: </w:t>
            </w:r>
          </w:p>
          <w:p w:rsidR="00D96464" w:rsidRDefault="006C3979" w:rsidP="00FD6418">
            <w:pPr>
              <w:pStyle w:val="Default"/>
              <w:jc w:val="both"/>
            </w:pPr>
            <w:r>
              <w:t xml:space="preserve">- чувство гордости за свою Родину, российский народ и историю России, осознание своей этнической и национальной принадлежности; </w:t>
            </w:r>
          </w:p>
          <w:p w:rsidR="00D96464" w:rsidRDefault="006C3979" w:rsidP="00FD6418">
            <w:pPr>
              <w:pStyle w:val="Default"/>
              <w:jc w:val="both"/>
            </w:pPr>
            <w:r>
              <w:t xml:space="preserve">- целостный, социально ориентированный взгляд на мир в его органичном единстве и разнообразии природы, культур, народов и религий; </w:t>
            </w:r>
          </w:p>
          <w:p w:rsidR="00D96464" w:rsidRDefault="006C3979" w:rsidP="00FD6418">
            <w:pPr>
              <w:pStyle w:val="Default"/>
              <w:jc w:val="both"/>
            </w:pPr>
            <w:r>
              <w:t xml:space="preserve">- уважительное отношение к культуре других народов; </w:t>
            </w:r>
          </w:p>
          <w:p w:rsidR="00D96464" w:rsidRDefault="006C3979" w:rsidP="00FD6418">
            <w:pPr>
              <w:pStyle w:val="Default"/>
              <w:jc w:val="both"/>
            </w:pPr>
            <w:r>
              <w:t xml:space="preserve">- эстетические потребности, ценности и чувства; </w:t>
            </w:r>
          </w:p>
          <w:p w:rsidR="00D96464" w:rsidRDefault="006C3979" w:rsidP="00FD6418">
            <w:pPr>
              <w:pStyle w:val="Default"/>
              <w:jc w:val="both"/>
            </w:pPr>
            <w:r>
              <w:t xml:space="preserve">- развиты мотивы учебной деятельности и сформирован личностный смысл учения; навыки сотрудничества с учителем и сверстниками;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- развиты этические чувства доброжелательности и эмоционально-нравственной отзывчивости, понимания и сопереживания чувствам других людей. </w:t>
            </w:r>
          </w:p>
          <w:p w:rsidR="00FD6418" w:rsidRPr="00FD6418" w:rsidRDefault="006C3979" w:rsidP="00FD6418">
            <w:pPr>
              <w:pStyle w:val="Default"/>
              <w:jc w:val="both"/>
              <w:rPr>
                <w:b/>
              </w:rPr>
            </w:pPr>
            <w:r w:rsidRPr="00FD6418">
              <w:rPr>
                <w:b/>
              </w:rPr>
              <w:t xml:space="preserve">Метапредметные результаты: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- способность принимать и сохранять цели и задачи учебной деятельности, поиска средств ее осуществления;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- умение планировать, контролировать и оценивать учебные действия в соответствии с поставленной задачей и условием ее реализации; определять наиболее эффективные способы достижения результата;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- освоены начальные формы познавательной и личностной рефлексии;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- овладение навыками смыслового чтения текстов различных стилей и жанров в соответствии с целями и задачами;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- осознанно строить речевое высказывание в соответствии с задачами коммуникации и составлять тексты в устной и письменной формах;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- овладение логическими действиями сравнения, анализа, синтеза, обобщения, установления аналогий;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- умение осуществлять информационную, познавательную и практическую деятельность с использованием различных средств информации и коммуникации </w:t>
            </w:r>
          </w:p>
          <w:p w:rsidR="00FD6418" w:rsidRDefault="006C3979" w:rsidP="00FD6418">
            <w:pPr>
              <w:pStyle w:val="Default"/>
              <w:jc w:val="both"/>
            </w:pPr>
            <w:r w:rsidRPr="00FD6418">
              <w:rPr>
                <w:b/>
              </w:rPr>
              <w:t>Предметные результаты</w:t>
            </w:r>
            <w:r>
              <w:t xml:space="preserve"> изучения музыки отражают опыт учащихся в музыкально-творческой деятельности: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– формирование представления о роли музыки в жизни человека, в его духовно-нравственном развитии;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– формирование общего представления о музыкальной картине мира;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– знание основных закономерностей музыкального искусства на примере изучаемых музыкальных произведений; 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– формирование основ музыкальной культуры, в том числе на материале музыкальной культуры родного края, развитие художественного вкуса и интереса к музыкальному искусству и музыкальной деятельности; </w:t>
            </w:r>
          </w:p>
          <w:p w:rsidR="00FD6418" w:rsidRDefault="006C3979" w:rsidP="00FD6418">
            <w:pPr>
              <w:pStyle w:val="Default"/>
              <w:jc w:val="both"/>
            </w:pPr>
            <w:r>
              <w:t>– формирование устойчивого интереса к музыке и различным видам (или какому-либо виду) музыкально-творческой деятельности;</w:t>
            </w:r>
          </w:p>
          <w:p w:rsidR="00FD6418" w:rsidRDefault="006C3979" w:rsidP="00FD6418">
            <w:pPr>
              <w:pStyle w:val="Default"/>
              <w:jc w:val="both"/>
            </w:pPr>
            <w:r>
              <w:t xml:space="preserve">– умение воспринимать музыку и выражать свое отношение к музыкальным произведениям; </w:t>
            </w:r>
          </w:p>
          <w:p w:rsidR="00FD6418" w:rsidRDefault="006C3979" w:rsidP="00FD6418">
            <w:pPr>
              <w:pStyle w:val="Default"/>
              <w:jc w:val="both"/>
            </w:pPr>
            <w:r>
              <w:t>– умение эмоционально и осознанно относиться к музыке различных направлений: фольклору, музыке религиозной традиции, классической и современной; понимать содержание, интонационно-образный смысл произведений разных жанров и стилей;</w:t>
            </w:r>
          </w:p>
          <w:p w:rsidR="00D72D6C" w:rsidRPr="003031E0" w:rsidRDefault="006C3979" w:rsidP="00FD6418">
            <w:pPr>
              <w:pStyle w:val="Default"/>
              <w:jc w:val="both"/>
              <w:rPr>
                <w:color w:val="auto"/>
              </w:rPr>
            </w:pPr>
            <w:r>
              <w:t xml:space="preserve"> – умение воплощать музыкальные образы при создании театрализованных и музыкально-пластических композиций, исполнении </w:t>
            </w:r>
            <w:proofErr w:type="spellStart"/>
            <w:r>
              <w:t>вокальнохоровых</w:t>
            </w:r>
            <w:proofErr w:type="spellEnd"/>
            <w:r>
              <w:t xml:space="preserve"> произведений, в импровизациях</w:t>
            </w:r>
            <w:r w:rsidR="00FD6418">
              <w:t>.</w:t>
            </w:r>
          </w:p>
        </w:tc>
      </w:tr>
    </w:tbl>
    <w:p w:rsidR="002F05B1" w:rsidRPr="003031E0" w:rsidRDefault="002F05B1" w:rsidP="003031E0">
      <w:pPr>
        <w:pStyle w:val="Default"/>
        <w:ind w:left="-993"/>
        <w:jc w:val="center"/>
        <w:rPr>
          <w:rStyle w:val="a4"/>
          <w:color w:val="auto"/>
          <w:u w:val="single"/>
          <w:bdr w:val="none" w:sz="0" w:space="0" w:color="auto" w:frame="1"/>
        </w:rPr>
      </w:pPr>
    </w:p>
    <w:sectPr w:rsidR="002F05B1" w:rsidRPr="003031E0" w:rsidSect="00C52821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AB081C" w:rsidRDefault="00AB081C" w:rsidP="00746151">
      <w:pPr>
        <w:spacing w:after="0" w:line="240" w:lineRule="auto"/>
      </w:pPr>
      <w:r>
        <w:separator/>
      </w:r>
    </w:p>
  </w:endnote>
  <w:endnote w:type="continuationSeparator" w:id="0">
    <w:p w:rsidR="00AB081C" w:rsidRDefault="00AB081C" w:rsidP="0074615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362535485"/>
      <w:docPartObj>
        <w:docPartGallery w:val="Page Numbers (Bottom of Page)"/>
        <w:docPartUnique/>
      </w:docPartObj>
    </w:sdtPr>
    <w:sdtEndPr/>
    <w:sdtContent>
      <w:p w:rsidR="005D4863" w:rsidRDefault="005D4863">
        <w:pPr>
          <w:pStyle w:val="ab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FD6418">
          <w:rPr>
            <w:noProof/>
          </w:rPr>
          <w:t>17</w:t>
        </w:r>
        <w:r>
          <w:rPr>
            <w:noProof/>
          </w:rPr>
          <w:fldChar w:fldCharType="end"/>
        </w:r>
      </w:p>
    </w:sdtContent>
  </w:sdt>
  <w:p w:rsidR="005D4863" w:rsidRDefault="005D4863">
    <w:pPr>
      <w:pStyle w:val="ab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AB081C" w:rsidRDefault="00AB081C" w:rsidP="00746151">
      <w:pPr>
        <w:spacing w:after="0" w:line="240" w:lineRule="auto"/>
      </w:pPr>
      <w:r>
        <w:separator/>
      </w:r>
    </w:p>
  </w:footnote>
  <w:footnote w:type="continuationSeparator" w:id="0">
    <w:p w:rsidR="00AB081C" w:rsidRDefault="00AB081C" w:rsidP="0074615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003"/>
    <w:multiLevelType w:val="multilevel"/>
    <w:tmpl w:val="00000003"/>
    <w:name w:val="WW8Num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 w15:restartNumberingAfterBreak="0">
    <w:nsid w:val="00000006"/>
    <w:multiLevelType w:val="multilevel"/>
    <w:tmpl w:val="00000006"/>
    <w:name w:val="WW8Num5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00000007"/>
    <w:multiLevelType w:val="multilevel"/>
    <w:tmpl w:val="00000007"/>
    <w:name w:val="WW8Num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/>
        <w:sz w:val="2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30511FE"/>
    <w:multiLevelType w:val="hybridMultilevel"/>
    <w:tmpl w:val="39CC9824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30A44F6"/>
    <w:multiLevelType w:val="multilevel"/>
    <w:tmpl w:val="963A9A7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05C75138"/>
    <w:multiLevelType w:val="hybridMultilevel"/>
    <w:tmpl w:val="FB3E020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060B7618"/>
    <w:multiLevelType w:val="hybridMultilevel"/>
    <w:tmpl w:val="7A30E7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07673D7C"/>
    <w:multiLevelType w:val="hybridMultilevel"/>
    <w:tmpl w:val="180C029C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078F33D6"/>
    <w:multiLevelType w:val="multilevel"/>
    <w:tmpl w:val="A41EA0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9" w15:restartNumberingAfterBreak="0">
    <w:nsid w:val="0899781E"/>
    <w:multiLevelType w:val="multilevel"/>
    <w:tmpl w:val="AC8047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8D33920"/>
    <w:multiLevelType w:val="hybridMultilevel"/>
    <w:tmpl w:val="7924EB7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1" w15:restartNumberingAfterBreak="0">
    <w:nsid w:val="0A9C36CC"/>
    <w:multiLevelType w:val="hybridMultilevel"/>
    <w:tmpl w:val="C07CF4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0B545890"/>
    <w:multiLevelType w:val="hybridMultilevel"/>
    <w:tmpl w:val="CF408706"/>
    <w:lvl w:ilvl="0" w:tplc="605AF66A">
      <w:numFmt w:val="bullet"/>
      <w:lvlText w:val="•"/>
      <w:lvlJc w:val="left"/>
      <w:pPr>
        <w:ind w:left="540" w:hanging="360"/>
      </w:pPr>
      <w:rPr>
        <w:rFonts w:ascii="Calibri" w:eastAsia="Times New Roman" w:hAnsi="Calibri" w:cs="Calibri" w:hint="default"/>
      </w:rPr>
    </w:lvl>
    <w:lvl w:ilvl="1" w:tplc="041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13" w15:restartNumberingAfterBreak="0">
    <w:nsid w:val="0BC2446D"/>
    <w:multiLevelType w:val="hybridMultilevel"/>
    <w:tmpl w:val="A09E5A82"/>
    <w:lvl w:ilvl="0" w:tplc="5D528DA2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0D61619F"/>
    <w:multiLevelType w:val="hybridMultilevel"/>
    <w:tmpl w:val="514096B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0E904EA0"/>
    <w:multiLevelType w:val="hybridMultilevel"/>
    <w:tmpl w:val="11AAEBB6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10A53641"/>
    <w:multiLevelType w:val="hybridMultilevel"/>
    <w:tmpl w:val="3A9C04E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4066411"/>
    <w:multiLevelType w:val="hybridMultilevel"/>
    <w:tmpl w:val="7D56B7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141E7F95"/>
    <w:multiLevelType w:val="hybridMultilevel"/>
    <w:tmpl w:val="7E98ED02"/>
    <w:lvl w:ilvl="0" w:tplc="04190001">
      <w:start w:val="1"/>
      <w:numFmt w:val="bullet"/>
      <w:lvlText w:val=""/>
      <w:lvlJc w:val="left"/>
      <w:pPr>
        <w:ind w:left="144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6" w:hanging="360"/>
      </w:pPr>
      <w:rPr>
        <w:rFonts w:ascii="Wingdings" w:hAnsi="Wingdings" w:hint="default"/>
      </w:rPr>
    </w:lvl>
  </w:abstractNum>
  <w:abstractNum w:abstractNumId="19" w15:restartNumberingAfterBreak="0">
    <w:nsid w:val="18E7120A"/>
    <w:multiLevelType w:val="multilevel"/>
    <w:tmpl w:val="8EAA9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0" w15:restartNumberingAfterBreak="0">
    <w:nsid w:val="1DDD5AE0"/>
    <w:multiLevelType w:val="hybridMultilevel"/>
    <w:tmpl w:val="381297F8"/>
    <w:lvl w:ilvl="0" w:tplc="E5EE7F9E">
      <w:start w:val="1"/>
      <w:numFmt w:val="bullet"/>
      <w:lvlText w:val=""/>
      <w:lvlJc w:val="left"/>
      <w:pPr>
        <w:tabs>
          <w:tab w:val="num" w:pos="2247"/>
        </w:tabs>
        <w:ind w:left="224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1" w15:restartNumberingAfterBreak="0">
    <w:nsid w:val="1E5C6CAA"/>
    <w:multiLevelType w:val="hybridMultilevel"/>
    <w:tmpl w:val="E528AF0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1E6411F5"/>
    <w:multiLevelType w:val="hybridMultilevel"/>
    <w:tmpl w:val="29BEA4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1EF30CAF"/>
    <w:multiLevelType w:val="hybridMultilevel"/>
    <w:tmpl w:val="89AC08E4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4" w15:restartNumberingAfterBreak="0">
    <w:nsid w:val="23814E92"/>
    <w:multiLevelType w:val="hybridMultilevel"/>
    <w:tmpl w:val="DBD07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25527B10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26" w15:restartNumberingAfterBreak="0">
    <w:nsid w:val="26C5090B"/>
    <w:multiLevelType w:val="hybridMultilevel"/>
    <w:tmpl w:val="56B269BE"/>
    <w:lvl w:ilvl="0" w:tplc="0419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7" w15:restartNumberingAfterBreak="0">
    <w:nsid w:val="26FB15C9"/>
    <w:multiLevelType w:val="hybridMultilevel"/>
    <w:tmpl w:val="D3D05F9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2C1B3BFD"/>
    <w:multiLevelType w:val="multilevel"/>
    <w:tmpl w:val="1A5E034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9" w15:restartNumberingAfterBreak="0">
    <w:nsid w:val="2F7B42CC"/>
    <w:multiLevelType w:val="hybridMultilevel"/>
    <w:tmpl w:val="8DD8FA7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30D6345A"/>
    <w:multiLevelType w:val="hybridMultilevel"/>
    <w:tmpl w:val="32C059C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31A134EC"/>
    <w:multiLevelType w:val="hybridMultilevel"/>
    <w:tmpl w:val="0148961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34637CAB"/>
    <w:multiLevelType w:val="hybridMultilevel"/>
    <w:tmpl w:val="222422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34DE6277"/>
    <w:multiLevelType w:val="multilevel"/>
    <w:tmpl w:val="88DE4FE8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19"/>
        <w:szCs w:val="19"/>
        <w:u w:val="none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4" w15:restartNumberingAfterBreak="0">
    <w:nsid w:val="37CE233E"/>
    <w:multiLevelType w:val="multilevel"/>
    <w:tmpl w:val="72D24C7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5" w15:restartNumberingAfterBreak="0">
    <w:nsid w:val="3816625C"/>
    <w:multiLevelType w:val="multilevel"/>
    <w:tmpl w:val="4BBE0A4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6" w15:restartNumberingAfterBreak="0">
    <w:nsid w:val="38F8544C"/>
    <w:multiLevelType w:val="hybridMultilevel"/>
    <w:tmpl w:val="56987B1E"/>
    <w:lvl w:ilvl="0" w:tplc="FFFFFFFF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cs="Symbol" w:hint="default"/>
      </w:rPr>
    </w:lvl>
    <w:lvl w:ilvl="1" w:tplc="FFFFFFFF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cs="Wingdings" w:hint="default"/>
      </w:rPr>
    </w:lvl>
  </w:abstractNum>
  <w:abstractNum w:abstractNumId="37" w15:restartNumberingAfterBreak="0">
    <w:nsid w:val="3D757564"/>
    <w:multiLevelType w:val="hybridMultilevel"/>
    <w:tmpl w:val="36967A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40DD1732"/>
    <w:multiLevelType w:val="hybridMultilevel"/>
    <w:tmpl w:val="2666707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453006CD"/>
    <w:multiLevelType w:val="multilevel"/>
    <w:tmpl w:val="19F0534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0" w15:restartNumberingAfterBreak="0">
    <w:nsid w:val="469463FD"/>
    <w:multiLevelType w:val="hybridMultilevel"/>
    <w:tmpl w:val="6812F7F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1" w15:restartNumberingAfterBreak="0">
    <w:nsid w:val="47764610"/>
    <w:multiLevelType w:val="multilevel"/>
    <w:tmpl w:val="4F9EC0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2" w15:restartNumberingAfterBreak="0">
    <w:nsid w:val="47D924EB"/>
    <w:multiLevelType w:val="hybridMultilevel"/>
    <w:tmpl w:val="1556F376"/>
    <w:lvl w:ilvl="0" w:tplc="281E7E6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  <w:sz w:val="22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3" w15:restartNumberingAfterBreak="0">
    <w:nsid w:val="48D66B39"/>
    <w:multiLevelType w:val="hybridMultilevel"/>
    <w:tmpl w:val="59A693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 w15:restartNumberingAfterBreak="0">
    <w:nsid w:val="49906359"/>
    <w:multiLevelType w:val="multilevel"/>
    <w:tmpl w:val="0D7A6F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5" w15:restartNumberingAfterBreak="0">
    <w:nsid w:val="499344B0"/>
    <w:multiLevelType w:val="hybridMultilevel"/>
    <w:tmpl w:val="B5006E7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6" w15:restartNumberingAfterBreak="0">
    <w:nsid w:val="4C3E2EBE"/>
    <w:multiLevelType w:val="hybridMultilevel"/>
    <w:tmpl w:val="CCAEDA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7" w15:restartNumberingAfterBreak="0">
    <w:nsid w:val="4D50366E"/>
    <w:multiLevelType w:val="hybridMultilevel"/>
    <w:tmpl w:val="223C9C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8" w15:restartNumberingAfterBreak="0">
    <w:nsid w:val="4EAC6E4A"/>
    <w:multiLevelType w:val="hybridMultilevel"/>
    <w:tmpl w:val="D11CC2E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9" w15:restartNumberingAfterBreak="0">
    <w:nsid w:val="544650C3"/>
    <w:multiLevelType w:val="hybridMultilevel"/>
    <w:tmpl w:val="29502C20"/>
    <w:lvl w:ilvl="0" w:tplc="FFFFFFFF">
      <w:start w:val="1"/>
      <w:numFmt w:val="bullet"/>
      <w:lvlText w:val=""/>
      <w:lvlJc w:val="left"/>
      <w:pPr>
        <w:tabs>
          <w:tab w:val="num" w:pos="1276"/>
        </w:tabs>
        <w:ind w:left="1276" w:hanging="567"/>
      </w:pPr>
      <w:rPr>
        <w:rFonts w:ascii="Symbol" w:hAnsi="Symbol" w:cs="Symbol" w:hint="default"/>
        <w:sz w:val="22"/>
        <w:szCs w:val="22"/>
      </w:rPr>
    </w:lvl>
    <w:lvl w:ilvl="1" w:tplc="FFFFFFFF">
      <w:start w:val="1"/>
      <w:numFmt w:val="bullet"/>
      <w:lvlText w:val="o"/>
      <w:lvlJc w:val="left"/>
      <w:pPr>
        <w:tabs>
          <w:tab w:val="num" w:pos="2149"/>
        </w:tabs>
        <w:ind w:left="2149" w:hanging="360"/>
      </w:pPr>
      <w:rPr>
        <w:rFonts w:ascii="Courier New" w:hAnsi="Courier New" w:cs="Courier New" w:hint="default"/>
      </w:rPr>
    </w:lvl>
    <w:lvl w:ilvl="2" w:tplc="FFFFFFFF">
      <w:start w:val="1"/>
      <w:numFmt w:val="bullet"/>
      <w:lvlText w:val=""/>
      <w:lvlJc w:val="left"/>
      <w:pPr>
        <w:tabs>
          <w:tab w:val="num" w:pos="2869"/>
        </w:tabs>
        <w:ind w:left="2869" w:hanging="360"/>
      </w:pPr>
      <w:rPr>
        <w:rFonts w:ascii="Wingdings" w:hAnsi="Wingdings" w:cs="Wingdings" w:hint="default"/>
      </w:rPr>
    </w:lvl>
    <w:lvl w:ilvl="3" w:tplc="FFFFFFFF">
      <w:start w:val="1"/>
      <w:numFmt w:val="bullet"/>
      <w:lvlText w:val=""/>
      <w:lvlJc w:val="left"/>
      <w:pPr>
        <w:tabs>
          <w:tab w:val="num" w:pos="3589"/>
        </w:tabs>
        <w:ind w:left="3589" w:hanging="360"/>
      </w:pPr>
      <w:rPr>
        <w:rFonts w:ascii="Symbol" w:hAnsi="Symbol" w:cs="Symbol" w:hint="default"/>
      </w:rPr>
    </w:lvl>
    <w:lvl w:ilvl="4" w:tplc="FFFFFFFF">
      <w:start w:val="1"/>
      <w:numFmt w:val="bullet"/>
      <w:lvlText w:val="o"/>
      <w:lvlJc w:val="left"/>
      <w:pPr>
        <w:tabs>
          <w:tab w:val="num" w:pos="4309"/>
        </w:tabs>
        <w:ind w:left="4309" w:hanging="360"/>
      </w:pPr>
      <w:rPr>
        <w:rFonts w:ascii="Courier New" w:hAnsi="Courier New" w:cs="Courier New" w:hint="default"/>
      </w:rPr>
    </w:lvl>
    <w:lvl w:ilvl="5" w:tplc="FFFFFFFF">
      <w:start w:val="1"/>
      <w:numFmt w:val="bullet"/>
      <w:lvlText w:val=""/>
      <w:lvlJc w:val="left"/>
      <w:pPr>
        <w:tabs>
          <w:tab w:val="num" w:pos="5029"/>
        </w:tabs>
        <w:ind w:left="5029" w:hanging="360"/>
      </w:pPr>
      <w:rPr>
        <w:rFonts w:ascii="Wingdings" w:hAnsi="Wingdings" w:cs="Wingdings" w:hint="default"/>
      </w:rPr>
    </w:lvl>
    <w:lvl w:ilvl="6" w:tplc="FFFFFFFF">
      <w:start w:val="1"/>
      <w:numFmt w:val="bullet"/>
      <w:lvlText w:val=""/>
      <w:lvlJc w:val="left"/>
      <w:pPr>
        <w:tabs>
          <w:tab w:val="num" w:pos="5749"/>
        </w:tabs>
        <w:ind w:left="5749" w:hanging="360"/>
      </w:pPr>
      <w:rPr>
        <w:rFonts w:ascii="Symbol" w:hAnsi="Symbol" w:cs="Symbol" w:hint="default"/>
      </w:rPr>
    </w:lvl>
    <w:lvl w:ilvl="7" w:tplc="FFFFFFFF">
      <w:start w:val="1"/>
      <w:numFmt w:val="bullet"/>
      <w:lvlText w:val="o"/>
      <w:lvlJc w:val="left"/>
      <w:pPr>
        <w:tabs>
          <w:tab w:val="num" w:pos="6469"/>
        </w:tabs>
        <w:ind w:left="6469" w:hanging="360"/>
      </w:pPr>
      <w:rPr>
        <w:rFonts w:ascii="Courier New" w:hAnsi="Courier New" w:cs="Courier New" w:hint="default"/>
      </w:rPr>
    </w:lvl>
    <w:lvl w:ilvl="8" w:tplc="FFFFFFFF">
      <w:start w:val="1"/>
      <w:numFmt w:val="bullet"/>
      <w:lvlText w:val=""/>
      <w:lvlJc w:val="left"/>
      <w:pPr>
        <w:tabs>
          <w:tab w:val="num" w:pos="7189"/>
        </w:tabs>
        <w:ind w:left="7189" w:hanging="360"/>
      </w:pPr>
      <w:rPr>
        <w:rFonts w:ascii="Wingdings" w:hAnsi="Wingdings" w:cs="Wingdings" w:hint="default"/>
      </w:rPr>
    </w:lvl>
  </w:abstractNum>
  <w:abstractNum w:abstractNumId="50" w15:restartNumberingAfterBreak="0">
    <w:nsid w:val="57BB6969"/>
    <w:multiLevelType w:val="hybridMultilevel"/>
    <w:tmpl w:val="48762F1E"/>
    <w:lvl w:ilvl="0" w:tplc="04190001">
      <w:start w:val="1"/>
      <w:numFmt w:val="bullet"/>
      <w:lvlText w:val=""/>
      <w:lvlJc w:val="left"/>
      <w:pPr>
        <w:ind w:left="143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5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4" w:hanging="360"/>
      </w:pPr>
      <w:rPr>
        <w:rFonts w:ascii="Wingdings" w:hAnsi="Wingdings" w:hint="default"/>
      </w:rPr>
    </w:lvl>
  </w:abstractNum>
  <w:abstractNum w:abstractNumId="51" w15:restartNumberingAfterBreak="0">
    <w:nsid w:val="58AD3CE7"/>
    <w:multiLevelType w:val="hybridMultilevel"/>
    <w:tmpl w:val="D5DCEEF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52" w15:restartNumberingAfterBreak="0">
    <w:nsid w:val="5B435448"/>
    <w:multiLevelType w:val="multilevel"/>
    <w:tmpl w:val="2A1246A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3" w15:restartNumberingAfterBreak="0">
    <w:nsid w:val="5D9D1574"/>
    <w:multiLevelType w:val="hybridMultilevel"/>
    <w:tmpl w:val="4AC27136"/>
    <w:lvl w:ilvl="0" w:tplc="041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4" w15:restartNumberingAfterBreak="0">
    <w:nsid w:val="5E133FEA"/>
    <w:multiLevelType w:val="hybridMultilevel"/>
    <w:tmpl w:val="8B1AFF52"/>
    <w:lvl w:ilvl="0" w:tplc="85A6961E">
      <w:start w:val="1"/>
      <w:numFmt w:val="bullet"/>
      <w:lvlText w:val=""/>
      <w:lvlJc w:val="left"/>
      <w:pPr>
        <w:ind w:left="761" w:hanging="360"/>
      </w:pPr>
      <w:rPr>
        <w:rFonts w:ascii="Symbol" w:hAnsi="Symbol" w:hint="default"/>
        <w:sz w:val="18"/>
      </w:rPr>
    </w:lvl>
    <w:lvl w:ilvl="1" w:tplc="04190003" w:tentative="1">
      <w:start w:val="1"/>
      <w:numFmt w:val="bullet"/>
      <w:lvlText w:val="o"/>
      <w:lvlJc w:val="left"/>
      <w:pPr>
        <w:ind w:left="148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0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2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4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6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8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0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21" w:hanging="360"/>
      </w:pPr>
      <w:rPr>
        <w:rFonts w:ascii="Wingdings" w:hAnsi="Wingdings" w:hint="default"/>
      </w:rPr>
    </w:lvl>
  </w:abstractNum>
  <w:abstractNum w:abstractNumId="55" w15:restartNumberingAfterBreak="0">
    <w:nsid w:val="5ED72485"/>
    <w:multiLevelType w:val="hybridMultilevel"/>
    <w:tmpl w:val="8EBC5470"/>
    <w:lvl w:ilvl="0" w:tplc="27537DCF">
      <w:numFmt w:val="bullet"/>
      <w:lvlText w:val="q"/>
      <w:lvlJc w:val="left"/>
      <w:pPr>
        <w:ind w:left="786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56" w15:restartNumberingAfterBreak="0">
    <w:nsid w:val="60877675"/>
    <w:multiLevelType w:val="hybridMultilevel"/>
    <w:tmpl w:val="908E03D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7" w15:restartNumberingAfterBreak="0">
    <w:nsid w:val="61984463"/>
    <w:multiLevelType w:val="hybridMultilevel"/>
    <w:tmpl w:val="AFF00652"/>
    <w:lvl w:ilvl="0" w:tplc="27537DCF">
      <w:numFmt w:val="bullet"/>
      <w:lvlText w:val="q"/>
      <w:lvlJc w:val="left"/>
      <w:pPr>
        <w:ind w:left="720" w:hanging="360"/>
      </w:pPr>
      <w:rPr>
        <w:rFonts w:ascii="Wingdings" w:hAnsi="Wingdings" w:cs="Wingdings" w:hint="default"/>
        <w:color w:val="auto"/>
        <w:sz w:val="16"/>
        <w:szCs w:val="16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8" w15:restartNumberingAfterBreak="0">
    <w:nsid w:val="62227E0A"/>
    <w:multiLevelType w:val="hybridMultilevel"/>
    <w:tmpl w:val="2F4E3B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9" w15:restartNumberingAfterBreak="0">
    <w:nsid w:val="625D4E00"/>
    <w:multiLevelType w:val="hybridMultilevel"/>
    <w:tmpl w:val="120CBC1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0" w15:restartNumberingAfterBreak="0">
    <w:nsid w:val="63601798"/>
    <w:multiLevelType w:val="hybridMultilevel"/>
    <w:tmpl w:val="CFE07F8C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1" w15:restartNumberingAfterBreak="0">
    <w:nsid w:val="66A808C9"/>
    <w:multiLevelType w:val="multilevel"/>
    <w:tmpl w:val="83A6D4E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2" w15:restartNumberingAfterBreak="0">
    <w:nsid w:val="69F51E3D"/>
    <w:multiLevelType w:val="multilevel"/>
    <w:tmpl w:val="6F7C49E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3" w15:restartNumberingAfterBreak="0">
    <w:nsid w:val="6DD140C1"/>
    <w:multiLevelType w:val="multilevel"/>
    <w:tmpl w:val="B9CC805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4" w15:restartNumberingAfterBreak="0">
    <w:nsid w:val="6E1F59E2"/>
    <w:multiLevelType w:val="singleLevel"/>
    <w:tmpl w:val="0419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5" w15:restartNumberingAfterBreak="0">
    <w:nsid w:val="72073E7E"/>
    <w:multiLevelType w:val="multilevel"/>
    <w:tmpl w:val="49A0F7D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6" w15:restartNumberingAfterBreak="0">
    <w:nsid w:val="76515C29"/>
    <w:multiLevelType w:val="multilevel"/>
    <w:tmpl w:val="B23058E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7" w15:restartNumberingAfterBreak="0">
    <w:nsid w:val="79865367"/>
    <w:multiLevelType w:val="hybridMultilevel"/>
    <w:tmpl w:val="CB9EF4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4"/>
  </w:num>
  <w:num w:numId="2">
    <w:abstractNumId w:val="41"/>
  </w:num>
  <w:num w:numId="3">
    <w:abstractNumId w:val="54"/>
  </w:num>
  <w:num w:numId="4">
    <w:abstractNumId w:val="13"/>
  </w:num>
  <w:num w:numId="5">
    <w:abstractNumId w:val="18"/>
  </w:num>
  <w:num w:numId="6">
    <w:abstractNumId w:val="50"/>
  </w:num>
  <w:num w:numId="7">
    <w:abstractNumId w:val="21"/>
  </w:num>
  <w:num w:numId="8">
    <w:abstractNumId w:val="24"/>
  </w:num>
  <w:num w:numId="9">
    <w:abstractNumId w:val="32"/>
  </w:num>
  <w:num w:numId="10">
    <w:abstractNumId w:val="56"/>
  </w:num>
  <w:num w:numId="11">
    <w:abstractNumId w:val="22"/>
  </w:num>
  <w:num w:numId="12">
    <w:abstractNumId w:val="11"/>
  </w:num>
  <w:num w:numId="13">
    <w:abstractNumId w:val="28"/>
  </w:num>
  <w:num w:numId="14">
    <w:abstractNumId w:val="19"/>
  </w:num>
  <w:num w:numId="15">
    <w:abstractNumId w:val="8"/>
  </w:num>
  <w:num w:numId="16">
    <w:abstractNumId w:val="66"/>
  </w:num>
  <w:num w:numId="17">
    <w:abstractNumId w:val="63"/>
  </w:num>
  <w:num w:numId="18">
    <w:abstractNumId w:val="9"/>
  </w:num>
  <w:num w:numId="19">
    <w:abstractNumId w:val="61"/>
  </w:num>
  <w:num w:numId="20">
    <w:abstractNumId w:val="35"/>
  </w:num>
  <w:num w:numId="21">
    <w:abstractNumId w:val="44"/>
  </w:num>
  <w:num w:numId="22">
    <w:abstractNumId w:val="39"/>
  </w:num>
  <w:num w:numId="23">
    <w:abstractNumId w:val="26"/>
  </w:num>
  <w:num w:numId="24">
    <w:abstractNumId w:val="15"/>
  </w:num>
  <w:num w:numId="25">
    <w:abstractNumId w:val="23"/>
  </w:num>
  <w:num w:numId="26">
    <w:abstractNumId w:val="10"/>
  </w:num>
  <w:num w:numId="27">
    <w:abstractNumId w:val="27"/>
  </w:num>
  <w:num w:numId="28">
    <w:abstractNumId w:val="62"/>
  </w:num>
  <w:num w:numId="29">
    <w:abstractNumId w:val="52"/>
  </w:num>
  <w:num w:numId="30">
    <w:abstractNumId w:val="4"/>
  </w:num>
  <w:num w:numId="31">
    <w:abstractNumId w:val="65"/>
  </w:num>
  <w:num w:numId="32">
    <w:abstractNumId w:val="57"/>
  </w:num>
  <w:num w:numId="33">
    <w:abstractNumId w:val="55"/>
  </w:num>
  <w:num w:numId="34">
    <w:abstractNumId w:val="7"/>
  </w:num>
  <w:num w:numId="35">
    <w:abstractNumId w:val="30"/>
  </w:num>
  <w:num w:numId="36">
    <w:abstractNumId w:val="5"/>
  </w:num>
  <w:num w:numId="37">
    <w:abstractNumId w:val="12"/>
  </w:num>
  <w:num w:numId="38">
    <w:abstractNumId w:val="33"/>
  </w:num>
  <w:num w:numId="39">
    <w:abstractNumId w:val="20"/>
  </w:num>
  <w:num w:numId="40">
    <w:abstractNumId w:val="67"/>
  </w:num>
  <w:num w:numId="41">
    <w:abstractNumId w:val="0"/>
  </w:num>
  <w:num w:numId="42">
    <w:abstractNumId w:val="1"/>
  </w:num>
  <w:num w:numId="43">
    <w:abstractNumId w:val="2"/>
  </w:num>
  <w:num w:numId="44">
    <w:abstractNumId w:val="64"/>
  </w:num>
  <w:num w:numId="45">
    <w:abstractNumId w:val="25"/>
  </w:num>
  <w:num w:numId="46">
    <w:abstractNumId w:val="31"/>
  </w:num>
  <w:num w:numId="47">
    <w:abstractNumId w:val="6"/>
  </w:num>
  <w:num w:numId="48">
    <w:abstractNumId w:val="53"/>
  </w:num>
  <w:num w:numId="49">
    <w:abstractNumId w:val="60"/>
  </w:num>
  <w:num w:numId="50">
    <w:abstractNumId w:val="42"/>
  </w:num>
  <w:num w:numId="51">
    <w:abstractNumId w:val="36"/>
  </w:num>
  <w:num w:numId="52">
    <w:abstractNumId w:val="49"/>
  </w:num>
  <w:num w:numId="53">
    <w:abstractNumId w:val="14"/>
  </w:num>
  <w:num w:numId="54">
    <w:abstractNumId w:val="51"/>
  </w:num>
  <w:num w:numId="55">
    <w:abstractNumId w:val="3"/>
  </w:num>
  <w:num w:numId="56">
    <w:abstractNumId w:val="40"/>
  </w:num>
  <w:num w:numId="57">
    <w:abstractNumId w:val="29"/>
  </w:num>
  <w:num w:numId="58">
    <w:abstractNumId w:val="46"/>
  </w:num>
  <w:num w:numId="59">
    <w:abstractNumId w:val="45"/>
  </w:num>
  <w:num w:numId="60">
    <w:abstractNumId w:val="16"/>
  </w:num>
  <w:num w:numId="61">
    <w:abstractNumId w:val="58"/>
  </w:num>
  <w:num w:numId="62">
    <w:abstractNumId w:val="43"/>
  </w:num>
  <w:num w:numId="63">
    <w:abstractNumId w:val="38"/>
  </w:num>
  <w:num w:numId="64">
    <w:abstractNumId w:val="47"/>
  </w:num>
  <w:num w:numId="65">
    <w:abstractNumId w:val="37"/>
  </w:num>
  <w:num w:numId="66">
    <w:abstractNumId w:val="17"/>
  </w:num>
  <w:num w:numId="67">
    <w:abstractNumId w:val="59"/>
  </w:num>
  <w:num w:numId="68">
    <w:abstractNumId w:val="48"/>
  </w:num>
  <w:numIdMacAtCleanup w:val="6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73B25"/>
    <w:rsid w:val="000000A3"/>
    <w:rsid w:val="000006AF"/>
    <w:rsid w:val="00000C6E"/>
    <w:rsid w:val="00000DA8"/>
    <w:rsid w:val="0000114A"/>
    <w:rsid w:val="00001624"/>
    <w:rsid w:val="0000164E"/>
    <w:rsid w:val="000017C3"/>
    <w:rsid w:val="0000181B"/>
    <w:rsid w:val="000019AD"/>
    <w:rsid w:val="00001F3B"/>
    <w:rsid w:val="00001FA0"/>
    <w:rsid w:val="00002322"/>
    <w:rsid w:val="0000245E"/>
    <w:rsid w:val="000026B9"/>
    <w:rsid w:val="0000282E"/>
    <w:rsid w:val="000029E8"/>
    <w:rsid w:val="00003512"/>
    <w:rsid w:val="000037E9"/>
    <w:rsid w:val="000039D9"/>
    <w:rsid w:val="00003D75"/>
    <w:rsid w:val="00004140"/>
    <w:rsid w:val="0000418B"/>
    <w:rsid w:val="0000468B"/>
    <w:rsid w:val="00004BC5"/>
    <w:rsid w:val="00004D33"/>
    <w:rsid w:val="00004FFD"/>
    <w:rsid w:val="000052E1"/>
    <w:rsid w:val="00005C25"/>
    <w:rsid w:val="00006797"/>
    <w:rsid w:val="00006A16"/>
    <w:rsid w:val="00006E55"/>
    <w:rsid w:val="00006E75"/>
    <w:rsid w:val="00006EAE"/>
    <w:rsid w:val="0001028A"/>
    <w:rsid w:val="00010572"/>
    <w:rsid w:val="000105A8"/>
    <w:rsid w:val="000107EF"/>
    <w:rsid w:val="00010939"/>
    <w:rsid w:val="00010B73"/>
    <w:rsid w:val="00010D52"/>
    <w:rsid w:val="0001107F"/>
    <w:rsid w:val="000110E9"/>
    <w:rsid w:val="000114E6"/>
    <w:rsid w:val="00011EF7"/>
    <w:rsid w:val="000120C5"/>
    <w:rsid w:val="000124C9"/>
    <w:rsid w:val="00012518"/>
    <w:rsid w:val="00012717"/>
    <w:rsid w:val="000127A3"/>
    <w:rsid w:val="00012E08"/>
    <w:rsid w:val="00013321"/>
    <w:rsid w:val="000133F5"/>
    <w:rsid w:val="00013C46"/>
    <w:rsid w:val="00013DD6"/>
    <w:rsid w:val="00013DDF"/>
    <w:rsid w:val="0001454F"/>
    <w:rsid w:val="0001467D"/>
    <w:rsid w:val="00014814"/>
    <w:rsid w:val="000148EB"/>
    <w:rsid w:val="00014D5D"/>
    <w:rsid w:val="00014DCA"/>
    <w:rsid w:val="00015057"/>
    <w:rsid w:val="00015FF8"/>
    <w:rsid w:val="0001616D"/>
    <w:rsid w:val="00016198"/>
    <w:rsid w:val="00016586"/>
    <w:rsid w:val="0001730C"/>
    <w:rsid w:val="000174F1"/>
    <w:rsid w:val="00020291"/>
    <w:rsid w:val="00020700"/>
    <w:rsid w:val="00020735"/>
    <w:rsid w:val="000209DC"/>
    <w:rsid w:val="00021092"/>
    <w:rsid w:val="0002124D"/>
    <w:rsid w:val="000212A5"/>
    <w:rsid w:val="000218B0"/>
    <w:rsid w:val="00022125"/>
    <w:rsid w:val="0002228E"/>
    <w:rsid w:val="000222AC"/>
    <w:rsid w:val="000229CC"/>
    <w:rsid w:val="00022D83"/>
    <w:rsid w:val="00022E26"/>
    <w:rsid w:val="00022EB5"/>
    <w:rsid w:val="00023806"/>
    <w:rsid w:val="00023865"/>
    <w:rsid w:val="00023C05"/>
    <w:rsid w:val="000240C2"/>
    <w:rsid w:val="000240E1"/>
    <w:rsid w:val="000243C2"/>
    <w:rsid w:val="000247B7"/>
    <w:rsid w:val="000249DF"/>
    <w:rsid w:val="000250B0"/>
    <w:rsid w:val="00025185"/>
    <w:rsid w:val="0002532B"/>
    <w:rsid w:val="00025C66"/>
    <w:rsid w:val="00025E7B"/>
    <w:rsid w:val="00025F4E"/>
    <w:rsid w:val="00026039"/>
    <w:rsid w:val="000263DE"/>
    <w:rsid w:val="0002646C"/>
    <w:rsid w:val="0002693F"/>
    <w:rsid w:val="0002759D"/>
    <w:rsid w:val="00027C8E"/>
    <w:rsid w:val="00027EA0"/>
    <w:rsid w:val="00027F33"/>
    <w:rsid w:val="00030512"/>
    <w:rsid w:val="00030668"/>
    <w:rsid w:val="00031562"/>
    <w:rsid w:val="00031A36"/>
    <w:rsid w:val="00031DC5"/>
    <w:rsid w:val="00031E31"/>
    <w:rsid w:val="00031F51"/>
    <w:rsid w:val="00031FF6"/>
    <w:rsid w:val="000329B6"/>
    <w:rsid w:val="00032C3C"/>
    <w:rsid w:val="00032FBF"/>
    <w:rsid w:val="000333DC"/>
    <w:rsid w:val="00033511"/>
    <w:rsid w:val="0003364A"/>
    <w:rsid w:val="000336B0"/>
    <w:rsid w:val="00033727"/>
    <w:rsid w:val="00033932"/>
    <w:rsid w:val="00033C68"/>
    <w:rsid w:val="0003435A"/>
    <w:rsid w:val="000347BF"/>
    <w:rsid w:val="0003488B"/>
    <w:rsid w:val="00034911"/>
    <w:rsid w:val="000349E2"/>
    <w:rsid w:val="0003513D"/>
    <w:rsid w:val="0003559C"/>
    <w:rsid w:val="000359EB"/>
    <w:rsid w:val="00035DEB"/>
    <w:rsid w:val="000363ED"/>
    <w:rsid w:val="0003689A"/>
    <w:rsid w:val="00036B4E"/>
    <w:rsid w:val="00036C91"/>
    <w:rsid w:val="00036E3C"/>
    <w:rsid w:val="000373CE"/>
    <w:rsid w:val="0003779D"/>
    <w:rsid w:val="00037918"/>
    <w:rsid w:val="00037BDA"/>
    <w:rsid w:val="00040274"/>
    <w:rsid w:val="000405AD"/>
    <w:rsid w:val="00041521"/>
    <w:rsid w:val="0004164D"/>
    <w:rsid w:val="000419C3"/>
    <w:rsid w:val="000419F8"/>
    <w:rsid w:val="00041C48"/>
    <w:rsid w:val="00041F04"/>
    <w:rsid w:val="00042A15"/>
    <w:rsid w:val="000437DF"/>
    <w:rsid w:val="00043913"/>
    <w:rsid w:val="00043A8A"/>
    <w:rsid w:val="00043E03"/>
    <w:rsid w:val="00043E05"/>
    <w:rsid w:val="0004419F"/>
    <w:rsid w:val="000448A1"/>
    <w:rsid w:val="000448DD"/>
    <w:rsid w:val="00045402"/>
    <w:rsid w:val="000454EE"/>
    <w:rsid w:val="00045745"/>
    <w:rsid w:val="000460CD"/>
    <w:rsid w:val="00046201"/>
    <w:rsid w:val="00046420"/>
    <w:rsid w:val="000468AA"/>
    <w:rsid w:val="00046922"/>
    <w:rsid w:val="00046CDA"/>
    <w:rsid w:val="0004741F"/>
    <w:rsid w:val="00047952"/>
    <w:rsid w:val="00047E3B"/>
    <w:rsid w:val="00050944"/>
    <w:rsid w:val="00050B34"/>
    <w:rsid w:val="00050ECC"/>
    <w:rsid w:val="00050F65"/>
    <w:rsid w:val="00050FE4"/>
    <w:rsid w:val="00051243"/>
    <w:rsid w:val="00051793"/>
    <w:rsid w:val="00051AE4"/>
    <w:rsid w:val="00052052"/>
    <w:rsid w:val="0005212E"/>
    <w:rsid w:val="00052465"/>
    <w:rsid w:val="000525A0"/>
    <w:rsid w:val="000526C5"/>
    <w:rsid w:val="00052C5C"/>
    <w:rsid w:val="00052DDD"/>
    <w:rsid w:val="00052E9F"/>
    <w:rsid w:val="000537C3"/>
    <w:rsid w:val="00053A08"/>
    <w:rsid w:val="00053ABC"/>
    <w:rsid w:val="00053FD1"/>
    <w:rsid w:val="000542D7"/>
    <w:rsid w:val="00054533"/>
    <w:rsid w:val="00054657"/>
    <w:rsid w:val="000547CD"/>
    <w:rsid w:val="00054C5D"/>
    <w:rsid w:val="00054CC9"/>
    <w:rsid w:val="00055383"/>
    <w:rsid w:val="00055603"/>
    <w:rsid w:val="00055663"/>
    <w:rsid w:val="00055DB5"/>
    <w:rsid w:val="00055EA6"/>
    <w:rsid w:val="00055EDE"/>
    <w:rsid w:val="000564FF"/>
    <w:rsid w:val="00056BF8"/>
    <w:rsid w:val="00056D7B"/>
    <w:rsid w:val="00056FE8"/>
    <w:rsid w:val="00057950"/>
    <w:rsid w:val="00057DEF"/>
    <w:rsid w:val="0006002D"/>
    <w:rsid w:val="000600EC"/>
    <w:rsid w:val="00060672"/>
    <w:rsid w:val="00060805"/>
    <w:rsid w:val="00060EAA"/>
    <w:rsid w:val="00060FD9"/>
    <w:rsid w:val="00061406"/>
    <w:rsid w:val="00061639"/>
    <w:rsid w:val="00061DD0"/>
    <w:rsid w:val="00062AB1"/>
    <w:rsid w:val="0006399A"/>
    <w:rsid w:val="00063A77"/>
    <w:rsid w:val="00064ABA"/>
    <w:rsid w:val="00065188"/>
    <w:rsid w:val="000651B3"/>
    <w:rsid w:val="00065470"/>
    <w:rsid w:val="000654A7"/>
    <w:rsid w:val="0006562E"/>
    <w:rsid w:val="0006593C"/>
    <w:rsid w:val="00065B8C"/>
    <w:rsid w:val="00066065"/>
    <w:rsid w:val="00066E8A"/>
    <w:rsid w:val="00066EA4"/>
    <w:rsid w:val="00067103"/>
    <w:rsid w:val="00067207"/>
    <w:rsid w:val="000675B3"/>
    <w:rsid w:val="00067836"/>
    <w:rsid w:val="00067B9B"/>
    <w:rsid w:val="00070290"/>
    <w:rsid w:val="0007033F"/>
    <w:rsid w:val="0007080F"/>
    <w:rsid w:val="00070FCB"/>
    <w:rsid w:val="00071024"/>
    <w:rsid w:val="00071169"/>
    <w:rsid w:val="0007127F"/>
    <w:rsid w:val="00071739"/>
    <w:rsid w:val="00071D0B"/>
    <w:rsid w:val="00072CCD"/>
    <w:rsid w:val="00072EF3"/>
    <w:rsid w:val="000736D5"/>
    <w:rsid w:val="00073736"/>
    <w:rsid w:val="0007382A"/>
    <w:rsid w:val="000738AF"/>
    <w:rsid w:val="0007390A"/>
    <w:rsid w:val="00073D36"/>
    <w:rsid w:val="00074100"/>
    <w:rsid w:val="00074268"/>
    <w:rsid w:val="000742CC"/>
    <w:rsid w:val="00074D96"/>
    <w:rsid w:val="00075721"/>
    <w:rsid w:val="00075A5F"/>
    <w:rsid w:val="00075BA3"/>
    <w:rsid w:val="000761E6"/>
    <w:rsid w:val="00076644"/>
    <w:rsid w:val="00076B8F"/>
    <w:rsid w:val="00076DB0"/>
    <w:rsid w:val="000776B9"/>
    <w:rsid w:val="000776E6"/>
    <w:rsid w:val="000776E7"/>
    <w:rsid w:val="0008018F"/>
    <w:rsid w:val="00080339"/>
    <w:rsid w:val="00080C31"/>
    <w:rsid w:val="00080D73"/>
    <w:rsid w:val="00080E70"/>
    <w:rsid w:val="00081364"/>
    <w:rsid w:val="0008184F"/>
    <w:rsid w:val="000818BE"/>
    <w:rsid w:val="00081B0C"/>
    <w:rsid w:val="00082037"/>
    <w:rsid w:val="000823E1"/>
    <w:rsid w:val="000824AE"/>
    <w:rsid w:val="00082CAC"/>
    <w:rsid w:val="00082D97"/>
    <w:rsid w:val="000835CA"/>
    <w:rsid w:val="00083E3A"/>
    <w:rsid w:val="00083EF6"/>
    <w:rsid w:val="00084711"/>
    <w:rsid w:val="00084791"/>
    <w:rsid w:val="00085DA9"/>
    <w:rsid w:val="00085DF3"/>
    <w:rsid w:val="00085FB0"/>
    <w:rsid w:val="00086042"/>
    <w:rsid w:val="000861C4"/>
    <w:rsid w:val="000864FD"/>
    <w:rsid w:val="000867CC"/>
    <w:rsid w:val="00086980"/>
    <w:rsid w:val="00086BF6"/>
    <w:rsid w:val="00086C05"/>
    <w:rsid w:val="00086C8C"/>
    <w:rsid w:val="00086C91"/>
    <w:rsid w:val="0008728F"/>
    <w:rsid w:val="000877BF"/>
    <w:rsid w:val="0008797F"/>
    <w:rsid w:val="00087C82"/>
    <w:rsid w:val="00087CFC"/>
    <w:rsid w:val="000901BC"/>
    <w:rsid w:val="0009026E"/>
    <w:rsid w:val="00090507"/>
    <w:rsid w:val="000907B2"/>
    <w:rsid w:val="00091140"/>
    <w:rsid w:val="0009127B"/>
    <w:rsid w:val="00091487"/>
    <w:rsid w:val="000918B2"/>
    <w:rsid w:val="00091954"/>
    <w:rsid w:val="00091A1F"/>
    <w:rsid w:val="00091E10"/>
    <w:rsid w:val="0009270F"/>
    <w:rsid w:val="00092839"/>
    <w:rsid w:val="00092882"/>
    <w:rsid w:val="00092A5F"/>
    <w:rsid w:val="00092A6B"/>
    <w:rsid w:val="00092ACB"/>
    <w:rsid w:val="00093283"/>
    <w:rsid w:val="0009349D"/>
    <w:rsid w:val="000934BE"/>
    <w:rsid w:val="00093609"/>
    <w:rsid w:val="00093906"/>
    <w:rsid w:val="00094670"/>
    <w:rsid w:val="000946C0"/>
    <w:rsid w:val="00094759"/>
    <w:rsid w:val="000947B6"/>
    <w:rsid w:val="00094E4F"/>
    <w:rsid w:val="00095063"/>
    <w:rsid w:val="00095125"/>
    <w:rsid w:val="000951A5"/>
    <w:rsid w:val="000954C8"/>
    <w:rsid w:val="00095C49"/>
    <w:rsid w:val="00095F78"/>
    <w:rsid w:val="0009632B"/>
    <w:rsid w:val="00096477"/>
    <w:rsid w:val="00096497"/>
    <w:rsid w:val="0009682B"/>
    <w:rsid w:val="000968CF"/>
    <w:rsid w:val="000970E4"/>
    <w:rsid w:val="0009752E"/>
    <w:rsid w:val="0009792D"/>
    <w:rsid w:val="00097C63"/>
    <w:rsid w:val="00097D6B"/>
    <w:rsid w:val="00097DF9"/>
    <w:rsid w:val="000A011A"/>
    <w:rsid w:val="000A0320"/>
    <w:rsid w:val="000A0354"/>
    <w:rsid w:val="000A03E5"/>
    <w:rsid w:val="000A0A1E"/>
    <w:rsid w:val="000A0A41"/>
    <w:rsid w:val="000A0CEB"/>
    <w:rsid w:val="000A0F6B"/>
    <w:rsid w:val="000A1369"/>
    <w:rsid w:val="000A184D"/>
    <w:rsid w:val="000A1B99"/>
    <w:rsid w:val="000A1C22"/>
    <w:rsid w:val="000A1E11"/>
    <w:rsid w:val="000A1EB4"/>
    <w:rsid w:val="000A20D4"/>
    <w:rsid w:val="000A213E"/>
    <w:rsid w:val="000A21AE"/>
    <w:rsid w:val="000A26A8"/>
    <w:rsid w:val="000A295F"/>
    <w:rsid w:val="000A2993"/>
    <w:rsid w:val="000A2D52"/>
    <w:rsid w:val="000A33ED"/>
    <w:rsid w:val="000A3A8F"/>
    <w:rsid w:val="000A3C0A"/>
    <w:rsid w:val="000A3C63"/>
    <w:rsid w:val="000A41B2"/>
    <w:rsid w:val="000A47C4"/>
    <w:rsid w:val="000A47D5"/>
    <w:rsid w:val="000A4B6C"/>
    <w:rsid w:val="000A4BC8"/>
    <w:rsid w:val="000A4C13"/>
    <w:rsid w:val="000A4D2D"/>
    <w:rsid w:val="000A5091"/>
    <w:rsid w:val="000A50FE"/>
    <w:rsid w:val="000A579E"/>
    <w:rsid w:val="000A5862"/>
    <w:rsid w:val="000A5ABE"/>
    <w:rsid w:val="000A5B06"/>
    <w:rsid w:val="000A5B48"/>
    <w:rsid w:val="000A5D37"/>
    <w:rsid w:val="000A5F91"/>
    <w:rsid w:val="000A60D4"/>
    <w:rsid w:val="000A61B3"/>
    <w:rsid w:val="000A63D1"/>
    <w:rsid w:val="000A70D4"/>
    <w:rsid w:val="000A752B"/>
    <w:rsid w:val="000A769D"/>
    <w:rsid w:val="000A775D"/>
    <w:rsid w:val="000A7C44"/>
    <w:rsid w:val="000A7F64"/>
    <w:rsid w:val="000B02C1"/>
    <w:rsid w:val="000B0681"/>
    <w:rsid w:val="000B06E3"/>
    <w:rsid w:val="000B1C13"/>
    <w:rsid w:val="000B230D"/>
    <w:rsid w:val="000B23C2"/>
    <w:rsid w:val="000B3076"/>
    <w:rsid w:val="000B309B"/>
    <w:rsid w:val="000B3187"/>
    <w:rsid w:val="000B3387"/>
    <w:rsid w:val="000B346C"/>
    <w:rsid w:val="000B3C6D"/>
    <w:rsid w:val="000B3D03"/>
    <w:rsid w:val="000B4679"/>
    <w:rsid w:val="000B5549"/>
    <w:rsid w:val="000B5634"/>
    <w:rsid w:val="000B5847"/>
    <w:rsid w:val="000B5EE3"/>
    <w:rsid w:val="000B6228"/>
    <w:rsid w:val="000B6D66"/>
    <w:rsid w:val="000B7119"/>
    <w:rsid w:val="000B71E4"/>
    <w:rsid w:val="000B72DC"/>
    <w:rsid w:val="000B7443"/>
    <w:rsid w:val="000B799B"/>
    <w:rsid w:val="000B7A36"/>
    <w:rsid w:val="000C06E1"/>
    <w:rsid w:val="000C0E1C"/>
    <w:rsid w:val="000C0EC1"/>
    <w:rsid w:val="000C1407"/>
    <w:rsid w:val="000C17B7"/>
    <w:rsid w:val="000C1844"/>
    <w:rsid w:val="000C19A2"/>
    <w:rsid w:val="000C21FF"/>
    <w:rsid w:val="000C23D4"/>
    <w:rsid w:val="000C295A"/>
    <w:rsid w:val="000C2A03"/>
    <w:rsid w:val="000C2BC4"/>
    <w:rsid w:val="000C2CDE"/>
    <w:rsid w:val="000C2F58"/>
    <w:rsid w:val="000C2F97"/>
    <w:rsid w:val="000C311F"/>
    <w:rsid w:val="000C3D19"/>
    <w:rsid w:val="000C4B07"/>
    <w:rsid w:val="000C4D71"/>
    <w:rsid w:val="000C4EE8"/>
    <w:rsid w:val="000C4F03"/>
    <w:rsid w:val="000C5813"/>
    <w:rsid w:val="000C5B9D"/>
    <w:rsid w:val="000C65C6"/>
    <w:rsid w:val="000C6C56"/>
    <w:rsid w:val="000C7037"/>
    <w:rsid w:val="000C73C8"/>
    <w:rsid w:val="000C7559"/>
    <w:rsid w:val="000D0213"/>
    <w:rsid w:val="000D041B"/>
    <w:rsid w:val="000D0765"/>
    <w:rsid w:val="000D0A4B"/>
    <w:rsid w:val="000D0E93"/>
    <w:rsid w:val="000D0FBF"/>
    <w:rsid w:val="000D1098"/>
    <w:rsid w:val="000D2043"/>
    <w:rsid w:val="000D21DE"/>
    <w:rsid w:val="000D225F"/>
    <w:rsid w:val="000D287D"/>
    <w:rsid w:val="000D29B3"/>
    <w:rsid w:val="000D2AE1"/>
    <w:rsid w:val="000D2D3A"/>
    <w:rsid w:val="000D3535"/>
    <w:rsid w:val="000D37C0"/>
    <w:rsid w:val="000D39F9"/>
    <w:rsid w:val="000D3B45"/>
    <w:rsid w:val="000D3B46"/>
    <w:rsid w:val="000D3C2F"/>
    <w:rsid w:val="000D4025"/>
    <w:rsid w:val="000D44D6"/>
    <w:rsid w:val="000D5484"/>
    <w:rsid w:val="000D5D1A"/>
    <w:rsid w:val="000D6508"/>
    <w:rsid w:val="000D6DD0"/>
    <w:rsid w:val="000D727D"/>
    <w:rsid w:val="000D76E8"/>
    <w:rsid w:val="000D7AAF"/>
    <w:rsid w:val="000D7B8B"/>
    <w:rsid w:val="000E0074"/>
    <w:rsid w:val="000E0680"/>
    <w:rsid w:val="000E08CA"/>
    <w:rsid w:val="000E0F60"/>
    <w:rsid w:val="000E0F80"/>
    <w:rsid w:val="000E0F91"/>
    <w:rsid w:val="000E16BA"/>
    <w:rsid w:val="000E18D7"/>
    <w:rsid w:val="000E18FC"/>
    <w:rsid w:val="000E1B80"/>
    <w:rsid w:val="000E1E03"/>
    <w:rsid w:val="000E1F93"/>
    <w:rsid w:val="000E22DF"/>
    <w:rsid w:val="000E2CA8"/>
    <w:rsid w:val="000E3424"/>
    <w:rsid w:val="000E35DE"/>
    <w:rsid w:val="000E3625"/>
    <w:rsid w:val="000E3771"/>
    <w:rsid w:val="000E3923"/>
    <w:rsid w:val="000E3DF6"/>
    <w:rsid w:val="000E415E"/>
    <w:rsid w:val="000E4866"/>
    <w:rsid w:val="000E4B23"/>
    <w:rsid w:val="000E4C5F"/>
    <w:rsid w:val="000E4FDA"/>
    <w:rsid w:val="000E54F1"/>
    <w:rsid w:val="000E5705"/>
    <w:rsid w:val="000E5B8D"/>
    <w:rsid w:val="000E5C8A"/>
    <w:rsid w:val="000E61B5"/>
    <w:rsid w:val="000E6858"/>
    <w:rsid w:val="000E6A7E"/>
    <w:rsid w:val="000E6B2C"/>
    <w:rsid w:val="000E6B78"/>
    <w:rsid w:val="000E6F9C"/>
    <w:rsid w:val="000E7CA6"/>
    <w:rsid w:val="000F0F4F"/>
    <w:rsid w:val="000F1536"/>
    <w:rsid w:val="000F1633"/>
    <w:rsid w:val="000F256B"/>
    <w:rsid w:val="000F2980"/>
    <w:rsid w:val="000F2B85"/>
    <w:rsid w:val="000F3263"/>
    <w:rsid w:val="000F3416"/>
    <w:rsid w:val="000F3457"/>
    <w:rsid w:val="000F37C1"/>
    <w:rsid w:val="000F398A"/>
    <w:rsid w:val="000F440D"/>
    <w:rsid w:val="000F4900"/>
    <w:rsid w:val="000F49C3"/>
    <w:rsid w:val="000F4CDA"/>
    <w:rsid w:val="000F4ED8"/>
    <w:rsid w:val="000F50EC"/>
    <w:rsid w:val="000F57B6"/>
    <w:rsid w:val="000F5E58"/>
    <w:rsid w:val="000F63C3"/>
    <w:rsid w:val="000F6647"/>
    <w:rsid w:val="000F6B81"/>
    <w:rsid w:val="000F7183"/>
    <w:rsid w:val="000F7AF5"/>
    <w:rsid w:val="00100304"/>
    <w:rsid w:val="00100568"/>
    <w:rsid w:val="00100686"/>
    <w:rsid w:val="0010082D"/>
    <w:rsid w:val="00100A59"/>
    <w:rsid w:val="00100BE5"/>
    <w:rsid w:val="001010AD"/>
    <w:rsid w:val="00101463"/>
    <w:rsid w:val="00101467"/>
    <w:rsid w:val="00101738"/>
    <w:rsid w:val="00101887"/>
    <w:rsid w:val="00101901"/>
    <w:rsid w:val="001023EF"/>
    <w:rsid w:val="00102454"/>
    <w:rsid w:val="001027C5"/>
    <w:rsid w:val="001035C6"/>
    <w:rsid w:val="00103E0C"/>
    <w:rsid w:val="00103E34"/>
    <w:rsid w:val="001042AA"/>
    <w:rsid w:val="00104310"/>
    <w:rsid w:val="00104B14"/>
    <w:rsid w:val="00104F21"/>
    <w:rsid w:val="00105AAD"/>
    <w:rsid w:val="00105DC2"/>
    <w:rsid w:val="00105F5F"/>
    <w:rsid w:val="001066B7"/>
    <w:rsid w:val="0010672E"/>
    <w:rsid w:val="00106C47"/>
    <w:rsid w:val="00106D58"/>
    <w:rsid w:val="00106FA8"/>
    <w:rsid w:val="00107128"/>
    <w:rsid w:val="00107527"/>
    <w:rsid w:val="00107580"/>
    <w:rsid w:val="00107F00"/>
    <w:rsid w:val="00110372"/>
    <w:rsid w:val="0011044E"/>
    <w:rsid w:val="001105C1"/>
    <w:rsid w:val="00110601"/>
    <w:rsid w:val="00110B5B"/>
    <w:rsid w:val="00110E3C"/>
    <w:rsid w:val="00110F34"/>
    <w:rsid w:val="00110FBA"/>
    <w:rsid w:val="00110FCF"/>
    <w:rsid w:val="0011112F"/>
    <w:rsid w:val="001112A8"/>
    <w:rsid w:val="00111353"/>
    <w:rsid w:val="0011171A"/>
    <w:rsid w:val="0011185E"/>
    <w:rsid w:val="00111F41"/>
    <w:rsid w:val="00112432"/>
    <w:rsid w:val="0011284F"/>
    <w:rsid w:val="00112969"/>
    <w:rsid w:val="00112BC6"/>
    <w:rsid w:val="001136EE"/>
    <w:rsid w:val="001140DB"/>
    <w:rsid w:val="00114380"/>
    <w:rsid w:val="00114E77"/>
    <w:rsid w:val="00114EBA"/>
    <w:rsid w:val="00115102"/>
    <w:rsid w:val="001152B6"/>
    <w:rsid w:val="00115D5E"/>
    <w:rsid w:val="00115EED"/>
    <w:rsid w:val="00116169"/>
    <w:rsid w:val="00117271"/>
    <w:rsid w:val="0011736B"/>
    <w:rsid w:val="00117770"/>
    <w:rsid w:val="00117AA3"/>
    <w:rsid w:val="00120356"/>
    <w:rsid w:val="00120432"/>
    <w:rsid w:val="001204F1"/>
    <w:rsid w:val="001207D0"/>
    <w:rsid w:val="00120D3C"/>
    <w:rsid w:val="001211D9"/>
    <w:rsid w:val="00121362"/>
    <w:rsid w:val="001219CE"/>
    <w:rsid w:val="00121E68"/>
    <w:rsid w:val="00122A94"/>
    <w:rsid w:val="001230A7"/>
    <w:rsid w:val="00123155"/>
    <w:rsid w:val="001231C6"/>
    <w:rsid w:val="00123357"/>
    <w:rsid w:val="001234FC"/>
    <w:rsid w:val="0012390B"/>
    <w:rsid w:val="00123CD0"/>
    <w:rsid w:val="00124AB4"/>
    <w:rsid w:val="00125B56"/>
    <w:rsid w:val="00125D93"/>
    <w:rsid w:val="00125EB2"/>
    <w:rsid w:val="0012605E"/>
    <w:rsid w:val="00126224"/>
    <w:rsid w:val="00126289"/>
    <w:rsid w:val="001266DC"/>
    <w:rsid w:val="00126B40"/>
    <w:rsid w:val="00126D80"/>
    <w:rsid w:val="00127402"/>
    <w:rsid w:val="0012752A"/>
    <w:rsid w:val="00127BBB"/>
    <w:rsid w:val="00127E81"/>
    <w:rsid w:val="001300E2"/>
    <w:rsid w:val="001306AC"/>
    <w:rsid w:val="00130995"/>
    <w:rsid w:val="00130F47"/>
    <w:rsid w:val="00131385"/>
    <w:rsid w:val="001313C6"/>
    <w:rsid w:val="0013171B"/>
    <w:rsid w:val="0013188F"/>
    <w:rsid w:val="00131BF7"/>
    <w:rsid w:val="00131CCC"/>
    <w:rsid w:val="00132540"/>
    <w:rsid w:val="001326DA"/>
    <w:rsid w:val="00132761"/>
    <w:rsid w:val="001334D3"/>
    <w:rsid w:val="001334FD"/>
    <w:rsid w:val="001336C2"/>
    <w:rsid w:val="00133E7B"/>
    <w:rsid w:val="00134029"/>
    <w:rsid w:val="00134180"/>
    <w:rsid w:val="001345F9"/>
    <w:rsid w:val="00134A47"/>
    <w:rsid w:val="00134BF5"/>
    <w:rsid w:val="0013583D"/>
    <w:rsid w:val="00135C57"/>
    <w:rsid w:val="001361FC"/>
    <w:rsid w:val="00136D31"/>
    <w:rsid w:val="00136F17"/>
    <w:rsid w:val="00137A30"/>
    <w:rsid w:val="00137B7C"/>
    <w:rsid w:val="00137E06"/>
    <w:rsid w:val="00140527"/>
    <w:rsid w:val="001405A7"/>
    <w:rsid w:val="001406DD"/>
    <w:rsid w:val="001408E4"/>
    <w:rsid w:val="00141013"/>
    <w:rsid w:val="001410AB"/>
    <w:rsid w:val="001413BF"/>
    <w:rsid w:val="00141551"/>
    <w:rsid w:val="001415FE"/>
    <w:rsid w:val="001424B5"/>
    <w:rsid w:val="00142925"/>
    <w:rsid w:val="0014303F"/>
    <w:rsid w:val="0014330B"/>
    <w:rsid w:val="00143828"/>
    <w:rsid w:val="00143B46"/>
    <w:rsid w:val="00143FE2"/>
    <w:rsid w:val="00144185"/>
    <w:rsid w:val="001442C4"/>
    <w:rsid w:val="00144356"/>
    <w:rsid w:val="001444E2"/>
    <w:rsid w:val="00144D20"/>
    <w:rsid w:val="00145297"/>
    <w:rsid w:val="0014586C"/>
    <w:rsid w:val="00145A4C"/>
    <w:rsid w:val="00145D92"/>
    <w:rsid w:val="00146119"/>
    <w:rsid w:val="0014680C"/>
    <w:rsid w:val="00146EEC"/>
    <w:rsid w:val="0014702C"/>
    <w:rsid w:val="0014722C"/>
    <w:rsid w:val="00147712"/>
    <w:rsid w:val="001478A1"/>
    <w:rsid w:val="00147A4A"/>
    <w:rsid w:val="00147AE7"/>
    <w:rsid w:val="00147EED"/>
    <w:rsid w:val="00150AD0"/>
    <w:rsid w:val="00150B71"/>
    <w:rsid w:val="00150E9A"/>
    <w:rsid w:val="001510DF"/>
    <w:rsid w:val="001517D8"/>
    <w:rsid w:val="001517FF"/>
    <w:rsid w:val="00151BB6"/>
    <w:rsid w:val="00151CD0"/>
    <w:rsid w:val="00151D20"/>
    <w:rsid w:val="00151D4C"/>
    <w:rsid w:val="001520D6"/>
    <w:rsid w:val="001520D8"/>
    <w:rsid w:val="00152312"/>
    <w:rsid w:val="00152C7D"/>
    <w:rsid w:val="001533C4"/>
    <w:rsid w:val="00153F59"/>
    <w:rsid w:val="00154333"/>
    <w:rsid w:val="00154BBE"/>
    <w:rsid w:val="001551EE"/>
    <w:rsid w:val="001555E4"/>
    <w:rsid w:val="00155639"/>
    <w:rsid w:val="001558BF"/>
    <w:rsid w:val="00155DDC"/>
    <w:rsid w:val="001560E4"/>
    <w:rsid w:val="001564D7"/>
    <w:rsid w:val="00156C12"/>
    <w:rsid w:val="00156DCD"/>
    <w:rsid w:val="00157A1B"/>
    <w:rsid w:val="00157C8A"/>
    <w:rsid w:val="00157C91"/>
    <w:rsid w:val="00157E8C"/>
    <w:rsid w:val="001600BE"/>
    <w:rsid w:val="00160812"/>
    <w:rsid w:val="00161697"/>
    <w:rsid w:val="001618B9"/>
    <w:rsid w:val="00161B75"/>
    <w:rsid w:val="00161D42"/>
    <w:rsid w:val="001620A8"/>
    <w:rsid w:val="0016218A"/>
    <w:rsid w:val="001623BC"/>
    <w:rsid w:val="0016268C"/>
    <w:rsid w:val="0016293E"/>
    <w:rsid w:val="0016310E"/>
    <w:rsid w:val="001631D5"/>
    <w:rsid w:val="001639BD"/>
    <w:rsid w:val="00163BD0"/>
    <w:rsid w:val="00163E63"/>
    <w:rsid w:val="0016409B"/>
    <w:rsid w:val="0016449E"/>
    <w:rsid w:val="001645C7"/>
    <w:rsid w:val="00164652"/>
    <w:rsid w:val="0016477E"/>
    <w:rsid w:val="00164B6D"/>
    <w:rsid w:val="00164F39"/>
    <w:rsid w:val="00165393"/>
    <w:rsid w:val="00165ABA"/>
    <w:rsid w:val="00165E45"/>
    <w:rsid w:val="00165F58"/>
    <w:rsid w:val="00166233"/>
    <w:rsid w:val="001662A3"/>
    <w:rsid w:val="00166417"/>
    <w:rsid w:val="001664EE"/>
    <w:rsid w:val="00166834"/>
    <w:rsid w:val="001669C0"/>
    <w:rsid w:val="001675A6"/>
    <w:rsid w:val="001676F8"/>
    <w:rsid w:val="0017009E"/>
    <w:rsid w:val="00170298"/>
    <w:rsid w:val="00170A59"/>
    <w:rsid w:val="00171095"/>
    <w:rsid w:val="00171674"/>
    <w:rsid w:val="001717CF"/>
    <w:rsid w:val="00171939"/>
    <w:rsid w:val="00171989"/>
    <w:rsid w:val="00171F5E"/>
    <w:rsid w:val="00171FCC"/>
    <w:rsid w:val="00172181"/>
    <w:rsid w:val="001723F9"/>
    <w:rsid w:val="001725CB"/>
    <w:rsid w:val="00172799"/>
    <w:rsid w:val="00172958"/>
    <w:rsid w:val="00172BAD"/>
    <w:rsid w:val="00173517"/>
    <w:rsid w:val="00173583"/>
    <w:rsid w:val="00173866"/>
    <w:rsid w:val="00173970"/>
    <w:rsid w:val="00173C0B"/>
    <w:rsid w:val="00173C3C"/>
    <w:rsid w:val="00173DD9"/>
    <w:rsid w:val="00173E86"/>
    <w:rsid w:val="00174962"/>
    <w:rsid w:val="00174F17"/>
    <w:rsid w:val="00175175"/>
    <w:rsid w:val="00175405"/>
    <w:rsid w:val="00175833"/>
    <w:rsid w:val="0017592A"/>
    <w:rsid w:val="00175E32"/>
    <w:rsid w:val="00175E39"/>
    <w:rsid w:val="001763A3"/>
    <w:rsid w:val="00176697"/>
    <w:rsid w:val="00176C47"/>
    <w:rsid w:val="00176DAE"/>
    <w:rsid w:val="00176E66"/>
    <w:rsid w:val="00177A5B"/>
    <w:rsid w:val="00177ADF"/>
    <w:rsid w:val="00177C1D"/>
    <w:rsid w:val="00177FD9"/>
    <w:rsid w:val="0018003C"/>
    <w:rsid w:val="001809A7"/>
    <w:rsid w:val="00180A87"/>
    <w:rsid w:val="00181269"/>
    <w:rsid w:val="001814A6"/>
    <w:rsid w:val="00181534"/>
    <w:rsid w:val="00181B37"/>
    <w:rsid w:val="001820A6"/>
    <w:rsid w:val="0018241E"/>
    <w:rsid w:val="001825C9"/>
    <w:rsid w:val="001827AC"/>
    <w:rsid w:val="00182949"/>
    <w:rsid w:val="00182AD5"/>
    <w:rsid w:val="00182C8E"/>
    <w:rsid w:val="00182D22"/>
    <w:rsid w:val="00182F2C"/>
    <w:rsid w:val="00183000"/>
    <w:rsid w:val="0018335A"/>
    <w:rsid w:val="00183517"/>
    <w:rsid w:val="00183B95"/>
    <w:rsid w:val="00183C3D"/>
    <w:rsid w:val="00184081"/>
    <w:rsid w:val="00185882"/>
    <w:rsid w:val="00185AD7"/>
    <w:rsid w:val="00185AEC"/>
    <w:rsid w:val="00185DAD"/>
    <w:rsid w:val="00186085"/>
    <w:rsid w:val="001861BF"/>
    <w:rsid w:val="0018671B"/>
    <w:rsid w:val="00186729"/>
    <w:rsid w:val="00186A45"/>
    <w:rsid w:val="00186E71"/>
    <w:rsid w:val="001874F9"/>
    <w:rsid w:val="0019048E"/>
    <w:rsid w:val="00190499"/>
    <w:rsid w:val="001908FD"/>
    <w:rsid w:val="00190FD3"/>
    <w:rsid w:val="00191409"/>
    <w:rsid w:val="00191414"/>
    <w:rsid w:val="001918F0"/>
    <w:rsid w:val="00191DB2"/>
    <w:rsid w:val="001920DE"/>
    <w:rsid w:val="0019277C"/>
    <w:rsid w:val="0019287A"/>
    <w:rsid w:val="00192C75"/>
    <w:rsid w:val="00192E13"/>
    <w:rsid w:val="00192EC7"/>
    <w:rsid w:val="00193180"/>
    <w:rsid w:val="00193307"/>
    <w:rsid w:val="00193347"/>
    <w:rsid w:val="00193501"/>
    <w:rsid w:val="00193797"/>
    <w:rsid w:val="00193949"/>
    <w:rsid w:val="00193C9D"/>
    <w:rsid w:val="0019411C"/>
    <w:rsid w:val="00194399"/>
    <w:rsid w:val="00194441"/>
    <w:rsid w:val="00194902"/>
    <w:rsid w:val="00194DD6"/>
    <w:rsid w:val="00194F61"/>
    <w:rsid w:val="00195328"/>
    <w:rsid w:val="00195852"/>
    <w:rsid w:val="00195B9F"/>
    <w:rsid w:val="00195E80"/>
    <w:rsid w:val="00196381"/>
    <w:rsid w:val="00196491"/>
    <w:rsid w:val="00196941"/>
    <w:rsid w:val="0019731A"/>
    <w:rsid w:val="001977D9"/>
    <w:rsid w:val="00197B04"/>
    <w:rsid w:val="00197F94"/>
    <w:rsid w:val="001A0299"/>
    <w:rsid w:val="001A155A"/>
    <w:rsid w:val="001A2736"/>
    <w:rsid w:val="001A31AA"/>
    <w:rsid w:val="001A33E8"/>
    <w:rsid w:val="001A353E"/>
    <w:rsid w:val="001A37C9"/>
    <w:rsid w:val="001A4435"/>
    <w:rsid w:val="001A4737"/>
    <w:rsid w:val="001A4758"/>
    <w:rsid w:val="001A4800"/>
    <w:rsid w:val="001A4B85"/>
    <w:rsid w:val="001A5164"/>
    <w:rsid w:val="001A51DD"/>
    <w:rsid w:val="001A524E"/>
    <w:rsid w:val="001A5803"/>
    <w:rsid w:val="001A5E9D"/>
    <w:rsid w:val="001A6175"/>
    <w:rsid w:val="001A64EA"/>
    <w:rsid w:val="001A700A"/>
    <w:rsid w:val="001A73EF"/>
    <w:rsid w:val="001A753F"/>
    <w:rsid w:val="001A76C6"/>
    <w:rsid w:val="001A778A"/>
    <w:rsid w:val="001A77C4"/>
    <w:rsid w:val="001A78C8"/>
    <w:rsid w:val="001A7921"/>
    <w:rsid w:val="001A793E"/>
    <w:rsid w:val="001B08C6"/>
    <w:rsid w:val="001B0BC9"/>
    <w:rsid w:val="001B16F2"/>
    <w:rsid w:val="001B1ED5"/>
    <w:rsid w:val="001B2202"/>
    <w:rsid w:val="001B23F2"/>
    <w:rsid w:val="001B253E"/>
    <w:rsid w:val="001B26CD"/>
    <w:rsid w:val="001B2A10"/>
    <w:rsid w:val="001B2AC9"/>
    <w:rsid w:val="001B3BA8"/>
    <w:rsid w:val="001B4A58"/>
    <w:rsid w:val="001B5066"/>
    <w:rsid w:val="001B6125"/>
    <w:rsid w:val="001B65CA"/>
    <w:rsid w:val="001B661D"/>
    <w:rsid w:val="001B6629"/>
    <w:rsid w:val="001B6DCD"/>
    <w:rsid w:val="001B737A"/>
    <w:rsid w:val="001B7494"/>
    <w:rsid w:val="001B79B0"/>
    <w:rsid w:val="001B7B57"/>
    <w:rsid w:val="001B7FFB"/>
    <w:rsid w:val="001C01B0"/>
    <w:rsid w:val="001C01DA"/>
    <w:rsid w:val="001C03EF"/>
    <w:rsid w:val="001C053E"/>
    <w:rsid w:val="001C063E"/>
    <w:rsid w:val="001C0C76"/>
    <w:rsid w:val="001C0CF2"/>
    <w:rsid w:val="001C0D98"/>
    <w:rsid w:val="001C0F64"/>
    <w:rsid w:val="001C1076"/>
    <w:rsid w:val="001C17FF"/>
    <w:rsid w:val="001C218A"/>
    <w:rsid w:val="001C26EE"/>
    <w:rsid w:val="001C2982"/>
    <w:rsid w:val="001C2AF7"/>
    <w:rsid w:val="001C2D06"/>
    <w:rsid w:val="001C2DC8"/>
    <w:rsid w:val="001C360A"/>
    <w:rsid w:val="001C363C"/>
    <w:rsid w:val="001C3F2C"/>
    <w:rsid w:val="001C4116"/>
    <w:rsid w:val="001C43D5"/>
    <w:rsid w:val="001C44FE"/>
    <w:rsid w:val="001C4D94"/>
    <w:rsid w:val="001C4DCB"/>
    <w:rsid w:val="001C4F03"/>
    <w:rsid w:val="001C5AB1"/>
    <w:rsid w:val="001C5B98"/>
    <w:rsid w:val="001C6494"/>
    <w:rsid w:val="001C67E2"/>
    <w:rsid w:val="001C6C83"/>
    <w:rsid w:val="001C6DEE"/>
    <w:rsid w:val="001C7393"/>
    <w:rsid w:val="001C749D"/>
    <w:rsid w:val="001C79BF"/>
    <w:rsid w:val="001C7EE3"/>
    <w:rsid w:val="001C7EEE"/>
    <w:rsid w:val="001D0084"/>
    <w:rsid w:val="001D048A"/>
    <w:rsid w:val="001D09FD"/>
    <w:rsid w:val="001D106E"/>
    <w:rsid w:val="001D1275"/>
    <w:rsid w:val="001D19A5"/>
    <w:rsid w:val="001D1BB0"/>
    <w:rsid w:val="001D1FAF"/>
    <w:rsid w:val="001D221D"/>
    <w:rsid w:val="001D23E6"/>
    <w:rsid w:val="001D2A23"/>
    <w:rsid w:val="001D2B9E"/>
    <w:rsid w:val="001D348D"/>
    <w:rsid w:val="001D3773"/>
    <w:rsid w:val="001D4007"/>
    <w:rsid w:val="001D4203"/>
    <w:rsid w:val="001D4BEA"/>
    <w:rsid w:val="001D5022"/>
    <w:rsid w:val="001D51A6"/>
    <w:rsid w:val="001D5C1A"/>
    <w:rsid w:val="001D6170"/>
    <w:rsid w:val="001D6A5D"/>
    <w:rsid w:val="001D6BD9"/>
    <w:rsid w:val="001D6CAA"/>
    <w:rsid w:val="001D6EDF"/>
    <w:rsid w:val="001D7BC3"/>
    <w:rsid w:val="001E0492"/>
    <w:rsid w:val="001E0680"/>
    <w:rsid w:val="001E1738"/>
    <w:rsid w:val="001E17C6"/>
    <w:rsid w:val="001E20E1"/>
    <w:rsid w:val="001E2243"/>
    <w:rsid w:val="001E280A"/>
    <w:rsid w:val="001E2AAA"/>
    <w:rsid w:val="001E2B38"/>
    <w:rsid w:val="001E2E48"/>
    <w:rsid w:val="001E313C"/>
    <w:rsid w:val="001E32AB"/>
    <w:rsid w:val="001E3388"/>
    <w:rsid w:val="001E3785"/>
    <w:rsid w:val="001E37C5"/>
    <w:rsid w:val="001E398F"/>
    <w:rsid w:val="001E3C88"/>
    <w:rsid w:val="001E3CA0"/>
    <w:rsid w:val="001E3E1A"/>
    <w:rsid w:val="001E4301"/>
    <w:rsid w:val="001E44C7"/>
    <w:rsid w:val="001E4500"/>
    <w:rsid w:val="001E4BB0"/>
    <w:rsid w:val="001E4DF2"/>
    <w:rsid w:val="001E576A"/>
    <w:rsid w:val="001E5785"/>
    <w:rsid w:val="001E594A"/>
    <w:rsid w:val="001E616E"/>
    <w:rsid w:val="001E627B"/>
    <w:rsid w:val="001E6F7E"/>
    <w:rsid w:val="001E7434"/>
    <w:rsid w:val="001E7BB0"/>
    <w:rsid w:val="001E7C35"/>
    <w:rsid w:val="001F00D2"/>
    <w:rsid w:val="001F02A6"/>
    <w:rsid w:val="001F087A"/>
    <w:rsid w:val="001F0B8E"/>
    <w:rsid w:val="001F116D"/>
    <w:rsid w:val="001F16B3"/>
    <w:rsid w:val="001F1A39"/>
    <w:rsid w:val="001F1BB1"/>
    <w:rsid w:val="001F1BF4"/>
    <w:rsid w:val="001F2A40"/>
    <w:rsid w:val="001F2B63"/>
    <w:rsid w:val="001F2CC6"/>
    <w:rsid w:val="001F2CE8"/>
    <w:rsid w:val="001F2E12"/>
    <w:rsid w:val="001F2EB7"/>
    <w:rsid w:val="001F3593"/>
    <w:rsid w:val="001F382F"/>
    <w:rsid w:val="001F4365"/>
    <w:rsid w:val="001F47F4"/>
    <w:rsid w:val="001F4B6A"/>
    <w:rsid w:val="001F4B74"/>
    <w:rsid w:val="001F4BB2"/>
    <w:rsid w:val="001F4E93"/>
    <w:rsid w:val="001F529D"/>
    <w:rsid w:val="001F5678"/>
    <w:rsid w:val="001F5C8C"/>
    <w:rsid w:val="001F6603"/>
    <w:rsid w:val="001F67E9"/>
    <w:rsid w:val="001F6A18"/>
    <w:rsid w:val="001F6C34"/>
    <w:rsid w:val="001F6D98"/>
    <w:rsid w:val="001F728B"/>
    <w:rsid w:val="001F7747"/>
    <w:rsid w:val="00200517"/>
    <w:rsid w:val="00201344"/>
    <w:rsid w:val="002015F4"/>
    <w:rsid w:val="002018A5"/>
    <w:rsid w:val="002019AD"/>
    <w:rsid w:val="00201AD8"/>
    <w:rsid w:val="00201CF1"/>
    <w:rsid w:val="00202ADF"/>
    <w:rsid w:val="00203829"/>
    <w:rsid w:val="0020386D"/>
    <w:rsid w:val="00203B08"/>
    <w:rsid w:val="00203DC5"/>
    <w:rsid w:val="00204047"/>
    <w:rsid w:val="0020404A"/>
    <w:rsid w:val="002043C6"/>
    <w:rsid w:val="002046E3"/>
    <w:rsid w:val="002047A3"/>
    <w:rsid w:val="00204846"/>
    <w:rsid w:val="00204B1D"/>
    <w:rsid w:val="00204D09"/>
    <w:rsid w:val="00204FB7"/>
    <w:rsid w:val="002052F7"/>
    <w:rsid w:val="002055D6"/>
    <w:rsid w:val="002057B5"/>
    <w:rsid w:val="00205B8C"/>
    <w:rsid w:val="00205E03"/>
    <w:rsid w:val="002062A0"/>
    <w:rsid w:val="0020677E"/>
    <w:rsid w:val="00206A21"/>
    <w:rsid w:val="00206A28"/>
    <w:rsid w:val="00206E77"/>
    <w:rsid w:val="002076A8"/>
    <w:rsid w:val="0021061E"/>
    <w:rsid w:val="002108B3"/>
    <w:rsid w:val="00210F4D"/>
    <w:rsid w:val="00210FFE"/>
    <w:rsid w:val="00211A12"/>
    <w:rsid w:val="00211B65"/>
    <w:rsid w:val="00211BAE"/>
    <w:rsid w:val="00211D7E"/>
    <w:rsid w:val="00212354"/>
    <w:rsid w:val="00212428"/>
    <w:rsid w:val="00212453"/>
    <w:rsid w:val="0021250E"/>
    <w:rsid w:val="0021271E"/>
    <w:rsid w:val="002130A8"/>
    <w:rsid w:val="0021319E"/>
    <w:rsid w:val="00213271"/>
    <w:rsid w:val="002145EC"/>
    <w:rsid w:val="00214CF8"/>
    <w:rsid w:val="00215342"/>
    <w:rsid w:val="00215A07"/>
    <w:rsid w:val="00216F65"/>
    <w:rsid w:val="00217591"/>
    <w:rsid w:val="002179FA"/>
    <w:rsid w:val="002202D2"/>
    <w:rsid w:val="00220664"/>
    <w:rsid w:val="00220BAC"/>
    <w:rsid w:val="00220DD6"/>
    <w:rsid w:val="00220ECD"/>
    <w:rsid w:val="00220FB3"/>
    <w:rsid w:val="00220FC3"/>
    <w:rsid w:val="00221057"/>
    <w:rsid w:val="002212EB"/>
    <w:rsid w:val="0022149B"/>
    <w:rsid w:val="002218AE"/>
    <w:rsid w:val="002219EF"/>
    <w:rsid w:val="00221B6D"/>
    <w:rsid w:val="00221DAF"/>
    <w:rsid w:val="00222042"/>
    <w:rsid w:val="002222A3"/>
    <w:rsid w:val="00222735"/>
    <w:rsid w:val="00222764"/>
    <w:rsid w:val="00222CE5"/>
    <w:rsid w:val="00223AC9"/>
    <w:rsid w:val="00223AE2"/>
    <w:rsid w:val="00223D3E"/>
    <w:rsid w:val="00224D08"/>
    <w:rsid w:val="00224DBC"/>
    <w:rsid w:val="002256D6"/>
    <w:rsid w:val="00225FFB"/>
    <w:rsid w:val="00226C6A"/>
    <w:rsid w:val="00226DB5"/>
    <w:rsid w:val="00226F89"/>
    <w:rsid w:val="002271E5"/>
    <w:rsid w:val="002273C5"/>
    <w:rsid w:val="00227EAA"/>
    <w:rsid w:val="00230B66"/>
    <w:rsid w:val="00230BD1"/>
    <w:rsid w:val="002316B2"/>
    <w:rsid w:val="00231958"/>
    <w:rsid w:val="00232958"/>
    <w:rsid w:val="00232AEA"/>
    <w:rsid w:val="00232DB0"/>
    <w:rsid w:val="0023305C"/>
    <w:rsid w:val="00233255"/>
    <w:rsid w:val="002335DE"/>
    <w:rsid w:val="00233A2D"/>
    <w:rsid w:val="00233C6C"/>
    <w:rsid w:val="00233F72"/>
    <w:rsid w:val="00234559"/>
    <w:rsid w:val="002347CE"/>
    <w:rsid w:val="00234DFD"/>
    <w:rsid w:val="00235044"/>
    <w:rsid w:val="002350B1"/>
    <w:rsid w:val="00235BDA"/>
    <w:rsid w:val="00235C97"/>
    <w:rsid w:val="00235DAD"/>
    <w:rsid w:val="00235EAD"/>
    <w:rsid w:val="0023609D"/>
    <w:rsid w:val="00236527"/>
    <w:rsid w:val="00236B30"/>
    <w:rsid w:val="00236E05"/>
    <w:rsid w:val="00236F1A"/>
    <w:rsid w:val="00236F83"/>
    <w:rsid w:val="002371BD"/>
    <w:rsid w:val="00237226"/>
    <w:rsid w:val="002401B5"/>
    <w:rsid w:val="0024154F"/>
    <w:rsid w:val="002418AD"/>
    <w:rsid w:val="002420B8"/>
    <w:rsid w:val="002425C0"/>
    <w:rsid w:val="002426DF"/>
    <w:rsid w:val="00242B22"/>
    <w:rsid w:val="00242CB5"/>
    <w:rsid w:val="0024311F"/>
    <w:rsid w:val="00243328"/>
    <w:rsid w:val="002434B0"/>
    <w:rsid w:val="00243D88"/>
    <w:rsid w:val="00244C4D"/>
    <w:rsid w:val="002452C9"/>
    <w:rsid w:val="00245406"/>
    <w:rsid w:val="0024573F"/>
    <w:rsid w:val="002458CD"/>
    <w:rsid w:val="002459AF"/>
    <w:rsid w:val="0024637D"/>
    <w:rsid w:val="00246538"/>
    <w:rsid w:val="0024683E"/>
    <w:rsid w:val="002469E5"/>
    <w:rsid w:val="00246B0C"/>
    <w:rsid w:val="00246FAC"/>
    <w:rsid w:val="00247563"/>
    <w:rsid w:val="00247EE2"/>
    <w:rsid w:val="002506AF"/>
    <w:rsid w:val="0025093F"/>
    <w:rsid w:val="00250BA9"/>
    <w:rsid w:val="00250C56"/>
    <w:rsid w:val="00250D1E"/>
    <w:rsid w:val="0025117D"/>
    <w:rsid w:val="00251300"/>
    <w:rsid w:val="00251454"/>
    <w:rsid w:val="002518E3"/>
    <w:rsid w:val="00251F6A"/>
    <w:rsid w:val="00252056"/>
    <w:rsid w:val="002520DF"/>
    <w:rsid w:val="002527B0"/>
    <w:rsid w:val="00252941"/>
    <w:rsid w:val="00252EA0"/>
    <w:rsid w:val="002532FB"/>
    <w:rsid w:val="00253DEF"/>
    <w:rsid w:val="00253EEB"/>
    <w:rsid w:val="00254012"/>
    <w:rsid w:val="00254051"/>
    <w:rsid w:val="002547A8"/>
    <w:rsid w:val="002549CB"/>
    <w:rsid w:val="002549FA"/>
    <w:rsid w:val="00254A7C"/>
    <w:rsid w:val="002550D9"/>
    <w:rsid w:val="002551A5"/>
    <w:rsid w:val="0025526B"/>
    <w:rsid w:val="0025552F"/>
    <w:rsid w:val="00255850"/>
    <w:rsid w:val="002558FC"/>
    <w:rsid w:val="00255A65"/>
    <w:rsid w:val="00255FE5"/>
    <w:rsid w:val="002565DD"/>
    <w:rsid w:val="00257240"/>
    <w:rsid w:val="002572C6"/>
    <w:rsid w:val="00257B40"/>
    <w:rsid w:val="00257B91"/>
    <w:rsid w:val="00257FA5"/>
    <w:rsid w:val="00260296"/>
    <w:rsid w:val="002603A4"/>
    <w:rsid w:val="0026061D"/>
    <w:rsid w:val="00260845"/>
    <w:rsid w:val="002609E0"/>
    <w:rsid w:val="00260C64"/>
    <w:rsid w:val="0026126E"/>
    <w:rsid w:val="0026162A"/>
    <w:rsid w:val="00261FBD"/>
    <w:rsid w:val="002627C9"/>
    <w:rsid w:val="00262A56"/>
    <w:rsid w:val="00263748"/>
    <w:rsid w:val="00263781"/>
    <w:rsid w:val="00264406"/>
    <w:rsid w:val="00264A25"/>
    <w:rsid w:val="00264AEE"/>
    <w:rsid w:val="00264F49"/>
    <w:rsid w:val="00265789"/>
    <w:rsid w:val="00265DCA"/>
    <w:rsid w:val="00266283"/>
    <w:rsid w:val="00266586"/>
    <w:rsid w:val="002666A6"/>
    <w:rsid w:val="00267CBD"/>
    <w:rsid w:val="00267F77"/>
    <w:rsid w:val="0027011C"/>
    <w:rsid w:val="002711FF"/>
    <w:rsid w:val="00271270"/>
    <w:rsid w:val="002719C8"/>
    <w:rsid w:val="00271AE0"/>
    <w:rsid w:val="00271C23"/>
    <w:rsid w:val="00271E69"/>
    <w:rsid w:val="0027250C"/>
    <w:rsid w:val="0027271E"/>
    <w:rsid w:val="0027279E"/>
    <w:rsid w:val="00272958"/>
    <w:rsid w:val="002730EF"/>
    <w:rsid w:val="0027312A"/>
    <w:rsid w:val="0027326C"/>
    <w:rsid w:val="002732B8"/>
    <w:rsid w:val="00273906"/>
    <w:rsid w:val="00273F49"/>
    <w:rsid w:val="0027412A"/>
    <w:rsid w:val="0027436A"/>
    <w:rsid w:val="00274540"/>
    <w:rsid w:val="00274731"/>
    <w:rsid w:val="00274ADC"/>
    <w:rsid w:val="00274B22"/>
    <w:rsid w:val="00274B99"/>
    <w:rsid w:val="00275725"/>
    <w:rsid w:val="002763A9"/>
    <w:rsid w:val="002769B1"/>
    <w:rsid w:val="00276B4F"/>
    <w:rsid w:val="00276C88"/>
    <w:rsid w:val="00276D98"/>
    <w:rsid w:val="00276EFE"/>
    <w:rsid w:val="0027718C"/>
    <w:rsid w:val="002773E3"/>
    <w:rsid w:val="00277561"/>
    <w:rsid w:val="0027769F"/>
    <w:rsid w:val="00277D13"/>
    <w:rsid w:val="002800C4"/>
    <w:rsid w:val="00280E25"/>
    <w:rsid w:val="0028109B"/>
    <w:rsid w:val="00281741"/>
    <w:rsid w:val="002818B3"/>
    <w:rsid w:val="00281CB9"/>
    <w:rsid w:val="00282845"/>
    <w:rsid w:val="00282881"/>
    <w:rsid w:val="00282BCC"/>
    <w:rsid w:val="00282F5C"/>
    <w:rsid w:val="002830CF"/>
    <w:rsid w:val="00283265"/>
    <w:rsid w:val="0028327B"/>
    <w:rsid w:val="00284257"/>
    <w:rsid w:val="00284A39"/>
    <w:rsid w:val="0028511C"/>
    <w:rsid w:val="00285329"/>
    <w:rsid w:val="00285887"/>
    <w:rsid w:val="002858F5"/>
    <w:rsid w:val="0028597C"/>
    <w:rsid w:val="00285BA2"/>
    <w:rsid w:val="00285BE8"/>
    <w:rsid w:val="00285D26"/>
    <w:rsid w:val="00285F41"/>
    <w:rsid w:val="00286A33"/>
    <w:rsid w:val="00286B37"/>
    <w:rsid w:val="00286E1D"/>
    <w:rsid w:val="00286FE3"/>
    <w:rsid w:val="002875F1"/>
    <w:rsid w:val="00290083"/>
    <w:rsid w:val="00290729"/>
    <w:rsid w:val="002907A3"/>
    <w:rsid w:val="00290955"/>
    <w:rsid w:val="00290AC1"/>
    <w:rsid w:val="0029145D"/>
    <w:rsid w:val="002914B3"/>
    <w:rsid w:val="00291D38"/>
    <w:rsid w:val="00291D3A"/>
    <w:rsid w:val="00291D62"/>
    <w:rsid w:val="00291E9F"/>
    <w:rsid w:val="00292101"/>
    <w:rsid w:val="0029224E"/>
    <w:rsid w:val="00292952"/>
    <w:rsid w:val="00292E5B"/>
    <w:rsid w:val="0029333A"/>
    <w:rsid w:val="0029368D"/>
    <w:rsid w:val="002938E6"/>
    <w:rsid w:val="00293AA2"/>
    <w:rsid w:val="00293EA1"/>
    <w:rsid w:val="002943FF"/>
    <w:rsid w:val="00294877"/>
    <w:rsid w:val="00294D40"/>
    <w:rsid w:val="002952F5"/>
    <w:rsid w:val="00295CC5"/>
    <w:rsid w:val="00295D40"/>
    <w:rsid w:val="00296152"/>
    <w:rsid w:val="0029671C"/>
    <w:rsid w:val="00296AA3"/>
    <w:rsid w:val="00296D8C"/>
    <w:rsid w:val="00296E7D"/>
    <w:rsid w:val="00297035"/>
    <w:rsid w:val="00297342"/>
    <w:rsid w:val="00297524"/>
    <w:rsid w:val="00297941"/>
    <w:rsid w:val="00297C7B"/>
    <w:rsid w:val="00297FDA"/>
    <w:rsid w:val="002A06E2"/>
    <w:rsid w:val="002A08DB"/>
    <w:rsid w:val="002A15CB"/>
    <w:rsid w:val="002A176F"/>
    <w:rsid w:val="002A1F98"/>
    <w:rsid w:val="002A2064"/>
    <w:rsid w:val="002A2847"/>
    <w:rsid w:val="002A2BFD"/>
    <w:rsid w:val="002A2DB2"/>
    <w:rsid w:val="002A2E0F"/>
    <w:rsid w:val="002A30F0"/>
    <w:rsid w:val="002A3190"/>
    <w:rsid w:val="002A3445"/>
    <w:rsid w:val="002A3E66"/>
    <w:rsid w:val="002A43F7"/>
    <w:rsid w:val="002A49C1"/>
    <w:rsid w:val="002A4C94"/>
    <w:rsid w:val="002A55E8"/>
    <w:rsid w:val="002A5E70"/>
    <w:rsid w:val="002A63A9"/>
    <w:rsid w:val="002A6ED8"/>
    <w:rsid w:val="002A76B9"/>
    <w:rsid w:val="002A7A79"/>
    <w:rsid w:val="002A7C73"/>
    <w:rsid w:val="002B0248"/>
    <w:rsid w:val="002B05F3"/>
    <w:rsid w:val="002B0A4A"/>
    <w:rsid w:val="002B0D63"/>
    <w:rsid w:val="002B0F7F"/>
    <w:rsid w:val="002B11F8"/>
    <w:rsid w:val="002B1321"/>
    <w:rsid w:val="002B1586"/>
    <w:rsid w:val="002B17B5"/>
    <w:rsid w:val="002B1811"/>
    <w:rsid w:val="002B1C02"/>
    <w:rsid w:val="002B1DD2"/>
    <w:rsid w:val="002B2007"/>
    <w:rsid w:val="002B20E9"/>
    <w:rsid w:val="002B2709"/>
    <w:rsid w:val="002B2834"/>
    <w:rsid w:val="002B2CD2"/>
    <w:rsid w:val="002B3063"/>
    <w:rsid w:val="002B34A1"/>
    <w:rsid w:val="002B38E1"/>
    <w:rsid w:val="002B3CDE"/>
    <w:rsid w:val="002B43BA"/>
    <w:rsid w:val="002B46F1"/>
    <w:rsid w:val="002B4A58"/>
    <w:rsid w:val="002B4B75"/>
    <w:rsid w:val="002B5334"/>
    <w:rsid w:val="002B5567"/>
    <w:rsid w:val="002B5979"/>
    <w:rsid w:val="002B60D2"/>
    <w:rsid w:val="002B6716"/>
    <w:rsid w:val="002B6E9C"/>
    <w:rsid w:val="002B6F9D"/>
    <w:rsid w:val="002B7347"/>
    <w:rsid w:val="002B73EA"/>
    <w:rsid w:val="002B75CC"/>
    <w:rsid w:val="002B76AA"/>
    <w:rsid w:val="002B76AF"/>
    <w:rsid w:val="002B7A7A"/>
    <w:rsid w:val="002B7D11"/>
    <w:rsid w:val="002C040B"/>
    <w:rsid w:val="002C0421"/>
    <w:rsid w:val="002C092A"/>
    <w:rsid w:val="002C0AF3"/>
    <w:rsid w:val="002C0C32"/>
    <w:rsid w:val="002C0C98"/>
    <w:rsid w:val="002C0E8D"/>
    <w:rsid w:val="002C143F"/>
    <w:rsid w:val="002C1B37"/>
    <w:rsid w:val="002C1E4D"/>
    <w:rsid w:val="002C2019"/>
    <w:rsid w:val="002C21B7"/>
    <w:rsid w:val="002C269A"/>
    <w:rsid w:val="002C3709"/>
    <w:rsid w:val="002C382F"/>
    <w:rsid w:val="002C3DCE"/>
    <w:rsid w:val="002C3FF4"/>
    <w:rsid w:val="002C4098"/>
    <w:rsid w:val="002C4588"/>
    <w:rsid w:val="002C467B"/>
    <w:rsid w:val="002C516E"/>
    <w:rsid w:val="002C51B6"/>
    <w:rsid w:val="002C568E"/>
    <w:rsid w:val="002C5B1E"/>
    <w:rsid w:val="002C5D53"/>
    <w:rsid w:val="002C63E7"/>
    <w:rsid w:val="002C6572"/>
    <w:rsid w:val="002C6C5C"/>
    <w:rsid w:val="002C7780"/>
    <w:rsid w:val="002C79D3"/>
    <w:rsid w:val="002C7B35"/>
    <w:rsid w:val="002C7B79"/>
    <w:rsid w:val="002D0576"/>
    <w:rsid w:val="002D059B"/>
    <w:rsid w:val="002D072C"/>
    <w:rsid w:val="002D0963"/>
    <w:rsid w:val="002D1CE9"/>
    <w:rsid w:val="002D1D5A"/>
    <w:rsid w:val="002D219C"/>
    <w:rsid w:val="002D22D5"/>
    <w:rsid w:val="002D26A8"/>
    <w:rsid w:val="002D276B"/>
    <w:rsid w:val="002D27D5"/>
    <w:rsid w:val="002D280F"/>
    <w:rsid w:val="002D2B1F"/>
    <w:rsid w:val="002D2D1D"/>
    <w:rsid w:val="002D306E"/>
    <w:rsid w:val="002D31BE"/>
    <w:rsid w:val="002D36A4"/>
    <w:rsid w:val="002D3CCC"/>
    <w:rsid w:val="002D3F8D"/>
    <w:rsid w:val="002D4643"/>
    <w:rsid w:val="002D507D"/>
    <w:rsid w:val="002D5AD7"/>
    <w:rsid w:val="002D652A"/>
    <w:rsid w:val="002D6732"/>
    <w:rsid w:val="002D6925"/>
    <w:rsid w:val="002D69A5"/>
    <w:rsid w:val="002D6A03"/>
    <w:rsid w:val="002D6B82"/>
    <w:rsid w:val="002D7433"/>
    <w:rsid w:val="002E0191"/>
    <w:rsid w:val="002E0400"/>
    <w:rsid w:val="002E041A"/>
    <w:rsid w:val="002E0545"/>
    <w:rsid w:val="002E08B1"/>
    <w:rsid w:val="002E0C20"/>
    <w:rsid w:val="002E0D99"/>
    <w:rsid w:val="002E0E67"/>
    <w:rsid w:val="002E0F55"/>
    <w:rsid w:val="002E0FBB"/>
    <w:rsid w:val="002E193F"/>
    <w:rsid w:val="002E1E18"/>
    <w:rsid w:val="002E1F55"/>
    <w:rsid w:val="002E2AA5"/>
    <w:rsid w:val="002E3211"/>
    <w:rsid w:val="002E3375"/>
    <w:rsid w:val="002E3389"/>
    <w:rsid w:val="002E3612"/>
    <w:rsid w:val="002E37BD"/>
    <w:rsid w:val="002E380C"/>
    <w:rsid w:val="002E38E9"/>
    <w:rsid w:val="002E3D0D"/>
    <w:rsid w:val="002E42B9"/>
    <w:rsid w:val="002E471F"/>
    <w:rsid w:val="002E48F1"/>
    <w:rsid w:val="002E505B"/>
    <w:rsid w:val="002E5438"/>
    <w:rsid w:val="002E57E3"/>
    <w:rsid w:val="002E5BA8"/>
    <w:rsid w:val="002E5E9E"/>
    <w:rsid w:val="002E5EC4"/>
    <w:rsid w:val="002E5FF0"/>
    <w:rsid w:val="002E66E5"/>
    <w:rsid w:val="002E6DD8"/>
    <w:rsid w:val="002E7046"/>
    <w:rsid w:val="002E714A"/>
    <w:rsid w:val="002E7392"/>
    <w:rsid w:val="002E7758"/>
    <w:rsid w:val="002E77E6"/>
    <w:rsid w:val="002E7C1B"/>
    <w:rsid w:val="002E7F46"/>
    <w:rsid w:val="002F0076"/>
    <w:rsid w:val="002F0325"/>
    <w:rsid w:val="002F05B1"/>
    <w:rsid w:val="002F07D9"/>
    <w:rsid w:val="002F09FC"/>
    <w:rsid w:val="002F0A4B"/>
    <w:rsid w:val="002F0CEA"/>
    <w:rsid w:val="002F1606"/>
    <w:rsid w:val="002F1760"/>
    <w:rsid w:val="002F1C82"/>
    <w:rsid w:val="002F2012"/>
    <w:rsid w:val="002F20C8"/>
    <w:rsid w:val="002F2435"/>
    <w:rsid w:val="002F24F0"/>
    <w:rsid w:val="002F25A7"/>
    <w:rsid w:val="002F2840"/>
    <w:rsid w:val="002F2AA0"/>
    <w:rsid w:val="002F2D7A"/>
    <w:rsid w:val="002F40CB"/>
    <w:rsid w:val="002F4569"/>
    <w:rsid w:val="002F4570"/>
    <w:rsid w:val="002F45F8"/>
    <w:rsid w:val="002F45FF"/>
    <w:rsid w:val="002F48C3"/>
    <w:rsid w:val="002F4E17"/>
    <w:rsid w:val="002F516E"/>
    <w:rsid w:val="002F54F9"/>
    <w:rsid w:val="002F5810"/>
    <w:rsid w:val="002F5C2C"/>
    <w:rsid w:val="002F5E4C"/>
    <w:rsid w:val="002F6555"/>
    <w:rsid w:val="002F6823"/>
    <w:rsid w:val="002F6A2C"/>
    <w:rsid w:val="002F6C14"/>
    <w:rsid w:val="002F6D83"/>
    <w:rsid w:val="002F70B7"/>
    <w:rsid w:val="002F70C1"/>
    <w:rsid w:val="002F7431"/>
    <w:rsid w:val="002F7614"/>
    <w:rsid w:val="002F76AA"/>
    <w:rsid w:val="002F76AC"/>
    <w:rsid w:val="002F7AB3"/>
    <w:rsid w:val="002F7D1B"/>
    <w:rsid w:val="002F7E35"/>
    <w:rsid w:val="002F7ED8"/>
    <w:rsid w:val="00300D20"/>
    <w:rsid w:val="00301239"/>
    <w:rsid w:val="0030167B"/>
    <w:rsid w:val="003016D7"/>
    <w:rsid w:val="003018FE"/>
    <w:rsid w:val="003019B8"/>
    <w:rsid w:val="00301A09"/>
    <w:rsid w:val="00301AB6"/>
    <w:rsid w:val="00302076"/>
    <w:rsid w:val="0030217B"/>
    <w:rsid w:val="003022AA"/>
    <w:rsid w:val="003026D6"/>
    <w:rsid w:val="00302B89"/>
    <w:rsid w:val="00302BE5"/>
    <w:rsid w:val="00302E07"/>
    <w:rsid w:val="00302E41"/>
    <w:rsid w:val="003031E0"/>
    <w:rsid w:val="003034FE"/>
    <w:rsid w:val="003039FB"/>
    <w:rsid w:val="00303D94"/>
    <w:rsid w:val="00304ABF"/>
    <w:rsid w:val="00305DCA"/>
    <w:rsid w:val="00306265"/>
    <w:rsid w:val="00306451"/>
    <w:rsid w:val="00306898"/>
    <w:rsid w:val="003069E2"/>
    <w:rsid w:val="00306BDD"/>
    <w:rsid w:val="00306D5C"/>
    <w:rsid w:val="003070E7"/>
    <w:rsid w:val="0030710C"/>
    <w:rsid w:val="003079CD"/>
    <w:rsid w:val="003109A0"/>
    <w:rsid w:val="0031107E"/>
    <w:rsid w:val="00311169"/>
    <w:rsid w:val="00311F15"/>
    <w:rsid w:val="00312746"/>
    <w:rsid w:val="00312805"/>
    <w:rsid w:val="00313096"/>
    <w:rsid w:val="003133C5"/>
    <w:rsid w:val="0031402B"/>
    <w:rsid w:val="0031423E"/>
    <w:rsid w:val="003144AE"/>
    <w:rsid w:val="003147CE"/>
    <w:rsid w:val="00314A1F"/>
    <w:rsid w:val="00314B1F"/>
    <w:rsid w:val="003153C9"/>
    <w:rsid w:val="0031571C"/>
    <w:rsid w:val="00315890"/>
    <w:rsid w:val="003159DC"/>
    <w:rsid w:val="00316152"/>
    <w:rsid w:val="003167A4"/>
    <w:rsid w:val="00316837"/>
    <w:rsid w:val="0031689F"/>
    <w:rsid w:val="003169AF"/>
    <w:rsid w:val="00316E0E"/>
    <w:rsid w:val="00316EC8"/>
    <w:rsid w:val="00316F70"/>
    <w:rsid w:val="00317427"/>
    <w:rsid w:val="0031744F"/>
    <w:rsid w:val="00317941"/>
    <w:rsid w:val="00317C27"/>
    <w:rsid w:val="00317EC9"/>
    <w:rsid w:val="003200C7"/>
    <w:rsid w:val="0032013A"/>
    <w:rsid w:val="00320758"/>
    <w:rsid w:val="003207A8"/>
    <w:rsid w:val="00320841"/>
    <w:rsid w:val="00320CA6"/>
    <w:rsid w:val="00320CD3"/>
    <w:rsid w:val="00320D9E"/>
    <w:rsid w:val="00320F58"/>
    <w:rsid w:val="00320F6A"/>
    <w:rsid w:val="0032128E"/>
    <w:rsid w:val="003214DA"/>
    <w:rsid w:val="00321878"/>
    <w:rsid w:val="00321981"/>
    <w:rsid w:val="00321C34"/>
    <w:rsid w:val="00321C6C"/>
    <w:rsid w:val="00321DA5"/>
    <w:rsid w:val="0032288F"/>
    <w:rsid w:val="00323001"/>
    <w:rsid w:val="00323610"/>
    <w:rsid w:val="00323BEE"/>
    <w:rsid w:val="00324262"/>
    <w:rsid w:val="00324450"/>
    <w:rsid w:val="00324536"/>
    <w:rsid w:val="00324934"/>
    <w:rsid w:val="00324B8A"/>
    <w:rsid w:val="00324C34"/>
    <w:rsid w:val="00325AB2"/>
    <w:rsid w:val="00325D97"/>
    <w:rsid w:val="003261D8"/>
    <w:rsid w:val="00327026"/>
    <w:rsid w:val="00327A69"/>
    <w:rsid w:val="003302F5"/>
    <w:rsid w:val="0033082D"/>
    <w:rsid w:val="00330EC1"/>
    <w:rsid w:val="0033147B"/>
    <w:rsid w:val="003315FD"/>
    <w:rsid w:val="00331768"/>
    <w:rsid w:val="00331774"/>
    <w:rsid w:val="0033197F"/>
    <w:rsid w:val="00331A78"/>
    <w:rsid w:val="003322F9"/>
    <w:rsid w:val="003327D7"/>
    <w:rsid w:val="003335A1"/>
    <w:rsid w:val="0033391C"/>
    <w:rsid w:val="003341FE"/>
    <w:rsid w:val="00334407"/>
    <w:rsid w:val="00334482"/>
    <w:rsid w:val="003349E9"/>
    <w:rsid w:val="0033502F"/>
    <w:rsid w:val="0033547C"/>
    <w:rsid w:val="00335D87"/>
    <w:rsid w:val="00335DA1"/>
    <w:rsid w:val="00336339"/>
    <w:rsid w:val="003365BA"/>
    <w:rsid w:val="0033708B"/>
    <w:rsid w:val="00337A72"/>
    <w:rsid w:val="00337D39"/>
    <w:rsid w:val="00337EC3"/>
    <w:rsid w:val="0034003A"/>
    <w:rsid w:val="00340279"/>
    <w:rsid w:val="003408B6"/>
    <w:rsid w:val="003408C9"/>
    <w:rsid w:val="00340ECA"/>
    <w:rsid w:val="003416A2"/>
    <w:rsid w:val="0034192F"/>
    <w:rsid w:val="00341A9D"/>
    <w:rsid w:val="00341D02"/>
    <w:rsid w:val="003429A1"/>
    <w:rsid w:val="00342E84"/>
    <w:rsid w:val="00342F66"/>
    <w:rsid w:val="0034314E"/>
    <w:rsid w:val="00343418"/>
    <w:rsid w:val="003435AE"/>
    <w:rsid w:val="003438B1"/>
    <w:rsid w:val="003439D0"/>
    <w:rsid w:val="00343FCF"/>
    <w:rsid w:val="003444E2"/>
    <w:rsid w:val="00344A19"/>
    <w:rsid w:val="00344CBB"/>
    <w:rsid w:val="00344F62"/>
    <w:rsid w:val="00345229"/>
    <w:rsid w:val="003452E2"/>
    <w:rsid w:val="003455BE"/>
    <w:rsid w:val="00345678"/>
    <w:rsid w:val="00346354"/>
    <w:rsid w:val="00346466"/>
    <w:rsid w:val="00346500"/>
    <w:rsid w:val="00346AEE"/>
    <w:rsid w:val="003470E4"/>
    <w:rsid w:val="003473B8"/>
    <w:rsid w:val="0035093A"/>
    <w:rsid w:val="00350E89"/>
    <w:rsid w:val="003517E6"/>
    <w:rsid w:val="003519EB"/>
    <w:rsid w:val="00351A41"/>
    <w:rsid w:val="00352F4E"/>
    <w:rsid w:val="003531BA"/>
    <w:rsid w:val="003534D4"/>
    <w:rsid w:val="00353540"/>
    <w:rsid w:val="0035358C"/>
    <w:rsid w:val="00353A7F"/>
    <w:rsid w:val="00353C7E"/>
    <w:rsid w:val="003543A4"/>
    <w:rsid w:val="00354527"/>
    <w:rsid w:val="003547D6"/>
    <w:rsid w:val="00354F01"/>
    <w:rsid w:val="003556E9"/>
    <w:rsid w:val="00355BD3"/>
    <w:rsid w:val="003564D9"/>
    <w:rsid w:val="00356777"/>
    <w:rsid w:val="0035728D"/>
    <w:rsid w:val="00357557"/>
    <w:rsid w:val="003577E0"/>
    <w:rsid w:val="00357BB7"/>
    <w:rsid w:val="003601C6"/>
    <w:rsid w:val="00360A7C"/>
    <w:rsid w:val="00360B8F"/>
    <w:rsid w:val="0036126A"/>
    <w:rsid w:val="003613FC"/>
    <w:rsid w:val="00361502"/>
    <w:rsid w:val="00361B6A"/>
    <w:rsid w:val="00361EEC"/>
    <w:rsid w:val="003624E0"/>
    <w:rsid w:val="00362744"/>
    <w:rsid w:val="003635EF"/>
    <w:rsid w:val="00363856"/>
    <w:rsid w:val="00363B5A"/>
    <w:rsid w:val="00363D7D"/>
    <w:rsid w:val="00363DE3"/>
    <w:rsid w:val="00364C53"/>
    <w:rsid w:val="003652FD"/>
    <w:rsid w:val="00365492"/>
    <w:rsid w:val="00365B44"/>
    <w:rsid w:val="00365E6C"/>
    <w:rsid w:val="00366128"/>
    <w:rsid w:val="0036614E"/>
    <w:rsid w:val="00366D4E"/>
    <w:rsid w:val="003670F6"/>
    <w:rsid w:val="00367461"/>
    <w:rsid w:val="00370015"/>
    <w:rsid w:val="00370060"/>
    <w:rsid w:val="003700B3"/>
    <w:rsid w:val="00370346"/>
    <w:rsid w:val="0037059B"/>
    <w:rsid w:val="003714A0"/>
    <w:rsid w:val="00371840"/>
    <w:rsid w:val="003719F0"/>
    <w:rsid w:val="00371A7B"/>
    <w:rsid w:val="00371B73"/>
    <w:rsid w:val="00371F5B"/>
    <w:rsid w:val="00372739"/>
    <w:rsid w:val="00372D2B"/>
    <w:rsid w:val="003731B1"/>
    <w:rsid w:val="003734EC"/>
    <w:rsid w:val="0037361A"/>
    <w:rsid w:val="003739B6"/>
    <w:rsid w:val="00373B25"/>
    <w:rsid w:val="00373BE2"/>
    <w:rsid w:val="00373E31"/>
    <w:rsid w:val="0037422B"/>
    <w:rsid w:val="003742B9"/>
    <w:rsid w:val="0037441C"/>
    <w:rsid w:val="0037454F"/>
    <w:rsid w:val="0037475F"/>
    <w:rsid w:val="00374C49"/>
    <w:rsid w:val="00374D92"/>
    <w:rsid w:val="00374E8C"/>
    <w:rsid w:val="00375540"/>
    <w:rsid w:val="003757A6"/>
    <w:rsid w:val="003758AA"/>
    <w:rsid w:val="00375BC2"/>
    <w:rsid w:val="00375E11"/>
    <w:rsid w:val="00376045"/>
    <w:rsid w:val="00376316"/>
    <w:rsid w:val="00376398"/>
    <w:rsid w:val="0037672C"/>
    <w:rsid w:val="003768E8"/>
    <w:rsid w:val="00377C93"/>
    <w:rsid w:val="00377CD0"/>
    <w:rsid w:val="00377EBE"/>
    <w:rsid w:val="00377F37"/>
    <w:rsid w:val="00380308"/>
    <w:rsid w:val="00380405"/>
    <w:rsid w:val="0038041E"/>
    <w:rsid w:val="00380429"/>
    <w:rsid w:val="00380821"/>
    <w:rsid w:val="00380DDA"/>
    <w:rsid w:val="0038138E"/>
    <w:rsid w:val="00381B1A"/>
    <w:rsid w:val="003824A7"/>
    <w:rsid w:val="00382760"/>
    <w:rsid w:val="00382EE8"/>
    <w:rsid w:val="00382F01"/>
    <w:rsid w:val="003839C5"/>
    <w:rsid w:val="00383D58"/>
    <w:rsid w:val="00384123"/>
    <w:rsid w:val="003845C4"/>
    <w:rsid w:val="00384B9F"/>
    <w:rsid w:val="00384D0D"/>
    <w:rsid w:val="00384E63"/>
    <w:rsid w:val="00385418"/>
    <w:rsid w:val="0038546B"/>
    <w:rsid w:val="00385497"/>
    <w:rsid w:val="00385626"/>
    <w:rsid w:val="0038583E"/>
    <w:rsid w:val="003862D0"/>
    <w:rsid w:val="00386D4C"/>
    <w:rsid w:val="003874E2"/>
    <w:rsid w:val="00387875"/>
    <w:rsid w:val="00387E41"/>
    <w:rsid w:val="00387FD7"/>
    <w:rsid w:val="00390073"/>
    <w:rsid w:val="00390661"/>
    <w:rsid w:val="00390869"/>
    <w:rsid w:val="00390D03"/>
    <w:rsid w:val="00391A98"/>
    <w:rsid w:val="00391E6B"/>
    <w:rsid w:val="003922E8"/>
    <w:rsid w:val="00392862"/>
    <w:rsid w:val="00392947"/>
    <w:rsid w:val="00392F06"/>
    <w:rsid w:val="00393192"/>
    <w:rsid w:val="003932A9"/>
    <w:rsid w:val="003932FE"/>
    <w:rsid w:val="00394303"/>
    <w:rsid w:val="00394357"/>
    <w:rsid w:val="00394501"/>
    <w:rsid w:val="00394E68"/>
    <w:rsid w:val="00395215"/>
    <w:rsid w:val="00395427"/>
    <w:rsid w:val="00395453"/>
    <w:rsid w:val="00395CEC"/>
    <w:rsid w:val="00395FA8"/>
    <w:rsid w:val="0039617A"/>
    <w:rsid w:val="00396871"/>
    <w:rsid w:val="00396A57"/>
    <w:rsid w:val="00396B38"/>
    <w:rsid w:val="003971BA"/>
    <w:rsid w:val="003971F9"/>
    <w:rsid w:val="00397515"/>
    <w:rsid w:val="00397B80"/>
    <w:rsid w:val="00397C19"/>
    <w:rsid w:val="003A0186"/>
    <w:rsid w:val="003A0635"/>
    <w:rsid w:val="003A0676"/>
    <w:rsid w:val="003A0B04"/>
    <w:rsid w:val="003A0CE6"/>
    <w:rsid w:val="003A1344"/>
    <w:rsid w:val="003A1AB2"/>
    <w:rsid w:val="003A2213"/>
    <w:rsid w:val="003A222F"/>
    <w:rsid w:val="003A2477"/>
    <w:rsid w:val="003A2691"/>
    <w:rsid w:val="003A279F"/>
    <w:rsid w:val="003A2922"/>
    <w:rsid w:val="003A299E"/>
    <w:rsid w:val="003A2B69"/>
    <w:rsid w:val="003A2F5D"/>
    <w:rsid w:val="003A383C"/>
    <w:rsid w:val="003A39EC"/>
    <w:rsid w:val="003A3CC8"/>
    <w:rsid w:val="003A44AD"/>
    <w:rsid w:val="003A55B4"/>
    <w:rsid w:val="003A573A"/>
    <w:rsid w:val="003A585E"/>
    <w:rsid w:val="003A5FC3"/>
    <w:rsid w:val="003A605A"/>
    <w:rsid w:val="003A6360"/>
    <w:rsid w:val="003A6388"/>
    <w:rsid w:val="003A66EA"/>
    <w:rsid w:val="003A672E"/>
    <w:rsid w:val="003A6796"/>
    <w:rsid w:val="003A691A"/>
    <w:rsid w:val="003A69B3"/>
    <w:rsid w:val="003A6DA8"/>
    <w:rsid w:val="003A6DBC"/>
    <w:rsid w:val="003A6DCA"/>
    <w:rsid w:val="003A6FF0"/>
    <w:rsid w:val="003A73AF"/>
    <w:rsid w:val="003A78CA"/>
    <w:rsid w:val="003A7D45"/>
    <w:rsid w:val="003A7E88"/>
    <w:rsid w:val="003B011D"/>
    <w:rsid w:val="003B0212"/>
    <w:rsid w:val="003B02B2"/>
    <w:rsid w:val="003B0371"/>
    <w:rsid w:val="003B0723"/>
    <w:rsid w:val="003B0B21"/>
    <w:rsid w:val="003B0D36"/>
    <w:rsid w:val="003B137E"/>
    <w:rsid w:val="003B1AD8"/>
    <w:rsid w:val="003B1C03"/>
    <w:rsid w:val="003B1FEF"/>
    <w:rsid w:val="003B2366"/>
    <w:rsid w:val="003B2AA0"/>
    <w:rsid w:val="003B2B15"/>
    <w:rsid w:val="003B30C6"/>
    <w:rsid w:val="003B38CE"/>
    <w:rsid w:val="003B38F6"/>
    <w:rsid w:val="003B432B"/>
    <w:rsid w:val="003B44E1"/>
    <w:rsid w:val="003B484D"/>
    <w:rsid w:val="003B4B3C"/>
    <w:rsid w:val="003B51C8"/>
    <w:rsid w:val="003B5EDC"/>
    <w:rsid w:val="003B65E8"/>
    <w:rsid w:val="003B66BD"/>
    <w:rsid w:val="003B67E9"/>
    <w:rsid w:val="003B6887"/>
    <w:rsid w:val="003B72A9"/>
    <w:rsid w:val="003B7332"/>
    <w:rsid w:val="003B7709"/>
    <w:rsid w:val="003B7943"/>
    <w:rsid w:val="003B7A0E"/>
    <w:rsid w:val="003C0A80"/>
    <w:rsid w:val="003C11D1"/>
    <w:rsid w:val="003C163A"/>
    <w:rsid w:val="003C18E8"/>
    <w:rsid w:val="003C1A55"/>
    <w:rsid w:val="003C1A57"/>
    <w:rsid w:val="003C1B79"/>
    <w:rsid w:val="003C1D5D"/>
    <w:rsid w:val="003C2EB5"/>
    <w:rsid w:val="003C30BF"/>
    <w:rsid w:val="003C3422"/>
    <w:rsid w:val="003C3C39"/>
    <w:rsid w:val="003C44B9"/>
    <w:rsid w:val="003C4911"/>
    <w:rsid w:val="003C52E9"/>
    <w:rsid w:val="003C530F"/>
    <w:rsid w:val="003C53F7"/>
    <w:rsid w:val="003C54C8"/>
    <w:rsid w:val="003C5630"/>
    <w:rsid w:val="003C577F"/>
    <w:rsid w:val="003C57D3"/>
    <w:rsid w:val="003C5B03"/>
    <w:rsid w:val="003C5D4E"/>
    <w:rsid w:val="003C6080"/>
    <w:rsid w:val="003C69B5"/>
    <w:rsid w:val="003C6FDB"/>
    <w:rsid w:val="003C749D"/>
    <w:rsid w:val="003C75EB"/>
    <w:rsid w:val="003C7763"/>
    <w:rsid w:val="003C7A90"/>
    <w:rsid w:val="003C7C4B"/>
    <w:rsid w:val="003C7CAC"/>
    <w:rsid w:val="003C7EC3"/>
    <w:rsid w:val="003C7ED0"/>
    <w:rsid w:val="003D010D"/>
    <w:rsid w:val="003D0268"/>
    <w:rsid w:val="003D0334"/>
    <w:rsid w:val="003D13DB"/>
    <w:rsid w:val="003D1ACC"/>
    <w:rsid w:val="003D23D0"/>
    <w:rsid w:val="003D2433"/>
    <w:rsid w:val="003D280D"/>
    <w:rsid w:val="003D352E"/>
    <w:rsid w:val="003D3B23"/>
    <w:rsid w:val="003D3D53"/>
    <w:rsid w:val="003D4393"/>
    <w:rsid w:val="003D4504"/>
    <w:rsid w:val="003D4EE2"/>
    <w:rsid w:val="003D5414"/>
    <w:rsid w:val="003D577F"/>
    <w:rsid w:val="003D57BE"/>
    <w:rsid w:val="003D62E0"/>
    <w:rsid w:val="003D6B54"/>
    <w:rsid w:val="003D6CE7"/>
    <w:rsid w:val="003D6F02"/>
    <w:rsid w:val="003D7085"/>
    <w:rsid w:val="003D713B"/>
    <w:rsid w:val="003D7308"/>
    <w:rsid w:val="003D7582"/>
    <w:rsid w:val="003D7669"/>
    <w:rsid w:val="003D7AEB"/>
    <w:rsid w:val="003D7D2C"/>
    <w:rsid w:val="003D7D97"/>
    <w:rsid w:val="003E07AB"/>
    <w:rsid w:val="003E10B7"/>
    <w:rsid w:val="003E2E92"/>
    <w:rsid w:val="003E2F1B"/>
    <w:rsid w:val="003E31A5"/>
    <w:rsid w:val="003E33C0"/>
    <w:rsid w:val="003E33CE"/>
    <w:rsid w:val="003E34BF"/>
    <w:rsid w:val="003E36DF"/>
    <w:rsid w:val="003E36F4"/>
    <w:rsid w:val="003E3AB0"/>
    <w:rsid w:val="003E3B8B"/>
    <w:rsid w:val="003E448A"/>
    <w:rsid w:val="003E453B"/>
    <w:rsid w:val="003E4F1D"/>
    <w:rsid w:val="003E5E05"/>
    <w:rsid w:val="003E5F4E"/>
    <w:rsid w:val="003E5FF7"/>
    <w:rsid w:val="003E69A3"/>
    <w:rsid w:val="003E71D1"/>
    <w:rsid w:val="003E779A"/>
    <w:rsid w:val="003E794C"/>
    <w:rsid w:val="003E7FA3"/>
    <w:rsid w:val="003F05A3"/>
    <w:rsid w:val="003F0AFB"/>
    <w:rsid w:val="003F0ED3"/>
    <w:rsid w:val="003F1051"/>
    <w:rsid w:val="003F107B"/>
    <w:rsid w:val="003F14CF"/>
    <w:rsid w:val="003F171B"/>
    <w:rsid w:val="003F23CC"/>
    <w:rsid w:val="003F24F5"/>
    <w:rsid w:val="003F2A38"/>
    <w:rsid w:val="003F2ABD"/>
    <w:rsid w:val="003F32C3"/>
    <w:rsid w:val="003F3BF1"/>
    <w:rsid w:val="003F3F44"/>
    <w:rsid w:val="003F4A87"/>
    <w:rsid w:val="003F4DA3"/>
    <w:rsid w:val="003F5140"/>
    <w:rsid w:val="003F51D7"/>
    <w:rsid w:val="003F51FF"/>
    <w:rsid w:val="003F5933"/>
    <w:rsid w:val="003F6E70"/>
    <w:rsid w:val="003F6F58"/>
    <w:rsid w:val="0040034D"/>
    <w:rsid w:val="00400717"/>
    <w:rsid w:val="004009CA"/>
    <w:rsid w:val="00400B27"/>
    <w:rsid w:val="00400BA0"/>
    <w:rsid w:val="0040140A"/>
    <w:rsid w:val="0040159C"/>
    <w:rsid w:val="00402311"/>
    <w:rsid w:val="004023DE"/>
    <w:rsid w:val="00402A13"/>
    <w:rsid w:val="00402A3D"/>
    <w:rsid w:val="0040302D"/>
    <w:rsid w:val="00403697"/>
    <w:rsid w:val="00403946"/>
    <w:rsid w:val="00403B50"/>
    <w:rsid w:val="00403FDC"/>
    <w:rsid w:val="00404864"/>
    <w:rsid w:val="004049A6"/>
    <w:rsid w:val="00404BB7"/>
    <w:rsid w:val="004051A7"/>
    <w:rsid w:val="0040559C"/>
    <w:rsid w:val="00405E20"/>
    <w:rsid w:val="004062ED"/>
    <w:rsid w:val="00406552"/>
    <w:rsid w:val="00406C74"/>
    <w:rsid w:val="0040743B"/>
    <w:rsid w:val="00407E85"/>
    <w:rsid w:val="00410239"/>
    <w:rsid w:val="004105BB"/>
    <w:rsid w:val="00410809"/>
    <w:rsid w:val="00410AF1"/>
    <w:rsid w:val="004114A1"/>
    <w:rsid w:val="004115C2"/>
    <w:rsid w:val="004116DC"/>
    <w:rsid w:val="00411EBC"/>
    <w:rsid w:val="00411ECE"/>
    <w:rsid w:val="004124EF"/>
    <w:rsid w:val="00412531"/>
    <w:rsid w:val="0041285B"/>
    <w:rsid w:val="00412882"/>
    <w:rsid w:val="00412EF3"/>
    <w:rsid w:val="004132BF"/>
    <w:rsid w:val="00413866"/>
    <w:rsid w:val="00413998"/>
    <w:rsid w:val="00413E1F"/>
    <w:rsid w:val="00413E98"/>
    <w:rsid w:val="004140E4"/>
    <w:rsid w:val="0041412A"/>
    <w:rsid w:val="00414702"/>
    <w:rsid w:val="00414971"/>
    <w:rsid w:val="00415553"/>
    <w:rsid w:val="00415C51"/>
    <w:rsid w:val="0041612E"/>
    <w:rsid w:val="0041641F"/>
    <w:rsid w:val="00416CFD"/>
    <w:rsid w:val="00417825"/>
    <w:rsid w:val="00417B35"/>
    <w:rsid w:val="00417EF7"/>
    <w:rsid w:val="00420D91"/>
    <w:rsid w:val="00420DDC"/>
    <w:rsid w:val="00420F32"/>
    <w:rsid w:val="00421946"/>
    <w:rsid w:val="00421B41"/>
    <w:rsid w:val="004224F4"/>
    <w:rsid w:val="00422E6F"/>
    <w:rsid w:val="00423076"/>
    <w:rsid w:val="0042335C"/>
    <w:rsid w:val="00423377"/>
    <w:rsid w:val="00423570"/>
    <w:rsid w:val="0042384E"/>
    <w:rsid w:val="00423AC9"/>
    <w:rsid w:val="00423C34"/>
    <w:rsid w:val="00423D66"/>
    <w:rsid w:val="00423E05"/>
    <w:rsid w:val="0042400C"/>
    <w:rsid w:val="00424578"/>
    <w:rsid w:val="00424A4C"/>
    <w:rsid w:val="00424C2D"/>
    <w:rsid w:val="00424E3C"/>
    <w:rsid w:val="004259C6"/>
    <w:rsid w:val="00425ADD"/>
    <w:rsid w:val="00425B33"/>
    <w:rsid w:val="00425FF8"/>
    <w:rsid w:val="0042618F"/>
    <w:rsid w:val="004265C8"/>
    <w:rsid w:val="0042672A"/>
    <w:rsid w:val="00426AC5"/>
    <w:rsid w:val="00426AD7"/>
    <w:rsid w:val="00426E41"/>
    <w:rsid w:val="00426E91"/>
    <w:rsid w:val="00426F81"/>
    <w:rsid w:val="00426FA2"/>
    <w:rsid w:val="00427055"/>
    <w:rsid w:val="00427568"/>
    <w:rsid w:val="0042758A"/>
    <w:rsid w:val="00427D8D"/>
    <w:rsid w:val="00427FC2"/>
    <w:rsid w:val="0043017A"/>
    <w:rsid w:val="0043041A"/>
    <w:rsid w:val="00430DCE"/>
    <w:rsid w:val="00431A55"/>
    <w:rsid w:val="00431ADA"/>
    <w:rsid w:val="00431B36"/>
    <w:rsid w:val="00431B47"/>
    <w:rsid w:val="00431F5D"/>
    <w:rsid w:val="00431FD8"/>
    <w:rsid w:val="004320BC"/>
    <w:rsid w:val="004322A2"/>
    <w:rsid w:val="00432895"/>
    <w:rsid w:val="00432943"/>
    <w:rsid w:val="00432BE2"/>
    <w:rsid w:val="00432F13"/>
    <w:rsid w:val="0043314A"/>
    <w:rsid w:val="004339C5"/>
    <w:rsid w:val="00434216"/>
    <w:rsid w:val="004348E8"/>
    <w:rsid w:val="00435056"/>
    <w:rsid w:val="004354C6"/>
    <w:rsid w:val="00435533"/>
    <w:rsid w:val="00435611"/>
    <w:rsid w:val="00435C0F"/>
    <w:rsid w:val="00436307"/>
    <w:rsid w:val="00436568"/>
    <w:rsid w:val="00436813"/>
    <w:rsid w:val="00436B51"/>
    <w:rsid w:val="00436C2C"/>
    <w:rsid w:val="00436E61"/>
    <w:rsid w:val="00436F47"/>
    <w:rsid w:val="00437702"/>
    <w:rsid w:val="00437850"/>
    <w:rsid w:val="00437980"/>
    <w:rsid w:val="00437DD3"/>
    <w:rsid w:val="00440003"/>
    <w:rsid w:val="0044055A"/>
    <w:rsid w:val="00441824"/>
    <w:rsid w:val="00441A96"/>
    <w:rsid w:val="004427BC"/>
    <w:rsid w:val="00442E5E"/>
    <w:rsid w:val="00442F09"/>
    <w:rsid w:val="0044346B"/>
    <w:rsid w:val="00443A1C"/>
    <w:rsid w:val="00443F74"/>
    <w:rsid w:val="004447AC"/>
    <w:rsid w:val="00444AE3"/>
    <w:rsid w:val="00444F62"/>
    <w:rsid w:val="00445DD7"/>
    <w:rsid w:val="0044612E"/>
    <w:rsid w:val="0044632C"/>
    <w:rsid w:val="00446425"/>
    <w:rsid w:val="00446889"/>
    <w:rsid w:val="004471A5"/>
    <w:rsid w:val="00447387"/>
    <w:rsid w:val="004474F3"/>
    <w:rsid w:val="004474F8"/>
    <w:rsid w:val="004475C6"/>
    <w:rsid w:val="00447A62"/>
    <w:rsid w:val="00447A67"/>
    <w:rsid w:val="00447AEB"/>
    <w:rsid w:val="00447FC6"/>
    <w:rsid w:val="00450062"/>
    <w:rsid w:val="00450227"/>
    <w:rsid w:val="004505EA"/>
    <w:rsid w:val="004510F5"/>
    <w:rsid w:val="00451143"/>
    <w:rsid w:val="0045123B"/>
    <w:rsid w:val="00451579"/>
    <w:rsid w:val="00451780"/>
    <w:rsid w:val="00451876"/>
    <w:rsid w:val="00451936"/>
    <w:rsid w:val="00451A22"/>
    <w:rsid w:val="00451AD4"/>
    <w:rsid w:val="00451E35"/>
    <w:rsid w:val="00452259"/>
    <w:rsid w:val="004529C5"/>
    <w:rsid w:val="004529CC"/>
    <w:rsid w:val="00452FEB"/>
    <w:rsid w:val="00453B6B"/>
    <w:rsid w:val="00453DDB"/>
    <w:rsid w:val="00453F59"/>
    <w:rsid w:val="0045419A"/>
    <w:rsid w:val="004548B1"/>
    <w:rsid w:val="00454ABE"/>
    <w:rsid w:val="004555AA"/>
    <w:rsid w:val="004556B1"/>
    <w:rsid w:val="00455C31"/>
    <w:rsid w:val="00455D72"/>
    <w:rsid w:val="00456FBE"/>
    <w:rsid w:val="00457497"/>
    <w:rsid w:val="0045777E"/>
    <w:rsid w:val="00460161"/>
    <w:rsid w:val="00460300"/>
    <w:rsid w:val="0046092E"/>
    <w:rsid w:val="00460C5E"/>
    <w:rsid w:val="00460E3E"/>
    <w:rsid w:val="00460EA4"/>
    <w:rsid w:val="0046103D"/>
    <w:rsid w:val="00461A3D"/>
    <w:rsid w:val="00461A67"/>
    <w:rsid w:val="00461C10"/>
    <w:rsid w:val="00461C21"/>
    <w:rsid w:val="0046209D"/>
    <w:rsid w:val="00462434"/>
    <w:rsid w:val="004627CD"/>
    <w:rsid w:val="00462AAD"/>
    <w:rsid w:val="00463122"/>
    <w:rsid w:val="00463E94"/>
    <w:rsid w:val="004649D0"/>
    <w:rsid w:val="00464CEE"/>
    <w:rsid w:val="00464E8E"/>
    <w:rsid w:val="00465373"/>
    <w:rsid w:val="004656FC"/>
    <w:rsid w:val="00465782"/>
    <w:rsid w:val="00465931"/>
    <w:rsid w:val="00466552"/>
    <w:rsid w:val="004668CC"/>
    <w:rsid w:val="00466936"/>
    <w:rsid w:val="00466EDD"/>
    <w:rsid w:val="0046716E"/>
    <w:rsid w:val="004671BE"/>
    <w:rsid w:val="0046732F"/>
    <w:rsid w:val="004674B8"/>
    <w:rsid w:val="004676C0"/>
    <w:rsid w:val="00467838"/>
    <w:rsid w:val="00467A05"/>
    <w:rsid w:val="00467D68"/>
    <w:rsid w:val="00470697"/>
    <w:rsid w:val="00470E1D"/>
    <w:rsid w:val="00470EE7"/>
    <w:rsid w:val="00470EFD"/>
    <w:rsid w:val="00471382"/>
    <w:rsid w:val="00472E74"/>
    <w:rsid w:val="00473445"/>
    <w:rsid w:val="00473C55"/>
    <w:rsid w:val="0047405E"/>
    <w:rsid w:val="004741A2"/>
    <w:rsid w:val="00474392"/>
    <w:rsid w:val="00474518"/>
    <w:rsid w:val="004748F4"/>
    <w:rsid w:val="004749B1"/>
    <w:rsid w:val="00474D8A"/>
    <w:rsid w:val="00474E24"/>
    <w:rsid w:val="00475BB9"/>
    <w:rsid w:val="00475C37"/>
    <w:rsid w:val="004766AC"/>
    <w:rsid w:val="00476898"/>
    <w:rsid w:val="00476AE5"/>
    <w:rsid w:val="00476BDE"/>
    <w:rsid w:val="00476F26"/>
    <w:rsid w:val="004770E8"/>
    <w:rsid w:val="004770EE"/>
    <w:rsid w:val="004773FC"/>
    <w:rsid w:val="00477A08"/>
    <w:rsid w:val="00477EAF"/>
    <w:rsid w:val="00480074"/>
    <w:rsid w:val="004800D2"/>
    <w:rsid w:val="004802E6"/>
    <w:rsid w:val="0048052A"/>
    <w:rsid w:val="004805F1"/>
    <w:rsid w:val="00480A7C"/>
    <w:rsid w:val="00481725"/>
    <w:rsid w:val="00481757"/>
    <w:rsid w:val="00481C53"/>
    <w:rsid w:val="00481DFD"/>
    <w:rsid w:val="004820C7"/>
    <w:rsid w:val="00482CD3"/>
    <w:rsid w:val="00483F00"/>
    <w:rsid w:val="00484205"/>
    <w:rsid w:val="004844C5"/>
    <w:rsid w:val="00484D6F"/>
    <w:rsid w:val="00484EC8"/>
    <w:rsid w:val="00485398"/>
    <w:rsid w:val="00485522"/>
    <w:rsid w:val="004859B1"/>
    <w:rsid w:val="004859E4"/>
    <w:rsid w:val="00485ABC"/>
    <w:rsid w:val="00485ACE"/>
    <w:rsid w:val="00485F85"/>
    <w:rsid w:val="00487169"/>
    <w:rsid w:val="00487406"/>
    <w:rsid w:val="0048777D"/>
    <w:rsid w:val="00487AB2"/>
    <w:rsid w:val="00487BB8"/>
    <w:rsid w:val="00487C44"/>
    <w:rsid w:val="00487DA2"/>
    <w:rsid w:val="00490023"/>
    <w:rsid w:val="0049007B"/>
    <w:rsid w:val="0049093C"/>
    <w:rsid w:val="00490A17"/>
    <w:rsid w:val="00490BE2"/>
    <w:rsid w:val="00490DA9"/>
    <w:rsid w:val="004911EE"/>
    <w:rsid w:val="004912A1"/>
    <w:rsid w:val="00491893"/>
    <w:rsid w:val="00491925"/>
    <w:rsid w:val="00491961"/>
    <w:rsid w:val="00491AB5"/>
    <w:rsid w:val="00492664"/>
    <w:rsid w:val="004927A2"/>
    <w:rsid w:val="00492C8D"/>
    <w:rsid w:val="00493238"/>
    <w:rsid w:val="00493384"/>
    <w:rsid w:val="004933AD"/>
    <w:rsid w:val="00493777"/>
    <w:rsid w:val="00494633"/>
    <w:rsid w:val="00494B1F"/>
    <w:rsid w:val="0049541C"/>
    <w:rsid w:val="004955EE"/>
    <w:rsid w:val="00495C9A"/>
    <w:rsid w:val="00496020"/>
    <w:rsid w:val="0049606A"/>
    <w:rsid w:val="0049685E"/>
    <w:rsid w:val="00496E9E"/>
    <w:rsid w:val="004972C8"/>
    <w:rsid w:val="004972E8"/>
    <w:rsid w:val="00497405"/>
    <w:rsid w:val="00497B6B"/>
    <w:rsid w:val="00497E2F"/>
    <w:rsid w:val="004A02ED"/>
    <w:rsid w:val="004A0783"/>
    <w:rsid w:val="004A0845"/>
    <w:rsid w:val="004A0895"/>
    <w:rsid w:val="004A098C"/>
    <w:rsid w:val="004A0D61"/>
    <w:rsid w:val="004A0DA4"/>
    <w:rsid w:val="004A0E7F"/>
    <w:rsid w:val="004A0F44"/>
    <w:rsid w:val="004A11CD"/>
    <w:rsid w:val="004A1455"/>
    <w:rsid w:val="004A1A0D"/>
    <w:rsid w:val="004A1ECA"/>
    <w:rsid w:val="004A21A3"/>
    <w:rsid w:val="004A2239"/>
    <w:rsid w:val="004A2699"/>
    <w:rsid w:val="004A2724"/>
    <w:rsid w:val="004A284B"/>
    <w:rsid w:val="004A2C08"/>
    <w:rsid w:val="004A335C"/>
    <w:rsid w:val="004A3687"/>
    <w:rsid w:val="004A3D33"/>
    <w:rsid w:val="004A3DB1"/>
    <w:rsid w:val="004A3E26"/>
    <w:rsid w:val="004A40AC"/>
    <w:rsid w:val="004A49F2"/>
    <w:rsid w:val="004A4C60"/>
    <w:rsid w:val="004A4D1C"/>
    <w:rsid w:val="004A578D"/>
    <w:rsid w:val="004A5891"/>
    <w:rsid w:val="004A58E2"/>
    <w:rsid w:val="004A593E"/>
    <w:rsid w:val="004A5CC3"/>
    <w:rsid w:val="004A6AD8"/>
    <w:rsid w:val="004B03F8"/>
    <w:rsid w:val="004B0593"/>
    <w:rsid w:val="004B082D"/>
    <w:rsid w:val="004B0975"/>
    <w:rsid w:val="004B0A57"/>
    <w:rsid w:val="004B0F0A"/>
    <w:rsid w:val="004B1047"/>
    <w:rsid w:val="004B12F5"/>
    <w:rsid w:val="004B1BBF"/>
    <w:rsid w:val="004B2713"/>
    <w:rsid w:val="004B277B"/>
    <w:rsid w:val="004B2AF8"/>
    <w:rsid w:val="004B2B08"/>
    <w:rsid w:val="004B2C94"/>
    <w:rsid w:val="004B2F65"/>
    <w:rsid w:val="004B2FD1"/>
    <w:rsid w:val="004B300D"/>
    <w:rsid w:val="004B3816"/>
    <w:rsid w:val="004B3E18"/>
    <w:rsid w:val="004B4BD4"/>
    <w:rsid w:val="004B4BFE"/>
    <w:rsid w:val="004B4FA4"/>
    <w:rsid w:val="004B52F0"/>
    <w:rsid w:val="004B57F1"/>
    <w:rsid w:val="004B5A21"/>
    <w:rsid w:val="004B5DFA"/>
    <w:rsid w:val="004B6630"/>
    <w:rsid w:val="004B66AC"/>
    <w:rsid w:val="004B6898"/>
    <w:rsid w:val="004B68C0"/>
    <w:rsid w:val="004B6ADA"/>
    <w:rsid w:val="004B6AEA"/>
    <w:rsid w:val="004B6BDB"/>
    <w:rsid w:val="004B6DC3"/>
    <w:rsid w:val="004B7631"/>
    <w:rsid w:val="004B77C5"/>
    <w:rsid w:val="004C017C"/>
    <w:rsid w:val="004C0537"/>
    <w:rsid w:val="004C0825"/>
    <w:rsid w:val="004C1482"/>
    <w:rsid w:val="004C20B3"/>
    <w:rsid w:val="004C2514"/>
    <w:rsid w:val="004C2AFF"/>
    <w:rsid w:val="004C2C74"/>
    <w:rsid w:val="004C34EC"/>
    <w:rsid w:val="004C3CBE"/>
    <w:rsid w:val="004C3DCB"/>
    <w:rsid w:val="004C4020"/>
    <w:rsid w:val="004C42F1"/>
    <w:rsid w:val="004C4332"/>
    <w:rsid w:val="004C474B"/>
    <w:rsid w:val="004C4EAB"/>
    <w:rsid w:val="004C5103"/>
    <w:rsid w:val="004C5357"/>
    <w:rsid w:val="004C5480"/>
    <w:rsid w:val="004C57C7"/>
    <w:rsid w:val="004C59A5"/>
    <w:rsid w:val="004C61DF"/>
    <w:rsid w:val="004C6547"/>
    <w:rsid w:val="004C677E"/>
    <w:rsid w:val="004C6B7F"/>
    <w:rsid w:val="004C6F7E"/>
    <w:rsid w:val="004C70FC"/>
    <w:rsid w:val="004C767B"/>
    <w:rsid w:val="004C7808"/>
    <w:rsid w:val="004C7F50"/>
    <w:rsid w:val="004D03C4"/>
    <w:rsid w:val="004D0FBE"/>
    <w:rsid w:val="004D1105"/>
    <w:rsid w:val="004D2368"/>
    <w:rsid w:val="004D27BE"/>
    <w:rsid w:val="004D2C5B"/>
    <w:rsid w:val="004D31A9"/>
    <w:rsid w:val="004D3966"/>
    <w:rsid w:val="004D3E9A"/>
    <w:rsid w:val="004D48FA"/>
    <w:rsid w:val="004D4B9B"/>
    <w:rsid w:val="004D4C4B"/>
    <w:rsid w:val="004D4C72"/>
    <w:rsid w:val="004D536B"/>
    <w:rsid w:val="004D56AF"/>
    <w:rsid w:val="004D61EC"/>
    <w:rsid w:val="004D6374"/>
    <w:rsid w:val="004D6A8A"/>
    <w:rsid w:val="004D7859"/>
    <w:rsid w:val="004D7CEF"/>
    <w:rsid w:val="004E04AA"/>
    <w:rsid w:val="004E08BD"/>
    <w:rsid w:val="004E0CB3"/>
    <w:rsid w:val="004E0DB0"/>
    <w:rsid w:val="004E0ED8"/>
    <w:rsid w:val="004E0FFA"/>
    <w:rsid w:val="004E1429"/>
    <w:rsid w:val="004E14C0"/>
    <w:rsid w:val="004E1632"/>
    <w:rsid w:val="004E1652"/>
    <w:rsid w:val="004E1BA8"/>
    <w:rsid w:val="004E1ECB"/>
    <w:rsid w:val="004E1ED7"/>
    <w:rsid w:val="004E1EF9"/>
    <w:rsid w:val="004E1F6D"/>
    <w:rsid w:val="004E221A"/>
    <w:rsid w:val="004E263D"/>
    <w:rsid w:val="004E26EB"/>
    <w:rsid w:val="004E2E83"/>
    <w:rsid w:val="004E31C5"/>
    <w:rsid w:val="004E35B0"/>
    <w:rsid w:val="004E35EE"/>
    <w:rsid w:val="004E366A"/>
    <w:rsid w:val="004E3878"/>
    <w:rsid w:val="004E3A96"/>
    <w:rsid w:val="004E4115"/>
    <w:rsid w:val="004E445A"/>
    <w:rsid w:val="004E4D3C"/>
    <w:rsid w:val="004E506D"/>
    <w:rsid w:val="004E51FE"/>
    <w:rsid w:val="004E583B"/>
    <w:rsid w:val="004E6452"/>
    <w:rsid w:val="004E675F"/>
    <w:rsid w:val="004E6796"/>
    <w:rsid w:val="004E6ACC"/>
    <w:rsid w:val="004E730D"/>
    <w:rsid w:val="004F067C"/>
    <w:rsid w:val="004F0C10"/>
    <w:rsid w:val="004F1878"/>
    <w:rsid w:val="004F199E"/>
    <w:rsid w:val="004F200B"/>
    <w:rsid w:val="004F21DA"/>
    <w:rsid w:val="004F2B72"/>
    <w:rsid w:val="004F2B7B"/>
    <w:rsid w:val="004F2CD2"/>
    <w:rsid w:val="004F2E24"/>
    <w:rsid w:val="004F3007"/>
    <w:rsid w:val="004F34A2"/>
    <w:rsid w:val="004F34A4"/>
    <w:rsid w:val="004F3A19"/>
    <w:rsid w:val="004F3FB8"/>
    <w:rsid w:val="004F5594"/>
    <w:rsid w:val="004F55C6"/>
    <w:rsid w:val="004F55D6"/>
    <w:rsid w:val="004F5ED5"/>
    <w:rsid w:val="004F5FCD"/>
    <w:rsid w:val="004F6642"/>
    <w:rsid w:val="004F6ABE"/>
    <w:rsid w:val="004F6CDD"/>
    <w:rsid w:val="004F7015"/>
    <w:rsid w:val="004F7A5F"/>
    <w:rsid w:val="005000BB"/>
    <w:rsid w:val="00500793"/>
    <w:rsid w:val="00500B36"/>
    <w:rsid w:val="00500BD7"/>
    <w:rsid w:val="00500D63"/>
    <w:rsid w:val="00500E7D"/>
    <w:rsid w:val="005016EB"/>
    <w:rsid w:val="00501859"/>
    <w:rsid w:val="005019E1"/>
    <w:rsid w:val="005019E7"/>
    <w:rsid w:val="00501A30"/>
    <w:rsid w:val="00501A89"/>
    <w:rsid w:val="00501D71"/>
    <w:rsid w:val="00501F19"/>
    <w:rsid w:val="00502EB7"/>
    <w:rsid w:val="00503986"/>
    <w:rsid w:val="00503E81"/>
    <w:rsid w:val="00504128"/>
    <w:rsid w:val="00504171"/>
    <w:rsid w:val="0050462F"/>
    <w:rsid w:val="00504E62"/>
    <w:rsid w:val="00505845"/>
    <w:rsid w:val="00506074"/>
    <w:rsid w:val="005060F7"/>
    <w:rsid w:val="005061EF"/>
    <w:rsid w:val="00506A2B"/>
    <w:rsid w:val="00506AB2"/>
    <w:rsid w:val="00506E47"/>
    <w:rsid w:val="00506EB6"/>
    <w:rsid w:val="00507298"/>
    <w:rsid w:val="005072F0"/>
    <w:rsid w:val="005078D3"/>
    <w:rsid w:val="00507E0D"/>
    <w:rsid w:val="00507E83"/>
    <w:rsid w:val="00507EC5"/>
    <w:rsid w:val="0051069C"/>
    <w:rsid w:val="0051080C"/>
    <w:rsid w:val="00511694"/>
    <w:rsid w:val="005117F6"/>
    <w:rsid w:val="00511A7D"/>
    <w:rsid w:val="00511DCC"/>
    <w:rsid w:val="00512DDB"/>
    <w:rsid w:val="00513121"/>
    <w:rsid w:val="005137A5"/>
    <w:rsid w:val="0051382F"/>
    <w:rsid w:val="0051389B"/>
    <w:rsid w:val="00513C30"/>
    <w:rsid w:val="00513C87"/>
    <w:rsid w:val="00513E2C"/>
    <w:rsid w:val="00513FB0"/>
    <w:rsid w:val="005140B2"/>
    <w:rsid w:val="005140F7"/>
    <w:rsid w:val="005141DC"/>
    <w:rsid w:val="00514A1A"/>
    <w:rsid w:val="00514F5C"/>
    <w:rsid w:val="005150EE"/>
    <w:rsid w:val="00515294"/>
    <w:rsid w:val="0051532B"/>
    <w:rsid w:val="00515FA0"/>
    <w:rsid w:val="005160D0"/>
    <w:rsid w:val="005169DF"/>
    <w:rsid w:val="005179CD"/>
    <w:rsid w:val="00517A01"/>
    <w:rsid w:val="005205BA"/>
    <w:rsid w:val="00520B79"/>
    <w:rsid w:val="00520BD4"/>
    <w:rsid w:val="005212A9"/>
    <w:rsid w:val="00521620"/>
    <w:rsid w:val="0052182B"/>
    <w:rsid w:val="00521C6D"/>
    <w:rsid w:val="00521C8E"/>
    <w:rsid w:val="00522738"/>
    <w:rsid w:val="0052314A"/>
    <w:rsid w:val="005235D8"/>
    <w:rsid w:val="005239F9"/>
    <w:rsid w:val="0052400C"/>
    <w:rsid w:val="0052405C"/>
    <w:rsid w:val="00524C8E"/>
    <w:rsid w:val="00524E36"/>
    <w:rsid w:val="00525648"/>
    <w:rsid w:val="00526117"/>
    <w:rsid w:val="00526768"/>
    <w:rsid w:val="005268A9"/>
    <w:rsid w:val="00526988"/>
    <w:rsid w:val="00526B0A"/>
    <w:rsid w:val="0052728F"/>
    <w:rsid w:val="005300AE"/>
    <w:rsid w:val="005302F5"/>
    <w:rsid w:val="0053081C"/>
    <w:rsid w:val="00530973"/>
    <w:rsid w:val="00530A2D"/>
    <w:rsid w:val="0053129C"/>
    <w:rsid w:val="005312D5"/>
    <w:rsid w:val="0053151C"/>
    <w:rsid w:val="005329FA"/>
    <w:rsid w:val="00532D6D"/>
    <w:rsid w:val="00533248"/>
    <w:rsid w:val="00533272"/>
    <w:rsid w:val="005332DB"/>
    <w:rsid w:val="00533619"/>
    <w:rsid w:val="00533B58"/>
    <w:rsid w:val="0053424D"/>
    <w:rsid w:val="00534927"/>
    <w:rsid w:val="00534A1C"/>
    <w:rsid w:val="00535233"/>
    <w:rsid w:val="00535357"/>
    <w:rsid w:val="00535478"/>
    <w:rsid w:val="0053597B"/>
    <w:rsid w:val="00536090"/>
    <w:rsid w:val="005360CF"/>
    <w:rsid w:val="005365D4"/>
    <w:rsid w:val="00536854"/>
    <w:rsid w:val="005368F7"/>
    <w:rsid w:val="00536AD8"/>
    <w:rsid w:val="005370F9"/>
    <w:rsid w:val="005377BA"/>
    <w:rsid w:val="00537DA6"/>
    <w:rsid w:val="00540676"/>
    <w:rsid w:val="00540754"/>
    <w:rsid w:val="00540C73"/>
    <w:rsid w:val="005411DF"/>
    <w:rsid w:val="0054126C"/>
    <w:rsid w:val="00541573"/>
    <w:rsid w:val="0054193A"/>
    <w:rsid w:val="00541AB5"/>
    <w:rsid w:val="00541B61"/>
    <w:rsid w:val="00541E3C"/>
    <w:rsid w:val="00542C71"/>
    <w:rsid w:val="00543C81"/>
    <w:rsid w:val="00544805"/>
    <w:rsid w:val="00544C62"/>
    <w:rsid w:val="0054575D"/>
    <w:rsid w:val="0054600A"/>
    <w:rsid w:val="00546232"/>
    <w:rsid w:val="005462FA"/>
    <w:rsid w:val="005467EE"/>
    <w:rsid w:val="005468BA"/>
    <w:rsid w:val="005471C8"/>
    <w:rsid w:val="005474A3"/>
    <w:rsid w:val="0054795B"/>
    <w:rsid w:val="00547A38"/>
    <w:rsid w:val="00547E9C"/>
    <w:rsid w:val="00550041"/>
    <w:rsid w:val="005500EB"/>
    <w:rsid w:val="005503B1"/>
    <w:rsid w:val="005504E8"/>
    <w:rsid w:val="00550604"/>
    <w:rsid w:val="0055091B"/>
    <w:rsid w:val="00550F6F"/>
    <w:rsid w:val="005511D7"/>
    <w:rsid w:val="00551821"/>
    <w:rsid w:val="00551AA0"/>
    <w:rsid w:val="00551B0F"/>
    <w:rsid w:val="00551F59"/>
    <w:rsid w:val="00551FBF"/>
    <w:rsid w:val="005524BC"/>
    <w:rsid w:val="00552553"/>
    <w:rsid w:val="00552622"/>
    <w:rsid w:val="005528B9"/>
    <w:rsid w:val="00553E88"/>
    <w:rsid w:val="00554A02"/>
    <w:rsid w:val="00554A53"/>
    <w:rsid w:val="00554CD9"/>
    <w:rsid w:val="00554DB8"/>
    <w:rsid w:val="00555119"/>
    <w:rsid w:val="005554C7"/>
    <w:rsid w:val="0055557F"/>
    <w:rsid w:val="00556118"/>
    <w:rsid w:val="0055613E"/>
    <w:rsid w:val="005565E4"/>
    <w:rsid w:val="0055667D"/>
    <w:rsid w:val="00556764"/>
    <w:rsid w:val="00556DA1"/>
    <w:rsid w:val="00557BFF"/>
    <w:rsid w:val="00557C4B"/>
    <w:rsid w:val="00557F77"/>
    <w:rsid w:val="00557FD7"/>
    <w:rsid w:val="00560579"/>
    <w:rsid w:val="00560BCD"/>
    <w:rsid w:val="0056156C"/>
    <w:rsid w:val="005617B4"/>
    <w:rsid w:val="00561913"/>
    <w:rsid w:val="00561B17"/>
    <w:rsid w:val="00561C47"/>
    <w:rsid w:val="00562131"/>
    <w:rsid w:val="0056217B"/>
    <w:rsid w:val="005622EE"/>
    <w:rsid w:val="005624AC"/>
    <w:rsid w:val="00562869"/>
    <w:rsid w:val="005629A6"/>
    <w:rsid w:val="00562F62"/>
    <w:rsid w:val="00562FBD"/>
    <w:rsid w:val="0056311A"/>
    <w:rsid w:val="00563551"/>
    <w:rsid w:val="00563845"/>
    <w:rsid w:val="00563F25"/>
    <w:rsid w:val="00564D20"/>
    <w:rsid w:val="00564F34"/>
    <w:rsid w:val="0056500E"/>
    <w:rsid w:val="005651FF"/>
    <w:rsid w:val="00565349"/>
    <w:rsid w:val="0056568B"/>
    <w:rsid w:val="00565D28"/>
    <w:rsid w:val="0056677F"/>
    <w:rsid w:val="005668FC"/>
    <w:rsid w:val="0056698B"/>
    <w:rsid w:val="00566D80"/>
    <w:rsid w:val="00566E1C"/>
    <w:rsid w:val="005673EE"/>
    <w:rsid w:val="00567777"/>
    <w:rsid w:val="005677CC"/>
    <w:rsid w:val="0056799E"/>
    <w:rsid w:val="00567A4A"/>
    <w:rsid w:val="00567BF2"/>
    <w:rsid w:val="0057026B"/>
    <w:rsid w:val="0057032F"/>
    <w:rsid w:val="00570A67"/>
    <w:rsid w:val="00570AD1"/>
    <w:rsid w:val="0057116A"/>
    <w:rsid w:val="005713F9"/>
    <w:rsid w:val="005714ED"/>
    <w:rsid w:val="005721AB"/>
    <w:rsid w:val="0057255B"/>
    <w:rsid w:val="00572809"/>
    <w:rsid w:val="00572ECD"/>
    <w:rsid w:val="0057339C"/>
    <w:rsid w:val="00573A8E"/>
    <w:rsid w:val="00573B7C"/>
    <w:rsid w:val="005743DC"/>
    <w:rsid w:val="005756A5"/>
    <w:rsid w:val="00575757"/>
    <w:rsid w:val="00575CAD"/>
    <w:rsid w:val="00575EA4"/>
    <w:rsid w:val="005760DA"/>
    <w:rsid w:val="0057630D"/>
    <w:rsid w:val="00576C3F"/>
    <w:rsid w:val="00576C66"/>
    <w:rsid w:val="00576E98"/>
    <w:rsid w:val="00576F87"/>
    <w:rsid w:val="00577639"/>
    <w:rsid w:val="0058034C"/>
    <w:rsid w:val="005803FC"/>
    <w:rsid w:val="00580958"/>
    <w:rsid w:val="00580A13"/>
    <w:rsid w:val="00580D17"/>
    <w:rsid w:val="00580E36"/>
    <w:rsid w:val="00580E58"/>
    <w:rsid w:val="00580FD7"/>
    <w:rsid w:val="00581084"/>
    <w:rsid w:val="0058116A"/>
    <w:rsid w:val="00581370"/>
    <w:rsid w:val="0058181F"/>
    <w:rsid w:val="005818E6"/>
    <w:rsid w:val="00581D07"/>
    <w:rsid w:val="00582329"/>
    <w:rsid w:val="005823BE"/>
    <w:rsid w:val="00582477"/>
    <w:rsid w:val="005825E3"/>
    <w:rsid w:val="005829B0"/>
    <w:rsid w:val="00582A4F"/>
    <w:rsid w:val="00582B13"/>
    <w:rsid w:val="00582CAC"/>
    <w:rsid w:val="00582FAC"/>
    <w:rsid w:val="005831AB"/>
    <w:rsid w:val="005835B1"/>
    <w:rsid w:val="00583DC7"/>
    <w:rsid w:val="0058423D"/>
    <w:rsid w:val="00584452"/>
    <w:rsid w:val="005844E6"/>
    <w:rsid w:val="00584E7F"/>
    <w:rsid w:val="00585185"/>
    <w:rsid w:val="0058538D"/>
    <w:rsid w:val="00585A76"/>
    <w:rsid w:val="00585DF4"/>
    <w:rsid w:val="005860E2"/>
    <w:rsid w:val="00586241"/>
    <w:rsid w:val="005867FF"/>
    <w:rsid w:val="00587198"/>
    <w:rsid w:val="00587A73"/>
    <w:rsid w:val="00587ADC"/>
    <w:rsid w:val="00587B6B"/>
    <w:rsid w:val="005900A0"/>
    <w:rsid w:val="00590294"/>
    <w:rsid w:val="005907A2"/>
    <w:rsid w:val="00591527"/>
    <w:rsid w:val="00591701"/>
    <w:rsid w:val="00591A46"/>
    <w:rsid w:val="00591B92"/>
    <w:rsid w:val="005927B2"/>
    <w:rsid w:val="005928F3"/>
    <w:rsid w:val="00593079"/>
    <w:rsid w:val="005933B3"/>
    <w:rsid w:val="005938D4"/>
    <w:rsid w:val="005938E5"/>
    <w:rsid w:val="0059393F"/>
    <w:rsid w:val="00593B06"/>
    <w:rsid w:val="00594394"/>
    <w:rsid w:val="00594711"/>
    <w:rsid w:val="00594998"/>
    <w:rsid w:val="00595165"/>
    <w:rsid w:val="0059519F"/>
    <w:rsid w:val="0059521C"/>
    <w:rsid w:val="005955B5"/>
    <w:rsid w:val="005955D3"/>
    <w:rsid w:val="00595F48"/>
    <w:rsid w:val="00595F56"/>
    <w:rsid w:val="00595F5E"/>
    <w:rsid w:val="00596267"/>
    <w:rsid w:val="00596322"/>
    <w:rsid w:val="005966D2"/>
    <w:rsid w:val="00596DC7"/>
    <w:rsid w:val="00596E4E"/>
    <w:rsid w:val="00597036"/>
    <w:rsid w:val="005970C5"/>
    <w:rsid w:val="005A0586"/>
    <w:rsid w:val="005A0BCB"/>
    <w:rsid w:val="005A11A8"/>
    <w:rsid w:val="005A1507"/>
    <w:rsid w:val="005A18FA"/>
    <w:rsid w:val="005A19B0"/>
    <w:rsid w:val="005A1DD6"/>
    <w:rsid w:val="005A2133"/>
    <w:rsid w:val="005A3043"/>
    <w:rsid w:val="005A3230"/>
    <w:rsid w:val="005A3251"/>
    <w:rsid w:val="005A3627"/>
    <w:rsid w:val="005A39DB"/>
    <w:rsid w:val="005A411A"/>
    <w:rsid w:val="005A42B1"/>
    <w:rsid w:val="005A42C3"/>
    <w:rsid w:val="005A4602"/>
    <w:rsid w:val="005A4CA1"/>
    <w:rsid w:val="005A555A"/>
    <w:rsid w:val="005A5A34"/>
    <w:rsid w:val="005A5C54"/>
    <w:rsid w:val="005A60FA"/>
    <w:rsid w:val="005A66D0"/>
    <w:rsid w:val="005A6A09"/>
    <w:rsid w:val="005A712C"/>
    <w:rsid w:val="005A7348"/>
    <w:rsid w:val="005A775D"/>
    <w:rsid w:val="005B05AB"/>
    <w:rsid w:val="005B05E4"/>
    <w:rsid w:val="005B106B"/>
    <w:rsid w:val="005B15F8"/>
    <w:rsid w:val="005B1694"/>
    <w:rsid w:val="005B17B9"/>
    <w:rsid w:val="005B1F3A"/>
    <w:rsid w:val="005B2186"/>
    <w:rsid w:val="005B2200"/>
    <w:rsid w:val="005B2270"/>
    <w:rsid w:val="005B231E"/>
    <w:rsid w:val="005B2323"/>
    <w:rsid w:val="005B2547"/>
    <w:rsid w:val="005B26C1"/>
    <w:rsid w:val="005B2709"/>
    <w:rsid w:val="005B27C4"/>
    <w:rsid w:val="005B2847"/>
    <w:rsid w:val="005B2930"/>
    <w:rsid w:val="005B3476"/>
    <w:rsid w:val="005B37A0"/>
    <w:rsid w:val="005B3C82"/>
    <w:rsid w:val="005B3DEA"/>
    <w:rsid w:val="005B3F15"/>
    <w:rsid w:val="005B4053"/>
    <w:rsid w:val="005B4D5C"/>
    <w:rsid w:val="005B510A"/>
    <w:rsid w:val="005B53EA"/>
    <w:rsid w:val="005B55CB"/>
    <w:rsid w:val="005B583A"/>
    <w:rsid w:val="005B5CC4"/>
    <w:rsid w:val="005B5EF2"/>
    <w:rsid w:val="005B61B3"/>
    <w:rsid w:val="005B6A81"/>
    <w:rsid w:val="005B6E17"/>
    <w:rsid w:val="005B6F20"/>
    <w:rsid w:val="005B6F3D"/>
    <w:rsid w:val="005B7AC0"/>
    <w:rsid w:val="005B7CE0"/>
    <w:rsid w:val="005C049B"/>
    <w:rsid w:val="005C0871"/>
    <w:rsid w:val="005C0BD1"/>
    <w:rsid w:val="005C0BEC"/>
    <w:rsid w:val="005C0DC3"/>
    <w:rsid w:val="005C12B0"/>
    <w:rsid w:val="005C151E"/>
    <w:rsid w:val="005C1725"/>
    <w:rsid w:val="005C19D2"/>
    <w:rsid w:val="005C1B2A"/>
    <w:rsid w:val="005C1E74"/>
    <w:rsid w:val="005C1EB2"/>
    <w:rsid w:val="005C27EC"/>
    <w:rsid w:val="005C297F"/>
    <w:rsid w:val="005C33E7"/>
    <w:rsid w:val="005C3643"/>
    <w:rsid w:val="005C3DC9"/>
    <w:rsid w:val="005C4678"/>
    <w:rsid w:val="005C4827"/>
    <w:rsid w:val="005C51B0"/>
    <w:rsid w:val="005C5298"/>
    <w:rsid w:val="005C569A"/>
    <w:rsid w:val="005C5A1B"/>
    <w:rsid w:val="005C646F"/>
    <w:rsid w:val="005C6801"/>
    <w:rsid w:val="005C7143"/>
    <w:rsid w:val="005C7F6D"/>
    <w:rsid w:val="005D07E3"/>
    <w:rsid w:val="005D1097"/>
    <w:rsid w:val="005D1CAA"/>
    <w:rsid w:val="005D23C7"/>
    <w:rsid w:val="005D2557"/>
    <w:rsid w:val="005D264F"/>
    <w:rsid w:val="005D2CE7"/>
    <w:rsid w:val="005D2F2F"/>
    <w:rsid w:val="005D3FA7"/>
    <w:rsid w:val="005D3FF2"/>
    <w:rsid w:val="005D435E"/>
    <w:rsid w:val="005D43EE"/>
    <w:rsid w:val="005D4863"/>
    <w:rsid w:val="005D4D96"/>
    <w:rsid w:val="005D4F24"/>
    <w:rsid w:val="005D5229"/>
    <w:rsid w:val="005D5365"/>
    <w:rsid w:val="005D5A69"/>
    <w:rsid w:val="005D5D3A"/>
    <w:rsid w:val="005D5FDC"/>
    <w:rsid w:val="005D6236"/>
    <w:rsid w:val="005D6974"/>
    <w:rsid w:val="005D6DC5"/>
    <w:rsid w:val="005D71CF"/>
    <w:rsid w:val="005D7DC2"/>
    <w:rsid w:val="005D7E2F"/>
    <w:rsid w:val="005D7FD1"/>
    <w:rsid w:val="005E0BBB"/>
    <w:rsid w:val="005E0BFA"/>
    <w:rsid w:val="005E0C7C"/>
    <w:rsid w:val="005E0FBC"/>
    <w:rsid w:val="005E15F8"/>
    <w:rsid w:val="005E177C"/>
    <w:rsid w:val="005E1CEE"/>
    <w:rsid w:val="005E1E97"/>
    <w:rsid w:val="005E2F8C"/>
    <w:rsid w:val="005E3199"/>
    <w:rsid w:val="005E387F"/>
    <w:rsid w:val="005E3E74"/>
    <w:rsid w:val="005E3FEE"/>
    <w:rsid w:val="005E4A3A"/>
    <w:rsid w:val="005E4C4B"/>
    <w:rsid w:val="005E4E22"/>
    <w:rsid w:val="005E51FC"/>
    <w:rsid w:val="005E5732"/>
    <w:rsid w:val="005E5981"/>
    <w:rsid w:val="005E5B65"/>
    <w:rsid w:val="005E5C34"/>
    <w:rsid w:val="005E64A0"/>
    <w:rsid w:val="005E6993"/>
    <w:rsid w:val="005E6A7C"/>
    <w:rsid w:val="005E6CD9"/>
    <w:rsid w:val="005E74B8"/>
    <w:rsid w:val="005E7A07"/>
    <w:rsid w:val="005E7A8C"/>
    <w:rsid w:val="005F06E7"/>
    <w:rsid w:val="005F0947"/>
    <w:rsid w:val="005F09E5"/>
    <w:rsid w:val="005F0C8C"/>
    <w:rsid w:val="005F0EB1"/>
    <w:rsid w:val="005F0F15"/>
    <w:rsid w:val="005F11C7"/>
    <w:rsid w:val="005F1545"/>
    <w:rsid w:val="005F19DA"/>
    <w:rsid w:val="005F1BA3"/>
    <w:rsid w:val="005F24E7"/>
    <w:rsid w:val="005F2519"/>
    <w:rsid w:val="005F267A"/>
    <w:rsid w:val="005F2787"/>
    <w:rsid w:val="005F278C"/>
    <w:rsid w:val="005F2EB9"/>
    <w:rsid w:val="005F2F4D"/>
    <w:rsid w:val="005F35E7"/>
    <w:rsid w:val="005F3F0F"/>
    <w:rsid w:val="005F4375"/>
    <w:rsid w:val="005F43BB"/>
    <w:rsid w:val="005F4DAE"/>
    <w:rsid w:val="005F4F2D"/>
    <w:rsid w:val="005F5456"/>
    <w:rsid w:val="005F54B8"/>
    <w:rsid w:val="005F590F"/>
    <w:rsid w:val="005F5AC3"/>
    <w:rsid w:val="005F5F04"/>
    <w:rsid w:val="005F6126"/>
    <w:rsid w:val="005F6181"/>
    <w:rsid w:val="005F61C2"/>
    <w:rsid w:val="005F65CD"/>
    <w:rsid w:val="005F72A6"/>
    <w:rsid w:val="005F7341"/>
    <w:rsid w:val="005F73F4"/>
    <w:rsid w:val="005F764E"/>
    <w:rsid w:val="005F7C9C"/>
    <w:rsid w:val="00600326"/>
    <w:rsid w:val="006003A4"/>
    <w:rsid w:val="006003FD"/>
    <w:rsid w:val="00600677"/>
    <w:rsid w:val="0060099C"/>
    <w:rsid w:val="00601113"/>
    <w:rsid w:val="0060111C"/>
    <w:rsid w:val="00601414"/>
    <w:rsid w:val="00601A30"/>
    <w:rsid w:val="00601B40"/>
    <w:rsid w:val="006023DD"/>
    <w:rsid w:val="0060245A"/>
    <w:rsid w:val="006027F6"/>
    <w:rsid w:val="00602982"/>
    <w:rsid w:val="006030FD"/>
    <w:rsid w:val="00603357"/>
    <w:rsid w:val="006034D7"/>
    <w:rsid w:val="00603566"/>
    <w:rsid w:val="00603775"/>
    <w:rsid w:val="00603CD0"/>
    <w:rsid w:val="00603F82"/>
    <w:rsid w:val="0060454F"/>
    <w:rsid w:val="00604592"/>
    <w:rsid w:val="00604AA3"/>
    <w:rsid w:val="00604C97"/>
    <w:rsid w:val="00604F2F"/>
    <w:rsid w:val="00604FA4"/>
    <w:rsid w:val="00605316"/>
    <w:rsid w:val="006058C3"/>
    <w:rsid w:val="00605C9A"/>
    <w:rsid w:val="00605E0D"/>
    <w:rsid w:val="0060644D"/>
    <w:rsid w:val="00606554"/>
    <w:rsid w:val="006066A9"/>
    <w:rsid w:val="00607175"/>
    <w:rsid w:val="0060734B"/>
    <w:rsid w:val="006073BA"/>
    <w:rsid w:val="006074CF"/>
    <w:rsid w:val="006074FF"/>
    <w:rsid w:val="006078B4"/>
    <w:rsid w:val="00607940"/>
    <w:rsid w:val="00610363"/>
    <w:rsid w:val="00610C0B"/>
    <w:rsid w:val="00610C42"/>
    <w:rsid w:val="006111AF"/>
    <w:rsid w:val="00611D7B"/>
    <w:rsid w:val="0061222B"/>
    <w:rsid w:val="0061288E"/>
    <w:rsid w:val="00612A19"/>
    <w:rsid w:val="00612C78"/>
    <w:rsid w:val="00613217"/>
    <w:rsid w:val="0061382B"/>
    <w:rsid w:val="00613DFB"/>
    <w:rsid w:val="006140C2"/>
    <w:rsid w:val="0061418B"/>
    <w:rsid w:val="00614608"/>
    <w:rsid w:val="00614792"/>
    <w:rsid w:val="00614ACD"/>
    <w:rsid w:val="00615DB6"/>
    <w:rsid w:val="00615DE3"/>
    <w:rsid w:val="0061606C"/>
    <w:rsid w:val="00616D2F"/>
    <w:rsid w:val="00616FEB"/>
    <w:rsid w:val="006174AC"/>
    <w:rsid w:val="00617969"/>
    <w:rsid w:val="0062007C"/>
    <w:rsid w:val="006203C8"/>
    <w:rsid w:val="00620436"/>
    <w:rsid w:val="00620701"/>
    <w:rsid w:val="006209A0"/>
    <w:rsid w:val="006209E9"/>
    <w:rsid w:val="00620C2C"/>
    <w:rsid w:val="00621347"/>
    <w:rsid w:val="0062157D"/>
    <w:rsid w:val="00621813"/>
    <w:rsid w:val="00621F8D"/>
    <w:rsid w:val="00621FEC"/>
    <w:rsid w:val="006226C5"/>
    <w:rsid w:val="00622710"/>
    <w:rsid w:val="00622DB8"/>
    <w:rsid w:val="00623488"/>
    <w:rsid w:val="0062372F"/>
    <w:rsid w:val="006239DB"/>
    <w:rsid w:val="00623E41"/>
    <w:rsid w:val="00623F92"/>
    <w:rsid w:val="00624434"/>
    <w:rsid w:val="00624628"/>
    <w:rsid w:val="006248CB"/>
    <w:rsid w:val="00624A4F"/>
    <w:rsid w:val="00624B47"/>
    <w:rsid w:val="00624F55"/>
    <w:rsid w:val="006250ED"/>
    <w:rsid w:val="00625243"/>
    <w:rsid w:val="00625896"/>
    <w:rsid w:val="00625CEF"/>
    <w:rsid w:val="00625DBD"/>
    <w:rsid w:val="00626058"/>
    <w:rsid w:val="006263E0"/>
    <w:rsid w:val="00626604"/>
    <w:rsid w:val="00626670"/>
    <w:rsid w:val="006267A4"/>
    <w:rsid w:val="00626B45"/>
    <w:rsid w:val="006274AB"/>
    <w:rsid w:val="00630073"/>
    <w:rsid w:val="006307F8"/>
    <w:rsid w:val="006309FA"/>
    <w:rsid w:val="006312E4"/>
    <w:rsid w:val="006313F0"/>
    <w:rsid w:val="00631452"/>
    <w:rsid w:val="0063170A"/>
    <w:rsid w:val="00631D6A"/>
    <w:rsid w:val="0063250F"/>
    <w:rsid w:val="00632541"/>
    <w:rsid w:val="0063297B"/>
    <w:rsid w:val="006329A0"/>
    <w:rsid w:val="00633053"/>
    <w:rsid w:val="006331FF"/>
    <w:rsid w:val="006332C5"/>
    <w:rsid w:val="006334BB"/>
    <w:rsid w:val="00633517"/>
    <w:rsid w:val="006335C0"/>
    <w:rsid w:val="00633966"/>
    <w:rsid w:val="00633B8B"/>
    <w:rsid w:val="00633C43"/>
    <w:rsid w:val="00633EFE"/>
    <w:rsid w:val="0063400E"/>
    <w:rsid w:val="0063440A"/>
    <w:rsid w:val="0063459E"/>
    <w:rsid w:val="00634624"/>
    <w:rsid w:val="006349CE"/>
    <w:rsid w:val="00634CCB"/>
    <w:rsid w:val="00634EA0"/>
    <w:rsid w:val="006350D7"/>
    <w:rsid w:val="00635930"/>
    <w:rsid w:val="00635BA5"/>
    <w:rsid w:val="006364DF"/>
    <w:rsid w:val="00637867"/>
    <w:rsid w:val="00637AE9"/>
    <w:rsid w:val="00637D36"/>
    <w:rsid w:val="00640328"/>
    <w:rsid w:val="00640371"/>
    <w:rsid w:val="006410DA"/>
    <w:rsid w:val="00641797"/>
    <w:rsid w:val="00641A0E"/>
    <w:rsid w:val="00641D75"/>
    <w:rsid w:val="00641DE7"/>
    <w:rsid w:val="00641F1E"/>
    <w:rsid w:val="00642055"/>
    <w:rsid w:val="006420D3"/>
    <w:rsid w:val="00642191"/>
    <w:rsid w:val="006427A4"/>
    <w:rsid w:val="00642EB4"/>
    <w:rsid w:val="00642F2A"/>
    <w:rsid w:val="00642F43"/>
    <w:rsid w:val="0064321F"/>
    <w:rsid w:val="0064350F"/>
    <w:rsid w:val="006438FB"/>
    <w:rsid w:val="00643AD0"/>
    <w:rsid w:val="00644145"/>
    <w:rsid w:val="0064427B"/>
    <w:rsid w:val="006448E6"/>
    <w:rsid w:val="00644994"/>
    <w:rsid w:val="00644FFA"/>
    <w:rsid w:val="006456F9"/>
    <w:rsid w:val="006457B0"/>
    <w:rsid w:val="00645A4A"/>
    <w:rsid w:val="00645BE1"/>
    <w:rsid w:val="00645F0C"/>
    <w:rsid w:val="00646261"/>
    <w:rsid w:val="0064674F"/>
    <w:rsid w:val="00646A3F"/>
    <w:rsid w:val="00646A6D"/>
    <w:rsid w:val="006472BB"/>
    <w:rsid w:val="00647400"/>
    <w:rsid w:val="00647909"/>
    <w:rsid w:val="00647DB6"/>
    <w:rsid w:val="0065002F"/>
    <w:rsid w:val="00651159"/>
    <w:rsid w:val="00651488"/>
    <w:rsid w:val="0065158E"/>
    <w:rsid w:val="006523D0"/>
    <w:rsid w:val="006523E3"/>
    <w:rsid w:val="0065284E"/>
    <w:rsid w:val="00652F8F"/>
    <w:rsid w:val="006532DE"/>
    <w:rsid w:val="006533C7"/>
    <w:rsid w:val="00653574"/>
    <w:rsid w:val="0065358B"/>
    <w:rsid w:val="006536EA"/>
    <w:rsid w:val="006538CB"/>
    <w:rsid w:val="006539E2"/>
    <w:rsid w:val="00653D42"/>
    <w:rsid w:val="00653D71"/>
    <w:rsid w:val="00653FB1"/>
    <w:rsid w:val="006543D1"/>
    <w:rsid w:val="00654685"/>
    <w:rsid w:val="006546E9"/>
    <w:rsid w:val="00654994"/>
    <w:rsid w:val="006549B5"/>
    <w:rsid w:val="00654F4C"/>
    <w:rsid w:val="0065505D"/>
    <w:rsid w:val="00655459"/>
    <w:rsid w:val="006554F9"/>
    <w:rsid w:val="00655873"/>
    <w:rsid w:val="0065587D"/>
    <w:rsid w:val="00655ECA"/>
    <w:rsid w:val="00656317"/>
    <w:rsid w:val="00656851"/>
    <w:rsid w:val="0065685B"/>
    <w:rsid w:val="00656B89"/>
    <w:rsid w:val="00656C1D"/>
    <w:rsid w:val="00656DF0"/>
    <w:rsid w:val="006579DE"/>
    <w:rsid w:val="00657ECC"/>
    <w:rsid w:val="006600FA"/>
    <w:rsid w:val="006606BD"/>
    <w:rsid w:val="00660A5D"/>
    <w:rsid w:val="00661786"/>
    <w:rsid w:val="006618E2"/>
    <w:rsid w:val="006620DA"/>
    <w:rsid w:val="0066264C"/>
    <w:rsid w:val="006627C1"/>
    <w:rsid w:val="00662AC1"/>
    <w:rsid w:val="0066314B"/>
    <w:rsid w:val="00663B9E"/>
    <w:rsid w:val="00663D6E"/>
    <w:rsid w:val="00663E3A"/>
    <w:rsid w:val="00663E4C"/>
    <w:rsid w:val="00663FCC"/>
    <w:rsid w:val="00664342"/>
    <w:rsid w:val="00664A08"/>
    <w:rsid w:val="00664AAA"/>
    <w:rsid w:val="00664B11"/>
    <w:rsid w:val="00664C09"/>
    <w:rsid w:val="00664C52"/>
    <w:rsid w:val="0066559B"/>
    <w:rsid w:val="006657F4"/>
    <w:rsid w:val="00665B99"/>
    <w:rsid w:val="00666003"/>
    <w:rsid w:val="006664C0"/>
    <w:rsid w:val="0066685C"/>
    <w:rsid w:val="00666E24"/>
    <w:rsid w:val="0066728C"/>
    <w:rsid w:val="0066753F"/>
    <w:rsid w:val="00667736"/>
    <w:rsid w:val="00667C8B"/>
    <w:rsid w:val="00667DE6"/>
    <w:rsid w:val="00670542"/>
    <w:rsid w:val="00670914"/>
    <w:rsid w:val="00670AB8"/>
    <w:rsid w:val="0067124A"/>
    <w:rsid w:val="0067142E"/>
    <w:rsid w:val="00671E11"/>
    <w:rsid w:val="0067227C"/>
    <w:rsid w:val="00672563"/>
    <w:rsid w:val="00672657"/>
    <w:rsid w:val="0067283A"/>
    <w:rsid w:val="00672E12"/>
    <w:rsid w:val="006731F6"/>
    <w:rsid w:val="00673D1E"/>
    <w:rsid w:val="00673F31"/>
    <w:rsid w:val="00674216"/>
    <w:rsid w:val="00674E39"/>
    <w:rsid w:val="00674EB9"/>
    <w:rsid w:val="00676133"/>
    <w:rsid w:val="0067619D"/>
    <w:rsid w:val="00676453"/>
    <w:rsid w:val="00676815"/>
    <w:rsid w:val="0067698A"/>
    <w:rsid w:val="006773DE"/>
    <w:rsid w:val="00677AA6"/>
    <w:rsid w:val="00677F04"/>
    <w:rsid w:val="00677FDB"/>
    <w:rsid w:val="00680094"/>
    <w:rsid w:val="00680341"/>
    <w:rsid w:val="00680368"/>
    <w:rsid w:val="00680A6F"/>
    <w:rsid w:val="00680DE6"/>
    <w:rsid w:val="006813D2"/>
    <w:rsid w:val="006816DA"/>
    <w:rsid w:val="006819F0"/>
    <w:rsid w:val="00681A35"/>
    <w:rsid w:val="00681BDC"/>
    <w:rsid w:val="0068235A"/>
    <w:rsid w:val="006823E9"/>
    <w:rsid w:val="00682470"/>
    <w:rsid w:val="00682706"/>
    <w:rsid w:val="006827F7"/>
    <w:rsid w:val="00682937"/>
    <w:rsid w:val="00682953"/>
    <w:rsid w:val="00682CAD"/>
    <w:rsid w:val="00682CEF"/>
    <w:rsid w:val="00682ED2"/>
    <w:rsid w:val="006830BD"/>
    <w:rsid w:val="00683282"/>
    <w:rsid w:val="00683284"/>
    <w:rsid w:val="00683321"/>
    <w:rsid w:val="00683514"/>
    <w:rsid w:val="006835F0"/>
    <w:rsid w:val="006841FA"/>
    <w:rsid w:val="00684874"/>
    <w:rsid w:val="0068492B"/>
    <w:rsid w:val="006850A1"/>
    <w:rsid w:val="00685192"/>
    <w:rsid w:val="00685303"/>
    <w:rsid w:val="00685357"/>
    <w:rsid w:val="00685394"/>
    <w:rsid w:val="00685926"/>
    <w:rsid w:val="00685C82"/>
    <w:rsid w:val="00685C8B"/>
    <w:rsid w:val="00685D44"/>
    <w:rsid w:val="00685F84"/>
    <w:rsid w:val="00686684"/>
    <w:rsid w:val="006867C9"/>
    <w:rsid w:val="006868B8"/>
    <w:rsid w:val="006877A0"/>
    <w:rsid w:val="00687890"/>
    <w:rsid w:val="0068799B"/>
    <w:rsid w:val="00687DBC"/>
    <w:rsid w:val="00690023"/>
    <w:rsid w:val="00690251"/>
    <w:rsid w:val="006904D5"/>
    <w:rsid w:val="00690567"/>
    <w:rsid w:val="006907B7"/>
    <w:rsid w:val="00690EAE"/>
    <w:rsid w:val="00690FFE"/>
    <w:rsid w:val="006910E8"/>
    <w:rsid w:val="00693793"/>
    <w:rsid w:val="00693A8C"/>
    <w:rsid w:val="00693AB1"/>
    <w:rsid w:val="00693F14"/>
    <w:rsid w:val="00694337"/>
    <w:rsid w:val="006950DC"/>
    <w:rsid w:val="0069560E"/>
    <w:rsid w:val="006968B9"/>
    <w:rsid w:val="006969CC"/>
    <w:rsid w:val="0069712C"/>
    <w:rsid w:val="00697149"/>
    <w:rsid w:val="00697271"/>
    <w:rsid w:val="00697663"/>
    <w:rsid w:val="006A03DF"/>
    <w:rsid w:val="006A03F4"/>
    <w:rsid w:val="006A0606"/>
    <w:rsid w:val="006A0BD5"/>
    <w:rsid w:val="006A0EB1"/>
    <w:rsid w:val="006A0EB7"/>
    <w:rsid w:val="006A0EDF"/>
    <w:rsid w:val="006A0F31"/>
    <w:rsid w:val="006A18C2"/>
    <w:rsid w:val="006A1948"/>
    <w:rsid w:val="006A1962"/>
    <w:rsid w:val="006A1A8E"/>
    <w:rsid w:val="006A22AD"/>
    <w:rsid w:val="006A231B"/>
    <w:rsid w:val="006A27C8"/>
    <w:rsid w:val="006A2C08"/>
    <w:rsid w:val="006A2C2E"/>
    <w:rsid w:val="006A2CE6"/>
    <w:rsid w:val="006A2D68"/>
    <w:rsid w:val="006A2F76"/>
    <w:rsid w:val="006A3E66"/>
    <w:rsid w:val="006A3FF8"/>
    <w:rsid w:val="006A487A"/>
    <w:rsid w:val="006A4962"/>
    <w:rsid w:val="006A4A0A"/>
    <w:rsid w:val="006A4A8B"/>
    <w:rsid w:val="006A50D5"/>
    <w:rsid w:val="006A562C"/>
    <w:rsid w:val="006A56F1"/>
    <w:rsid w:val="006A5774"/>
    <w:rsid w:val="006A5945"/>
    <w:rsid w:val="006A5BDF"/>
    <w:rsid w:val="006A5CBA"/>
    <w:rsid w:val="006A5DD3"/>
    <w:rsid w:val="006A5DDE"/>
    <w:rsid w:val="006A5FD2"/>
    <w:rsid w:val="006A6017"/>
    <w:rsid w:val="006A63F8"/>
    <w:rsid w:val="006A6580"/>
    <w:rsid w:val="006A6583"/>
    <w:rsid w:val="006A699C"/>
    <w:rsid w:val="006A6F67"/>
    <w:rsid w:val="006A7786"/>
    <w:rsid w:val="006A7868"/>
    <w:rsid w:val="006A78D3"/>
    <w:rsid w:val="006A7CBD"/>
    <w:rsid w:val="006A7CDC"/>
    <w:rsid w:val="006A7D3E"/>
    <w:rsid w:val="006B04FC"/>
    <w:rsid w:val="006B06FD"/>
    <w:rsid w:val="006B07B8"/>
    <w:rsid w:val="006B10D4"/>
    <w:rsid w:val="006B15D9"/>
    <w:rsid w:val="006B1757"/>
    <w:rsid w:val="006B18A3"/>
    <w:rsid w:val="006B1FE7"/>
    <w:rsid w:val="006B20CD"/>
    <w:rsid w:val="006B20DF"/>
    <w:rsid w:val="006B2218"/>
    <w:rsid w:val="006B2323"/>
    <w:rsid w:val="006B2925"/>
    <w:rsid w:val="006B2B35"/>
    <w:rsid w:val="006B2B7F"/>
    <w:rsid w:val="006B313D"/>
    <w:rsid w:val="006B33F2"/>
    <w:rsid w:val="006B3486"/>
    <w:rsid w:val="006B37E6"/>
    <w:rsid w:val="006B3843"/>
    <w:rsid w:val="006B3B28"/>
    <w:rsid w:val="006B3BD6"/>
    <w:rsid w:val="006B3EA1"/>
    <w:rsid w:val="006B45E4"/>
    <w:rsid w:val="006B4774"/>
    <w:rsid w:val="006B4BA8"/>
    <w:rsid w:val="006B5782"/>
    <w:rsid w:val="006B57D4"/>
    <w:rsid w:val="006B58A0"/>
    <w:rsid w:val="006B5DB2"/>
    <w:rsid w:val="006B6088"/>
    <w:rsid w:val="006B62C3"/>
    <w:rsid w:val="006B6456"/>
    <w:rsid w:val="006B713B"/>
    <w:rsid w:val="006B7325"/>
    <w:rsid w:val="006B7409"/>
    <w:rsid w:val="006B75F8"/>
    <w:rsid w:val="006B78AA"/>
    <w:rsid w:val="006B78B3"/>
    <w:rsid w:val="006B7A79"/>
    <w:rsid w:val="006B7B22"/>
    <w:rsid w:val="006B7E0C"/>
    <w:rsid w:val="006C00EE"/>
    <w:rsid w:val="006C04A2"/>
    <w:rsid w:val="006C04C6"/>
    <w:rsid w:val="006C099B"/>
    <w:rsid w:val="006C0E95"/>
    <w:rsid w:val="006C1AB3"/>
    <w:rsid w:val="006C1B44"/>
    <w:rsid w:val="006C1C98"/>
    <w:rsid w:val="006C1D8C"/>
    <w:rsid w:val="006C1F19"/>
    <w:rsid w:val="006C220D"/>
    <w:rsid w:val="006C2494"/>
    <w:rsid w:val="006C2615"/>
    <w:rsid w:val="006C2949"/>
    <w:rsid w:val="006C308E"/>
    <w:rsid w:val="006C3630"/>
    <w:rsid w:val="006C36C1"/>
    <w:rsid w:val="006C37B4"/>
    <w:rsid w:val="006C3979"/>
    <w:rsid w:val="006C39B2"/>
    <w:rsid w:val="006C3BB9"/>
    <w:rsid w:val="006C3E55"/>
    <w:rsid w:val="006C3F1E"/>
    <w:rsid w:val="006C43CF"/>
    <w:rsid w:val="006C4A71"/>
    <w:rsid w:val="006C5421"/>
    <w:rsid w:val="006C5F36"/>
    <w:rsid w:val="006C656F"/>
    <w:rsid w:val="006C66D2"/>
    <w:rsid w:val="006C7037"/>
    <w:rsid w:val="006C70AD"/>
    <w:rsid w:val="006C7463"/>
    <w:rsid w:val="006C7609"/>
    <w:rsid w:val="006C762C"/>
    <w:rsid w:val="006C7697"/>
    <w:rsid w:val="006C77D4"/>
    <w:rsid w:val="006C7CAA"/>
    <w:rsid w:val="006C7ED9"/>
    <w:rsid w:val="006C7F5A"/>
    <w:rsid w:val="006D033F"/>
    <w:rsid w:val="006D061E"/>
    <w:rsid w:val="006D0AA4"/>
    <w:rsid w:val="006D1398"/>
    <w:rsid w:val="006D13AD"/>
    <w:rsid w:val="006D13F8"/>
    <w:rsid w:val="006D152B"/>
    <w:rsid w:val="006D181C"/>
    <w:rsid w:val="006D194A"/>
    <w:rsid w:val="006D1D06"/>
    <w:rsid w:val="006D1D07"/>
    <w:rsid w:val="006D20C3"/>
    <w:rsid w:val="006D217A"/>
    <w:rsid w:val="006D2A0C"/>
    <w:rsid w:val="006D2E03"/>
    <w:rsid w:val="006D2EB5"/>
    <w:rsid w:val="006D33E8"/>
    <w:rsid w:val="006D34FB"/>
    <w:rsid w:val="006D3B85"/>
    <w:rsid w:val="006D3CBD"/>
    <w:rsid w:val="006D40C1"/>
    <w:rsid w:val="006D4293"/>
    <w:rsid w:val="006D4702"/>
    <w:rsid w:val="006D4FCF"/>
    <w:rsid w:val="006D560D"/>
    <w:rsid w:val="006D568A"/>
    <w:rsid w:val="006D5C48"/>
    <w:rsid w:val="006D5D04"/>
    <w:rsid w:val="006D5D0A"/>
    <w:rsid w:val="006D5D1F"/>
    <w:rsid w:val="006D6004"/>
    <w:rsid w:val="006D6100"/>
    <w:rsid w:val="006D6541"/>
    <w:rsid w:val="006D69FA"/>
    <w:rsid w:val="006D6D91"/>
    <w:rsid w:val="006D7524"/>
    <w:rsid w:val="006D77B4"/>
    <w:rsid w:val="006D7CA8"/>
    <w:rsid w:val="006D7DB9"/>
    <w:rsid w:val="006D7F6B"/>
    <w:rsid w:val="006E00BC"/>
    <w:rsid w:val="006E05B2"/>
    <w:rsid w:val="006E0930"/>
    <w:rsid w:val="006E139A"/>
    <w:rsid w:val="006E17CD"/>
    <w:rsid w:val="006E1ED7"/>
    <w:rsid w:val="006E2141"/>
    <w:rsid w:val="006E2150"/>
    <w:rsid w:val="006E239C"/>
    <w:rsid w:val="006E264C"/>
    <w:rsid w:val="006E26A7"/>
    <w:rsid w:val="006E2707"/>
    <w:rsid w:val="006E270D"/>
    <w:rsid w:val="006E2845"/>
    <w:rsid w:val="006E2887"/>
    <w:rsid w:val="006E29A6"/>
    <w:rsid w:val="006E3047"/>
    <w:rsid w:val="006E31AF"/>
    <w:rsid w:val="006E37A8"/>
    <w:rsid w:val="006E37B9"/>
    <w:rsid w:val="006E37F7"/>
    <w:rsid w:val="006E39F4"/>
    <w:rsid w:val="006E3ED3"/>
    <w:rsid w:val="006E43CA"/>
    <w:rsid w:val="006E490A"/>
    <w:rsid w:val="006E4B04"/>
    <w:rsid w:val="006E4E59"/>
    <w:rsid w:val="006E56F5"/>
    <w:rsid w:val="006E59FB"/>
    <w:rsid w:val="006E6558"/>
    <w:rsid w:val="006E6684"/>
    <w:rsid w:val="006E697C"/>
    <w:rsid w:val="006F020F"/>
    <w:rsid w:val="006F0541"/>
    <w:rsid w:val="006F05A5"/>
    <w:rsid w:val="006F0E39"/>
    <w:rsid w:val="006F1027"/>
    <w:rsid w:val="006F124A"/>
    <w:rsid w:val="006F1A2B"/>
    <w:rsid w:val="006F1C3F"/>
    <w:rsid w:val="006F1FC1"/>
    <w:rsid w:val="006F2041"/>
    <w:rsid w:val="006F24F5"/>
    <w:rsid w:val="006F2AFB"/>
    <w:rsid w:val="006F322E"/>
    <w:rsid w:val="006F3275"/>
    <w:rsid w:val="006F33CC"/>
    <w:rsid w:val="006F36CE"/>
    <w:rsid w:val="006F3E0A"/>
    <w:rsid w:val="006F4147"/>
    <w:rsid w:val="006F493A"/>
    <w:rsid w:val="006F57F1"/>
    <w:rsid w:val="006F590D"/>
    <w:rsid w:val="006F5E86"/>
    <w:rsid w:val="006F638A"/>
    <w:rsid w:val="006F6879"/>
    <w:rsid w:val="006F692E"/>
    <w:rsid w:val="006F705A"/>
    <w:rsid w:val="006F76A2"/>
    <w:rsid w:val="006F79A7"/>
    <w:rsid w:val="006F79C0"/>
    <w:rsid w:val="006F7E86"/>
    <w:rsid w:val="006F7F1D"/>
    <w:rsid w:val="0070019A"/>
    <w:rsid w:val="00700229"/>
    <w:rsid w:val="0070052D"/>
    <w:rsid w:val="00700761"/>
    <w:rsid w:val="007008A6"/>
    <w:rsid w:val="00700B4D"/>
    <w:rsid w:val="00701193"/>
    <w:rsid w:val="0070163C"/>
    <w:rsid w:val="00701995"/>
    <w:rsid w:val="00701E78"/>
    <w:rsid w:val="00702523"/>
    <w:rsid w:val="00702A36"/>
    <w:rsid w:val="00702BE4"/>
    <w:rsid w:val="00702E37"/>
    <w:rsid w:val="007036B2"/>
    <w:rsid w:val="0070390F"/>
    <w:rsid w:val="007040E8"/>
    <w:rsid w:val="007046D8"/>
    <w:rsid w:val="00704B94"/>
    <w:rsid w:val="00704DB8"/>
    <w:rsid w:val="00704E2E"/>
    <w:rsid w:val="00704FBB"/>
    <w:rsid w:val="00705311"/>
    <w:rsid w:val="00705B2B"/>
    <w:rsid w:val="00706427"/>
    <w:rsid w:val="00706725"/>
    <w:rsid w:val="00706A26"/>
    <w:rsid w:val="00706B50"/>
    <w:rsid w:val="007075A3"/>
    <w:rsid w:val="00707792"/>
    <w:rsid w:val="00707F2B"/>
    <w:rsid w:val="00707FBF"/>
    <w:rsid w:val="0071003C"/>
    <w:rsid w:val="007102EC"/>
    <w:rsid w:val="007105D7"/>
    <w:rsid w:val="00710835"/>
    <w:rsid w:val="00710A20"/>
    <w:rsid w:val="00710D60"/>
    <w:rsid w:val="00710E53"/>
    <w:rsid w:val="00710E78"/>
    <w:rsid w:val="00710ECC"/>
    <w:rsid w:val="00711303"/>
    <w:rsid w:val="00711FE1"/>
    <w:rsid w:val="00712239"/>
    <w:rsid w:val="00712695"/>
    <w:rsid w:val="007126AD"/>
    <w:rsid w:val="00712BD5"/>
    <w:rsid w:val="00712E60"/>
    <w:rsid w:val="00713152"/>
    <w:rsid w:val="00713218"/>
    <w:rsid w:val="00713529"/>
    <w:rsid w:val="0071361C"/>
    <w:rsid w:val="00713A10"/>
    <w:rsid w:val="00713C6C"/>
    <w:rsid w:val="00713D94"/>
    <w:rsid w:val="00713FF9"/>
    <w:rsid w:val="007146E2"/>
    <w:rsid w:val="00714812"/>
    <w:rsid w:val="00714DA5"/>
    <w:rsid w:val="00714F57"/>
    <w:rsid w:val="0071544A"/>
    <w:rsid w:val="00715735"/>
    <w:rsid w:val="00715888"/>
    <w:rsid w:val="00715FF1"/>
    <w:rsid w:val="00716104"/>
    <w:rsid w:val="007167A4"/>
    <w:rsid w:val="007167FF"/>
    <w:rsid w:val="00716AFE"/>
    <w:rsid w:val="007171D4"/>
    <w:rsid w:val="0071758C"/>
    <w:rsid w:val="007178A6"/>
    <w:rsid w:val="00717EA0"/>
    <w:rsid w:val="00720000"/>
    <w:rsid w:val="007200C3"/>
    <w:rsid w:val="007204DB"/>
    <w:rsid w:val="007206F1"/>
    <w:rsid w:val="007208F6"/>
    <w:rsid w:val="00720C84"/>
    <w:rsid w:val="00721668"/>
    <w:rsid w:val="00721808"/>
    <w:rsid w:val="00721DBE"/>
    <w:rsid w:val="00722317"/>
    <w:rsid w:val="0072256F"/>
    <w:rsid w:val="007229CE"/>
    <w:rsid w:val="00722A56"/>
    <w:rsid w:val="00722AF7"/>
    <w:rsid w:val="00722D98"/>
    <w:rsid w:val="00723001"/>
    <w:rsid w:val="0072313B"/>
    <w:rsid w:val="0072325C"/>
    <w:rsid w:val="0072349D"/>
    <w:rsid w:val="00723686"/>
    <w:rsid w:val="00723BF7"/>
    <w:rsid w:val="00724139"/>
    <w:rsid w:val="00724D54"/>
    <w:rsid w:val="007254DD"/>
    <w:rsid w:val="00725558"/>
    <w:rsid w:val="007263E9"/>
    <w:rsid w:val="007264BC"/>
    <w:rsid w:val="0072653B"/>
    <w:rsid w:val="00726970"/>
    <w:rsid w:val="00726973"/>
    <w:rsid w:val="00726C3C"/>
    <w:rsid w:val="00726EA3"/>
    <w:rsid w:val="00726ED7"/>
    <w:rsid w:val="00726F16"/>
    <w:rsid w:val="00726F71"/>
    <w:rsid w:val="007279A0"/>
    <w:rsid w:val="00727AE3"/>
    <w:rsid w:val="00727E3C"/>
    <w:rsid w:val="00727E82"/>
    <w:rsid w:val="00730467"/>
    <w:rsid w:val="0073048E"/>
    <w:rsid w:val="007304A6"/>
    <w:rsid w:val="007304E8"/>
    <w:rsid w:val="00730EF4"/>
    <w:rsid w:val="007310F2"/>
    <w:rsid w:val="00731B4A"/>
    <w:rsid w:val="0073205F"/>
    <w:rsid w:val="0073251C"/>
    <w:rsid w:val="00732A69"/>
    <w:rsid w:val="00732E18"/>
    <w:rsid w:val="007334BE"/>
    <w:rsid w:val="00733547"/>
    <w:rsid w:val="00733775"/>
    <w:rsid w:val="00733C48"/>
    <w:rsid w:val="00734924"/>
    <w:rsid w:val="00736137"/>
    <w:rsid w:val="0073627D"/>
    <w:rsid w:val="007363F1"/>
    <w:rsid w:val="007404AA"/>
    <w:rsid w:val="00740B15"/>
    <w:rsid w:val="00740F0C"/>
    <w:rsid w:val="007410CB"/>
    <w:rsid w:val="007411F5"/>
    <w:rsid w:val="007413FA"/>
    <w:rsid w:val="00741BDE"/>
    <w:rsid w:val="00741C3D"/>
    <w:rsid w:val="00741FA4"/>
    <w:rsid w:val="007420ED"/>
    <w:rsid w:val="00742216"/>
    <w:rsid w:val="00742609"/>
    <w:rsid w:val="00742AC4"/>
    <w:rsid w:val="00742C0B"/>
    <w:rsid w:val="00742C81"/>
    <w:rsid w:val="0074353A"/>
    <w:rsid w:val="007437D5"/>
    <w:rsid w:val="00743D59"/>
    <w:rsid w:val="00743FB6"/>
    <w:rsid w:val="007443DD"/>
    <w:rsid w:val="00744518"/>
    <w:rsid w:val="00744DD1"/>
    <w:rsid w:val="00745138"/>
    <w:rsid w:val="007453A7"/>
    <w:rsid w:val="00745C63"/>
    <w:rsid w:val="00745CBB"/>
    <w:rsid w:val="00745EF6"/>
    <w:rsid w:val="00746151"/>
    <w:rsid w:val="00746169"/>
    <w:rsid w:val="007462E2"/>
    <w:rsid w:val="00746347"/>
    <w:rsid w:val="00746418"/>
    <w:rsid w:val="00746DE2"/>
    <w:rsid w:val="00747123"/>
    <w:rsid w:val="0075027D"/>
    <w:rsid w:val="007503CE"/>
    <w:rsid w:val="007504DE"/>
    <w:rsid w:val="00750563"/>
    <w:rsid w:val="00750B57"/>
    <w:rsid w:val="00750DBC"/>
    <w:rsid w:val="00750E19"/>
    <w:rsid w:val="00750F78"/>
    <w:rsid w:val="0075101F"/>
    <w:rsid w:val="0075155B"/>
    <w:rsid w:val="00751951"/>
    <w:rsid w:val="0075197A"/>
    <w:rsid w:val="00751AD8"/>
    <w:rsid w:val="00751C70"/>
    <w:rsid w:val="00751CCF"/>
    <w:rsid w:val="007521FC"/>
    <w:rsid w:val="0075222C"/>
    <w:rsid w:val="007523EA"/>
    <w:rsid w:val="00752486"/>
    <w:rsid w:val="007526F6"/>
    <w:rsid w:val="00752C9D"/>
    <w:rsid w:val="007530EF"/>
    <w:rsid w:val="007531EB"/>
    <w:rsid w:val="007538BA"/>
    <w:rsid w:val="00753A6C"/>
    <w:rsid w:val="00753AED"/>
    <w:rsid w:val="00753EC0"/>
    <w:rsid w:val="00754C0C"/>
    <w:rsid w:val="007557D7"/>
    <w:rsid w:val="00755844"/>
    <w:rsid w:val="00755A5D"/>
    <w:rsid w:val="00755DBC"/>
    <w:rsid w:val="00756B8C"/>
    <w:rsid w:val="00756E9D"/>
    <w:rsid w:val="00757110"/>
    <w:rsid w:val="007573EB"/>
    <w:rsid w:val="0075744E"/>
    <w:rsid w:val="007574A6"/>
    <w:rsid w:val="00757B25"/>
    <w:rsid w:val="0076010F"/>
    <w:rsid w:val="00760118"/>
    <w:rsid w:val="007602BD"/>
    <w:rsid w:val="0076089E"/>
    <w:rsid w:val="00760D11"/>
    <w:rsid w:val="00761F16"/>
    <w:rsid w:val="0076233D"/>
    <w:rsid w:val="00762580"/>
    <w:rsid w:val="007626C1"/>
    <w:rsid w:val="007626FF"/>
    <w:rsid w:val="0076270A"/>
    <w:rsid w:val="007635C7"/>
    <w:rsid w:val="00763FCA"/>
    <w:rsid w:val="007640B4"/>
    <w:rsid w:val="0076428C"/>
    <w:rsid w:val="0076456C"/>
    <w:rsid w:val="007645A1"/>
    <w:rsid w:val="0076463B"/>
    <w:rsid w:val="00764660"/>
    <w:rsid w:val="007646A9"/>
    <w:rsid w:val="00764831"/>
    <w:rsid w:val="007648AB"/>
    <w:rsid w:val="00764C4B"/>
    <w:rsid w:val="0076505C"/>
    <w:rsid w:val="00765122"/>
    <w:rsid w:val="007652E7"/>
    <w:rsid w:val="007655F0"/>
    <w:rsid w:val="007657D0"/>
    <w:rsid w:val="00765A90"/>
    <w:rsid w:val="007661B2"/>
    <w:rsid w:val="00766A0E"/>
    <w:rsid w:val="00766C3E"/>
    <w:rsid w:val="00766E3E"/>
    <w:rsid w:val="0076745A"/>
    <w:rsid w:val="007675B2"/>
    <w:rsid w:val="0076797C"/>
    <w:rsid w:val="007679DB"/>
    <w:rsid w:val="00767CBF"/>
    <w:rsid w:val="00767E2F"/>
    <w:rsid w:val="00767F6C"/>
    <w:rsid w:val="00770304"/>
    <w:rsid w:val="00770996"/>
    <w:rsid w:val="00770CA4"/>
    <w:rsid w:val="00770EBA"/>
    <w:rsid w:val="00771146"/>
    <w:rsid w:val="0077122B"/>
    <w:rsid w:val="007712CA"/>
    <w:rsid w:val="00771794"/>
    <w:rsid w:val="00771CB1"/>
    <w:rsid w:val="00771D62"/>
    <w:rsid w:val="0077224D"/>
    <w:rsid w:val="007725EC"/>
    <w:rsid w:val="00772755"/>
    <w:rsid w:val="007728EF"/>
    <w:rsid w:val="00772A0F"/>
    <w:rsid w:val="00772B6A"/>
    <w:rsid w:val="00772D53"/>
    <w:rsid w:val="00772FBB"/>
    <w:rsid w:val="0077310F"/>
    <w:rsid w:val="00773749"/>
    <w:rsid w:val="00773773"/>
    <w:rsid w:val="00773893"/>
    <w:rsid w:val="00773970"/>
    <w:rsid w:val="00773B6E"/>
    <w:rsid w:val="00774259"/>
    <w:rsid w:val="007742EF"/>
    <w:rsid w:val="00774859"/>
    <w:rsid w:val="00774A49"/>
    <w:rsid w:val="00774BBC"/>
    <w:rsid w:val="00774C72"/>
    <w:rsid w:val="00774D9E"/>
    <w:rsid w:val="00774EB8"/>
    <w:rsid w:val="007755DA"/>
    <w:rsid w:val="00775996"/>
    <w:rsid w:val="00776491"/>
    <w:rsid w:val="00776524"/>
    <w:rsid w:val="007765D8"/>
    <w:rsid w:val="00776B0D"/>
    <w:rsid w:val="00776C30"/>
    <w:rsid w:val="00776C96"/>
    <w:rsid w:val="00776EEE"/>
    <w:rsid w:val="0077721C"/>
    <w:rsid w:val="0077797E"/>
    <w:rsid w:val="00777FA1"/>
    <w:rsid w:val="00780639"/>
    <w:rsid w:val="007808B3"/>
    <w:rsid w:val="00781618"/>
    <w:rsid w:val="00781754"/>
    <w:rsid w:val="00781C86"/>
    <w:rsid w:val="00782997"/>
    <w:rsid w:val="00782C85"/>
    <w:rsid w:val="007833EF"/>
    <w:rsid w:val="0078369F"/>
    <w:rsid w:val="00783D6B"/>
    <w:rsid w:val="00784191"/>
    <w:rsid w:val="007844F9"/>
    <w:rsid w:val="00784D02"/>
    <w:rsid w:val="007853E9"/>
    <w:rsid w:val="00785EB4"/>
    <w:rsid w:val="0078678B"/>
    <w:rsid w:val="007869C1"/>
    <w:rsid w:val="007875A8"/>
    <w:rsid w:val="00790482"/>
    <w:rsid w:val="007905BB"/>
    <w:rsid w:val="007908D4"/>
    <w:rsid w:val="00790A31"/>
    <w:rsid w:val="00790AE7"/>
    <w:rsid w:val="00791385"/>
    <w:rsid w:val="00791838"/>
    <w:rsid w:val="00791E7B"/>
    <w:rsid w:val="0079205A"/>
    <w:rsid w:val="007920BF"/>
    <w:rsid w:val="00792483"/>
    <w:rsid w:val="00792A09"/>
    <w:rsid w:val="007933A1"/>
    <w:rsid w:val="0079343D"/>
    <w:rsid w:val="00793A34"/>
    <w:rsid w:val="007942CC"/>
    <w:rsid w:val="00794902"/>
    <w:rsid w:val="00794A25"/>
    <w:rsid w:val="00794F9D"/>
    <w:rsid w:val="00795374"/>
    <w:rsid w:val="00795604"/>
    <w:rsid w:val="00795968"/>
    <w:rsid w:val="007962CB"/>
    <w:rsid w:val="00796807"/>
    <w:rsid w:val="00796896"/>
    <w:rsid w:val="007971DE"/>
    <w:rsid w:val="00797B45"/>
    <w:rsid w:val="007A046A"/>
    <w:rsid w:val="007A046B"/>
    <w:rsid w:val="007A064C"/>
    <w:rsid w:val="007A0B4B"/>
    <w:rsid w:val="007A0C20"/>
    <w:rsid w:val="007A0C50"/>
    <w:rsid w:val="007A0DB6"/>
    <w:rsid w:val="007A1430"/>
    <w:rsid w:val="007A14CD"/>
    <w:rsid w:val="007A187E"/>
    <w:rsid w:val="007A1F69"/>
    <w:rsid w:val="007A2054"/>
    <w:rsid w:val="007A239C"/>
    <w:rsid w:val="007A25FE"/>
    <w:rsid w:val="007A2767"/>
    <w:rsid w:val="007A27F2"/>
    <w:rsid w:val="007A2BF9"/>
    <w:rsid w:val="007A2DC4"/>
    <w:rsid w:val="007A2F2C"/>
    <w:rsid w:val="007A34F3"/>
    <w:rsid w:val="007A39C1"/>
    <w:rsid w:val="007A3A32"/>
    <w:rsid w:val="007A3A9B"/>
    <w:rsid w:val="007A4246"/>
    <w:rsid w:val="007A4806"/>
    <w:rsid w:val="007A4958"/>
    <w:rsid w:val="007A4F15"/>
    <w:rsid w:val="007A632B"/>
    <w:rsid w:val="007A7073"/>
    <w:rsid w:val="007A7812"/>
    <w:rsid w:val="007A79C7"/>
    <w:rsid w:val="007A7ABE"/>
    <w:rsid w:val="007A7C40"/>
    <w:rsid w:val="007A7DFA"/>
    <w:rsid w:val="007A7EAD"/>
    <w:rsid w:val="007B0233"/>
    <w:rsid w:val="007B044B"/>
    <w:rsid w:val="007B0747"/>
    <w:rsid w:val="007B1381"/>
    <w:rsid w:val="007B163C"/>
    <w:rsid w:val="007B19E7"/>
    <w:rsid w:val="007B1CCA"/>
    <w:rsid w:val="007B1CCC"/>
    <w:rsid w:val="007B24C7"/>
    <w:rsid w:val="007B25BF"/>
    <w:rsid w:val="007B2EE0"/>
    <w:rsid w:val="007B3A5E"/>
    <w:rsid w:val="007B40DA"/>
    <w:rsid w:val="007B40E6"/>
    <w:rsid w:val="007B4254"/>
    <w:rsid w:val="007B4529"/>
    <w:rsid w:val="007B4A96"/>
    <w:rsid w:val="007B4C11"/>
    <w:rsid w:val="007B5526"/>
    <w:rsid w:val="007B61CC"/>
    <w:rsid w:val="007B6416"/>
    <w:rsid w:val="007B6433"/>
    <w:rsid w:val="007B6C75"/>
    <w:rsid w:val="007B6D1F"/>
    <w:rsid w:val="007B71AD"/>
    <w:rsid w:val="007B7356"/>
    <w:rsid w:val="007B73AB"/>
    <w:rsid w:val="007B7447"/>
    <w:rsid w:val="007B7CCF"/>
    <w:rsid w:val="007B7CF4"/>
    <w:rsid w:val="007B7F82"/>
    <w:rsid w:val="007C02E5"/>
    <w:rsid w:val="007C074D"/>
    <w:rsid w:val="007C0911"/>
    <w:rsid w:val="007C0AEB"/>
    <w:rsid w:val="007C2211"/>
    <w:rsid w:val="007C266D"/>
    <w:rsid w:val="007C32CA"/>
    <w:rsid w:val="007C3359"/>
    <w:rsid w:val="007C34D8"/>
    <w:rsid w:val="007C3BB0"/>
    <w:rsid w:val="007C3D74"/>
    <w:rsid w:val="007C3DC0"/>
    <w:rsid w:val="007C4267"/>
    <w:rsid w:val="007C42A6"/>
    <w:rsid w:val="007C4A76"/>
    <w:rsid w:val="007C5360"/>
    <w:rsid w:val="007C5803"/>
    <w:rsid w:val="007C60AD"/>
    <w:rsid w:val="007C6121"/>
    <w:rsid w:val="007C671C"/>
    <w:rsid w:val="007C6B9E"/>
    <w:rsid w:val="007C6BFF"/>
    <w:rsid w:val="007D003F"/>
    <w:rsid w:val="007D07EB"/>
    <w:rsid w:val="007D0D6D"/>
    <w:rsid w:val="007D0F0D"/>
    <w:rsid w:val="007D1ADF"/>
    <w:rsid w:val="007D1BB6"/>
    <w:rsid w:val="007D1DE3"/>
    <w:rsid w:val="007D1E38"/>
    <w:rsid w:val="007D1EF8"/>
    <w:rsid w:val="007D266E"/>
    <w:rsid w:val="007D27BD"/>
    <w:rsid w:val="007D2F83"/>
    <w:rsid w:val="007D3025"/>
    <w:rsid w:val="007D327B"/>
    <w:rsid w:val="007D33A7"/>
    <w:rsid w:val="007D33AE"/>
    <w:rsid w:val="007D387B"/>
    <w:rsid w:val="007D408B"/>
    <w:rsid w:val="007D455A"/>
    <w:rsid w:val="007D4994"/>
    <w:rsid w:val="007D4A41"/>
    <w:rsid w:val="007D4C9D"/>
    <w:rsid w:val="007D4EFD"/>
    <w:rsid w:val="007D52A7"/>
    <w:rsid w:val="007D5547"/>
    <w:rsid w:val="007D5988"/>
    <w:rsid w:val="007D5A4E"/>
    <w:rsid w:val="007D610D"/>
    <w:rsid w:val="007D69F6"/>
    <w:rsid w:val="007D7013"/>
    <w:rsid w:val="007D720D"/>
    <w:rsid w:val="007D73B6"/>
    <w:rsid w:val="007D757A"/>
    <w:rsid w:val="007D7846"/>
    <w:rsid w:val="007D7908"/>
    <w:rsid w:val="007D79C0"/>
    <w:rsid w:val="007D7B1F"/>
    <w:rsid w:val="007D7C24"/>
    <w:rsid w:val="007D7EC8"/>
    <w:rsid w:val="007E031B"/>
    <w:rsid w:val="007E056A"/>
    <w:rsid w:val="007E1099"/>
    <w:rsid w:val="007E1874"/>
    <w:rsid w:val="007E1B80"/>
    <w:rsid w:val="007E21FC"/>
    <w:rsid w:val="007E2BF4"/>
    <w:rsid w:val="007E2C3E"/>
    <w:rsid w:val="007E33B5"/>
    <w:rsid w:val="007E351B"/>
    <w:rsid w:val="007E41D6"/>
    <w:rsid w:val="007E422B"/>
    <w:rsid w:val="007E4A89"/>
    <w:rsid w:val="007E4AF5"/>
    <w:rsid w:val="007E4B6E"/>
    <w:rsid w:val="007E5139"/>
    <w:rsid w:val="007E53B8"/>
    <w:rsid w:val="007E56E3"/>
    <w:rsid w:val="007E5FD1"/>
    <w:rsid w:val="007E6855"/>
    <w:rsid w:val="007E6A56"/>
    <w:rsid w:val="007E6ACF"/>
    <w:rsid w:val="007E6C56"/>
    <w:rsid w:val="007E6E3D"/>
    <w:rsid w:val="007E6E7D"/>
    <w:rsid w:val="007E7173"/>
    <w:rsid w:val="007F036E"/>
    <w:rsid w:val="007F074B"/>
    <w:rsid w:val="007F0AEF"/>
    <w:rsid w:val="007F0F10"/>
    <w:rsid w:val="007F19B0"/>
    <w:rsid w:val="007F228F"/>
    <w:rsid w:val="007F2BF7"/>
    <w:rsid w:val="007F3CE4"/>
    <w:rsid w:val="007F43BB"/>
    <w:rsid w:val="007F48F9"/>
    <w:rsid w:val="007F4B43"/>
    <w:rsid w:val="007F500F"/>
    <w:rsid w:val="007F513D"/>
    <w:rsid w:val="007F55D3"/>
    <w:rsid w:val="007F578D"/>
    <w:rsid w:val="007F5796"/>
    <w:rsid w:val="007F5ABE"/>
    <w:rsid w:val="007F5ADD"/>
    <w:rsid w:val="007F5E7C"/>
    <w:rsid w:val="007F630E"/>
    <w:rsid w:val="007F6B70"/>
    <w:rsid w:val="007F7099"/>
    <w:rsid w:val="007F7692"/>
    <w:rsid w:val="007F7AF7"/>
    <w:rsid w:val="007F7E91"/>
    <w:rsid w:val="0080088F"/>
    <w:rsid w:val="008012C1"/>
    <w:rsid w:val="008014A2"/>
    <w:rsid w:val="00801551"/>
    <w:rsid w:val="00801B3C"/>
    <w:rsid w:val="00801C54"/>
    <w:rsid w:val="00801D38"/>
    <w:rsid w:val="00801ECA"/>
    <w:rsid w:val="00801FA1"/>
    <w:rsid w:val="00802134"/>
    <w:rsid w:val="00802258"/>
    <w:rsid w:val="008025DF"/>
    <w:rsid w:val="0080298B"/>
    <w:rsid w:val="0080300E"/>
    <w:rsid w:val="008030AE"/>
    <w:rsid w:val="008032C4"/>
    <w:rsid w:val="008035C3"/>
    <w:rsid w:val="00803F3E"/>
    <w:rsid w:val="00804534"/>
    <w:rsid w:val="00804563"/>
    <w:rsid w:val="00804907"/>
    <w:rsid w:val="00804B99"/>
    <w:rsid w:val="00805347"/>
    <w:rsid w:val="008054A1"/>
    <w:rsid w:val="00806285"/>
    <w:rsid w:val="008063F4"/>
    <w:rsid w:val="008064C6"/>
    <w:rsid w:val="008065E2"/>
    <w:rsid w:val="00806DAB"/>
    <w:rsid w:val="0080730D"/>
    <w:rsid w:val="00807D79"/>
    <w:rsid w:val="00810561"/>
    <w:rsid w:val="00810A4E"/>
    <w:rsid w:val="008111B4"/>
    <w:rsid w:val="0081120A"/>
    <w:rsid w:val="008112C6"/>
    <w:rsid w:val="00811DC8"/>
    <w:rsid w:val="008129CA"/>
    <w:rsid w:val="00812DB6"/>
    <w:rsid w:val="00812FF4"/>
    <w:rsid w:val="0081316E"/>
    <w:rsid w:val="008131DE"/>
    <w:rsid w:val="00813315"/>
    <w:rsid w:val="008145D4"/>
    <w:rsid w:val="008148AD"/>
    <w:rsid w:val="00814AF7"/>
    <w:rsid w:val="00814E1B"/>
    <w:rsid w:val="008157A7"/>
    <w:rsid w:val="00816030"/>
    <w:rsid w:val="008160C4"/>
    <w:rsid w:val="00816253"/>
    <w:rsid w:val="00816526"/>
    <w:rsid w:val="00816B37"/>
    <w:rsid w:val="00816E07"/>
    <w:rsid w:val="00816FF0"/>
    <w:rsid w:val="00817182"/>
    <w:rsid w:val="0081719A"/>
    <w:rsid w:val="008176F5"/>
    <w:rsid w:val="00817BC4"/>
    <w:rsid w:val="00817C6E"/>
    <w:rsid w:val="00820942"/>
    <w:rsid w:val="00820AE2"/>
    <w:rsid w:val="00820C91"/>
    <w:rsid w:val="00821802"/>
    <w:rsid w:val="008219E7"/>
    <w:rsid w:val="0082251A"/>
    <w:rsid w:val="008228DB"/>
    <w:rsid w:val="00822B5C"/>
    <w:rsid w:val="00822C2A"/>
    <w:rsid w:val="00822E2F"/>
    <w:rsid w:val="00823047"/>
    <w:rsid w:val="00823956"/>
    <w:rsid w:val="00823BBD"/>
    <w:rsid w:val="00824296"/>
    <w:rsid w:val="00824369"/>
    <w:rsid w:val="0082513F"/>
    <w:rsid w:val="00825AC5"/>
    <w:rsid w:val="00825B30"/>
    <w:rsid w:val="00825CC9"/>
    <w:rsid w:val="00825EB5"/>
    <w:rsid w:val="00826171"/>
    <w:rsid w:val="008263B6"/>
    <w:rsid w:val="0082651B"/>
    <w:rsid w:val="00826989"/>
    <w:rsid w:val="00826A8D"/>
    <w:rsid w:val="00826BD1"/>
    <w:rsid w:val="00826E15"/>
    <w:rsid w:val="00826E9C"/>
    <w:rsid w:val="00826F9F"/>
    <w:rsid w:val="00827140"/>
    <w:rsid w:val="008271D0"/>
    <w:rsid w:val="00827958"/>
    <w:rsid w:val="00827CA2"/>
    <w:rsid w:val="008303C4"/>
    <w:rsid w:val="00831A79"/>
    <w:rsid w:val="00831AA9"/>
    <w:rsid w:val="00831C78"/>
    <w:rsid w:val="00831E08"/>
    <w:rsid w:val="008325DF"/>
    <w:rsid w:val="00832951"/>
    <w:rsid w:val="0083367C"/>
    <w:rsid w:val="00833BDD"/>
    <w:rsid w:val="0083408F"/>
    <w:rsid w:val="0083471D"/>
    <w:rsid w:val="00834946"/>
    <w:rsid w:val="008350C8"/>
    <w:rsid w:val="00835D44"/>
    <w:rsid w:val="00836212"/>
    <w:rsid w:val="00836287"/>
    <w:rsid w:val="008368CD"/>
    <w:rsid w:val="0083717C"/>
    <w:rsid w:val="0083763D"/>
    <w:rsid w:val="00837688"/>
    <w:rsid w:val="00837926"/>
    <w:rsid w:val="00837D12"/>
    <w:rsid w:val="00837F1A"/>
    <w:rsid w:val="00840427"/>
    <w:rsid w:val="0084050E"/>
    <w:rsid w:val="00840D9B"/>
    <w:rsid w:val="00841273"/>
    <w:rsid w:val="00841721"/>
    <w:rsid w:val="00841D0C"/>
    <w:rsid w:val="00841ED3"/>
    <w:rsid w:val="00842CDD"/>
    <w:rsid w:val="00842F17"/>
    <w:rsid w:val="00843261"/>
    <w:rsid w:val="00843763"/>
    <w:rsid w:val="00844508"/>
    <w:rsid w:val="00844765"/>
    <w:rsid w:val="00844CD4"/>
    <w:rsid w:val="00846902"/>
    <w:rsid w:val="00846E82"/>
    <w:rsid w:val="00846F86"/>
    <w:rsid w:val="00847259"/>
    <w:rsid w:val="00847564"/>
    <w:rsid w:val="008477CC"/>
    <w:rsid w:val="0084782C"/>
    <w:rsid w:val="00847AB8"/>
    <w:rsid w:val="00850758"/>
    <w:rsid w:val="00851241"/>
    <w:rsid w:val="00851321"/>
    <w:rsid w:val="00851AED"/>
    <w:rsid w:val="00852284"/>
    <w:rsid w:val="00852F54"/>
    <w:rsid w:val="00853221"/>
    <w:rsid w:val="0085337E"/>
    <w:rsid w:val="00853705"/>
    <w:rsid w:val="00854467"/>
    <w:rsid w:val="008547F2"/>
    <w:rsid w:val="00854A22"/>
    <w:rsid w:val="00855273"/>
    <w:rsid w:val="00855946"/>
    <w:rsid w:val="0085663B"/>
    <w:rsid w:val="00856BE5"/>
    <w:rsid w:val="0085730A"/>
    <w:rsid w:val="008573DE"/>
    <w:rsid w:val="008574CD"/>
    <w:rsid w:val="008575B1"/>
    <w:rsid w:val="00857D07"/>
    <w:rsid w:val="0086021A"/>
    <w:rsid w:val="00860735"/>
    <w:rsid w:val="00860CCB"/>
    <w:rsid w:val="00860D28"/>
    <w:rsid w:val="00861298"/>
    <w:rsid w:val="0086136E"/>
    <w:rsid w:val="008614B3"/>
    <w:rsid w:val="00861900"/>
    <w:rsid w:val="00861DF1"/>
    <w:rsid w:val="00861E81"/>
    <w:rsid w:val="00862DE5"/>
    <w:rsid w:val="00862F81"/>
    <w:rsid w:val="00863908"/>
    <w:rsid w:val="00863FE3"/>
    <w:rsid w:val="008641B2"/>
    <w:rsid w:val="00864A17"/>
    <w:rsid w:val="008650D8"/>
    <w:rsid w:val="008656E5"/>
    <w:rsid w:val="00865721"/>
    <w:rsid w:val="008660BB"/>
    <w:rsid w:val="00866366"/>
    <w:rsid w:val="00866967"/>
    <w:rsid w:val="00866C1A"/>
    <w:rsid w:val="00866D7C"/>
    <w:rsid w:val="00867370"/>
    <w:rsid w:val="00867982"/>
    <w:rsid w:val="00867B69"/>
    <w:rsid w:val="00867C4C"/>
    <w:rsid w:val="00867EDA"/>
    <w:rsid w:val="0087086C"/>
    <w:rsid w:val="00871D0A"/>
    <w:rsid w:val="00872112"/>
    <w:rsid w:val="008722DE"/>
    <w:rsid w:val="008734F9"/>
    <w:rsid w:val="008738C5"/>
    <w:rsid w:val="00874348"/>
    <w:rsid w:val="00874451"/>
    <w:rsid w:val="00874740"/>
    <w:rsid w:val="00874830"/>
    <w:rsid w:val="00874A2F"/>
    <w:rsid w:val="00874D3C"/>
    <w:rsid w:val="008751FD"/>
    <w:rsid w:val="008755DB"/>
    <w:rsid w:val="0087586C"/>
    <w:rsid w:val="00876128"/>
    <w:rsid w:val="0087633C"/>
    <w:rsid w:val="00876B9B"/>
    <w:rsid w:val="00876C48"/>
    <w:rsid w:val="00877635"/>
    <w:rsid w:val="0087793C"/>
    <w:rsid w:val="00877D20"/>
    <w:rsid w:val="00880863"/>
    <w:rsid w:val="00880928"/>
    <w:rsid w:val="00881891"/>
    <w:rsid w:val="00881C2A"/>
    <w:rsid w:val="00881FE3"/>
    <w:rsid w:val="00882028"/>
    <w:rsid w:val="00882090"/>
    <w:rsid w:val="00882D41"/>
    <w:rsid w:val="00883042"/>
    <w:rsid w:val="0088349E"/>
    <w:rsid w:val="008835EE"/>
    <w:rsid w:val="0088388E"/>
    <w:rsid w:val="0088403A"/>
    <w:rsid w:val="00884647"/>
    <w:rsid w:val="00884920"/>
    <w:rsid w:val="00884ACA"/>
    <w:rsid w:val="00884C40"/>
    <w:rsid w:val="00884C89"/>
    <w:rsid w:val="0088600D"/>
    <w:rsid w:val="00886AE0"/>
    <w:rsid w:val="00886CE8"/>
    <w:rsid w:val="00886ECB"/>
    <w:rsid w:val="008872FE"/>
    <w:rsid w:val="008877D5"/>
    <w:rsid w:val="00887920"/>
    <w:rsid w:val="00887F67"/>
    <w:rsid w:val="0089058E"/>
    <w:rsid w:val="008905A5"/>
    <w:rsid w:val="00890CC2"/>
    <w:rsid w:val="00890FFF"/>
    <w:rsid w:val="00891275"/>
    <w:rsid w:val="008918D4"/>
    <w:rsid w:val="0089190E"/>
    <w:rsid w:val="00891A1D"/>
    <w:rsid w:val="00891A3E"/>
    <w:rsid w:val="00891DBE"/>
    <w:rsid w:val="00893083"/>
    <w:rsid w:val="0089326F"/>
    <w:rsid w:val="00893362"/>
    <w:rsid w:val="008935CD"/>
    <w:rsid w:val="00893826"/>
    <w:rsid w:val="00893848"/>
    <w:rsid w:val="008939CB"/>
    <w:rsid w:val="00893D9B"/>
    <w:rsid w:val="00893F6D"/>
    <w:rsid w:val="00893F9D"/>
    <w:rsid w:val="008940E8"/>
    <w:rsid w:val="00894522"/>
    <w:rsid w:val="008945C8"/>
    <w:rsid w:val="00894B7B"/>
    <w:rsid w:val="00894F90"/>
    <w:rsid w:val="008951DD"/>
    <w:rsid w:val="008956ED"/>
    <w:rsid w:val="008959AF"/>
    <w:rsid w:val="00895B9F"/>
    <w:rsid w:val="00895BE4"/>
    <w:rsid w:val="00895C2A"/>
    <w:rsid w:val="00896847"/>
    <w:rsid w:val="00897E31"/>
    <w:rsid w:val="008A0149"/>
    <w:rsid w:val="008A10DC"/>
    <w:rsid w:val="008A1389"/>
    <w:rsid w:val="008A1E01"/>
    <w:rsid w:val="008A2B1D"/>
    <w:rsid w:val="008A2B49"/>
    <w:rsid w:val="008A2F7E"/>
    <w:rsid w:val="008A3444"/>
    <w:rsid w:val="008A34FC"/>
    <w:rsid w:val="008A3678"/>
    <w:rsid w:val="008A38EB"/>
    <w:rsid w:val="008A3A7C"/>
    <w:rsid w:val="008A3BDB"/>
    <w:rsid w:val="008A4458"/>
    <w:rsid w:val="008A505F"/>
    <w:rsid w:val="008A509E"/>
    <w:rsid w:val="008A511A"/>
    <w:rsid w:val="008A54E9"/>
    <w:rsid w:val="008A5557"/>
    <w:rsid w:val="008A5C9C"/>
    <w:rsid w:val="008A5E1D"/>
    <w:rsid w:val="008A6093"/>
    <w:rsid w:val="008A67D2"/>
    <w:rsid w:val="008A67EB"/>
    <w:rsid w:val="008A6BAE"/>
    <w:rsid w:val="008A723A"/>
    <w:rsid w:val="008A76F0"/>
    <w:rsid w:val="008A79C7"/>
    <w:rsid w:val="008A7F32"/>
    <w:rsid w:val="008B0030"/>
    <w:rsid w:val="008B006F"/>
    <w:rsid w:val="008B060B"/>
    <w:rsid w:val="008B0C33"/>
    <w:rsid w:val="008B1367"/>
    <w:rsid w:val="008B149E"/>
    <w:rsid w:val="008B2C9B"/>
    <w:rsid w:val="008B2DB2"/>
    <w:rsid w:val="008B2DD6"/>
    <w:rsid w:val="008B2FB9"/>
    <w:rsid w:val="008B31B7"/>
    <w:rsid w:val="008B3A64"/>
    <w:rsid w:val="008B3FCB"/>
    <w:rsid w:val="008B4126"/>
    <w:rsid w:val="008B4139"/>
    <w:rsid w:val="008B416D"/>
    <w:rsid w:val="008B4481"/>
    <w:rsid w:val="008B478E"/>
    <w:rsid w:val="008B4DD3"/>
    <w:rsid w:val="008B4FF7"/>
    <w:rsid w:val="008B507F"/>
    <w:rsid w:val="008B50D5"/>
    <w:rsid w:val="008B5148"/>
    <w:rsid w:val="008B58E8"/>
    <w:rsid w:val="008B5A43"/>
    <w:rsid w:val="008B5D1A"/>
    <w:rsid w:val="008B5FD1"/>
    <w:rsid w:val="008B6177"/>
    <w:rsid w:val="008B64E2"/>
    <w:rsid w:val="008B654A"/>
    <w:rsid w:val="008B6600"/>
    <w:rsid w:val="008B6752"/>
    <w:rsid w:val="008B681F"/>
    <w:rsid w:val="008B6971"/>
    <w:rsid w:val="008B6A33"/>
    <w:rsid w:val="008B6B6F"/>
    <w:rsid w:val="008B6B98"/>
    <w:rsid w:val="008B6C2C"/>
    <w:rsid w:val="008B7039"/>
    <w:rsid w:val="008B72F0"/>
    <w:rsid w:val="008B72F4"/>
    <w:rsid w:val="008B78DD"/>
    <w:rsid w:val="008B793E"/>
    <w:rsid w:val="008B796B"/>
    <w:rsid w:val="008B7F61"/>
    <w:rsid w:val="008B7FC1"/>
    <w:rsid w:val="008C000D"/>
    <w:rsid w:val="008C0733"/>
    <w:rsid w:val="008C07F6"/>
    <w:rsid w:val="008C0C69"/>
    <w:rsid w:val="008C0FE9"/>
    <w:rsid w:val="008C1CAE"/>
    <w:rsid w:val="008C2328"/>
    <w:rsid w:val="008C240B"/>
    <w:rsid w:val="008C28ED"/>
    <w:rsid w:val="008C2967"/>
    <w:rsid w:val="008C2B1A"/>
    <w:rsid w:val="008C2FD0"/>
    <w:rsid w:val="008C3368"/>
    <w:rsid w:val="008C3570"/>
    <w:rsid w:val="008C3B62"/>
    <w:rsid w:val="008C3F99"/>
    <w:rsid w:val="008C4884"/>
    <w:rsid w:val="008C488A"/>
    <w:rsid w:val="008C4BE5"/>
    <w:rsid w:val="008C4BF9"/>
    <w:rsid w:val="008C4D2A"/>
    <w:rsid w:val="008C4DE3"/>
    <w:rsid w:val="008C5029"/>
    <w:rsid w:val="008C5ABD"/>
    <w:rsid w:val="008C5B78"/>
    <w:rsid w:val="008C5FC9"/>
    <w:rsid w:val="008C6168"/>
    <w:rsid w:val="008C630E"/>
    <w:rsid w:val="008C7C15"/>
    <w:rsid w:val="008D0792"/>
    <w:rsid w:val="008D1F55"/>
    <w:rsid w:val="008D206F"/>
    <w:rsid w:val="008D2179"/>
    <w:rsid w:val="008D2C02"/>
    <w:rsid w:val="008D2C20"/>
    <w:rsid w:val="008D2F4E"/>
    <w:rsid w:val="008D3212"/>
    <w:rsid w:val="008D3279"/>
    <w:rsid w:val="008D344A"/>
    <w:rsid w:val="008D35FE"/>
    <w:rsid w:val="008D41C2"/>
    <w:rsid w:val="008D4B87"/>
    <w:rsid w:val="008D55F0"/>
    <w:rsid w:val="008D5C46"/>
    <w:rsid w:val="008D5C65"/>
    <w:rsid w:val="008D5C8E"/>
    <w:rsid w:val="008D6392"/>
    <w:rsid w:val="008D65FD"/>
    <w:rsid w:val="008D6959"/>
    <w:rsid w:val="008D69BE"/>
    <w:rsid w:val="008D6FA4"/>
    <w:rsid w:val="008D7535"/>
    <w:rsid w:val="008D7945"/>
    <w:rsid w:val="008D7952"/>
    <w:rsid w:val="008E03E8"/>
    <w:rsid w:val="008E0893"/>
    <w:rsid w:val="008E0D1A"/>
    <w:rsid w:val="008E0EA8"/>
    <w:rsid w:val="008E11CE"/>
    <w:rsid w:val="008E145B"/>
    <w:rsid w:val="008E1524"/>
    <w:rsid w:val="008E164D"/>
    <w:rsid w:val="008E1A9A"/>
    <w:rsid w:val="008E221F"/>
    <w:rsid w:val="008E2330"/>
    <w:rsid w:val="008E2A1E"/>
    <w:rsid w:val="008E2B7B"/>
    <w:rsid w:val="008E3CA6"/>
    <w:rsid w:val="008E40DC"/>
    <w:rsid w:val="008E4154"/>
    <w:rsid w:val="008E4B38"/>
    <w:rsid w:val="008E4D02"/>
    <w:rsid w:val="008E5669"/>
    <w:rsid w:val="008E59EB"/>
    <w:rsid w:val="008E6710"/>
    <w:rsid w:val="008E6C60"/>
    <w:rsid w:val="008E6EE1"/>
    <w:rsid w:val="008E710E"/>
    <w:rsid w:val="008E7265"/>
    <w:rsid w:val="008E74D1"/>
    <w:rsid w:val="008E757F"/>
    <w:rsid w:val="008E7C5F"/>
    <w:rsid w:val="008E7E3C"/>
    <w:rsid w:val="008F0542"/>
    <w:rsid w:val="008F0D5F"/>
    <w:rsid w:val="008F1101"/>
    <w:rsid w:val="008F118B"/>
    <w:rsid w:val="008F172E"/>
    <w:rsid w:val="008F1B8D"/>
    <w:rsid w:val="008F2708"/>
    <w:rsid w:val="008F30C9"/>
    <w:rsid w:val="008F38EC"/>
    <w:rsid w:val="008F39A0"/>
    <w:rsid w:val="008F3B91"/>
    <w:rsid w:val="008F480B"/>
    <w:rsid w:val="008F5391"/>
    <w:rsid w:val="008F562D"/>
    <w:rsid w:val="008F5709"/>
    <w:rsid w:val="008F5919"/>
    <w:rsid w:val="008F5B52"/>
    <w:rsid w:val="008F60D6"/>
    <w:rsid w:val="008F6949"/>
    <w:rsid w:val="008F6B04"/>
    <w:rsid w:val="008F6D06"/>
    <w:rsid w:val="008F6D23"/>
    <w:rsid w:val="008F6EFD"/>
    <w:rsid w:val="008F6FE1"/>
    <w:rsid w:val="008F7083"/>
    <w:rsid w:val="008F74C2"/>
    <w:rsid w:val="008F7634"/>
    <w:rsid w:val="008F7A3F"/>
    <w:rsid w:val="008F7D75"/>
    <w:rsid w:val="008F7F47"/>
    <w:rsid w:val="009003E1"/>
    <w:rsid w:val="00900407"/>
    <w:rsid w:val="009007BB"/>
    <w:rsid w:val="00900ACB"/>
    <w:rsid w:val="00900DD1"/>
    <w:rsid w:val="00901019"/>
    <w:rsid w:val="00901059"/>
    <w:rsid w:val="00901164"/>
    <w:rsid w:val="009014FC"/>
    <w:rsid w:val="009015BE"/>
    <w:rsid w:val="00901AEF"/>
    <w:rsid w:val="00901CA2"/>
    <w:rsid w:val="00901D00"/>
    <w:rsid w:val="00901D36"/>
    <w:rsid w:val="00902221"/>
    <w:rsid w:val="00902352"/>
    <w:rsid w:val="0090268C"/>
    <w:rsid w:val="00902A9C"/>
    <w:rsid w:val="00902B34"/>
    <w:rsid w:val="009037E5"/>
    <w:rsid w:val="00903DC1"/>
    <w:rsid w:val="0090470C"/>
    <w:rsid w:val="00904854"/>
    <w:rsid w:val="00904E60"/>
    <w:rsid w:val="00904EDC"/>
    <w:rsid w:val="009054B2"/>
    <w:rsid w:val="009056C8"/>
    <w:rsid w:val="009058CA"/>
    <w:rsid w:val="00905911"/>
    <w:rsid w:val="00905927"/>
    <w:rsid w:val="009059DE"/>
    <w:rsid w:val="00905E8D"/>
    <w:rsid w:val="00905F2B"/>
    <w:rsid w:val="009061E3"/>
    <w:rsid w:val="00906698"/>
    <w:rsid w:val="00906731"/>
    <w:rsid w:val="0090757A"/>
    <w:rsid w:val="009102D6"/>
    <w:rsid w:val="00910834"/>
    <w:rsid w:val="00911058"/>
    <w:rsid w:val="00911425"/>
    <w:rsid w:val="009115AA"/>
    <w:rsid w:val="00911C6F"/>
    <w:rsid w:val="00912305"/>
    <w:rsid w:val="00912510"/>
    <w:rsid w:val="0091259A"/>
    <w:rsid w:val="00912C3F"/>
    <w:rsid w:val="0091347F"/>
    <w:rsid w:val="009136D6"/>
    <w:rsid w:val="009136EF"/>
    <w:rsid w:val="00913A30"/>
    <w:rsid w:val="00913A6B"/>
    <w:rsid w:val="00913E0C"/>
    <w:rsid w:val="0091405B"/>
    <w:rsid w:val="00914176"/>
    <w:rsid w:val="009143C4"/>
    <w:rsid w:val="009147B9"/>
    <w:rsid w:val="00914CB3"/>
    <w:rsid w:val="00914D2C"/>
    <w:rsid w:val="00915426"/>
    <w:rsid w:val="00915A74"/>
    <w:rsid w:val="00915CB8"/>
    <w:rsid w:val="0091607D"/>
    <w:rsid w:val="009166DA"/>
    <w:rsid w:val="0091681E"/>
    <w:rsid w:val="00916831"/>
    <w:rsid w:val="00916A3C"/>
    <w:rsid w:val="00916D31"/>
    <w:rsid w:val="009172D2"/>
    <w:rsid w:val="0091731C"/>
    <w:rsid w:val="00917D46"/>
    <w:rsid w:val="009200BF"/>
    <w:rsid w:val="009201B3"/>
    <w:rsid w:val="0092032D"/>
    <w:rsid w:val="00920494"/>
    <w:rsid w:val="00920901"/>
    <w:rsid w:val="009209F5"/>
    <w:rsid w:val="00920CC2"/>
    <w:rsid w:val="00920E3B"/>
    <w:rsid w:val="00921683"/>
    <w:rsid w:val="00921F53"/>
    <w:rsid w:val="009220C4"/>
    <w:rsid w:val="009221A5"/>
    <w:rsid w:val="00922657"/>
    <w:rsid w:val="00922905"/>
    <w:rsid w:val="00922943"/>
    <w:rsid w:val="009229A1"/>
    <w:rsid w:val="00922EA1"/>
    <w:rsid w:val="0092344C"/>
    <w:rsid w:val="00923568"/>
    <w:rsid w:val="00924013"/>
    <w:rsid w:val="0092414F"/>
    <w:rsid w:val="00924427"/>
    <w:rsid w:val="0092458B"/>
    <w:rsid w:val="009249FE"/>
    <w:rsid w:val="00924DC3"/>
    <w:rsid w:val="00924E17"/>
    <w:rsid w:val="0092506A"/>
    <w:rsid w:val="00925CB7"/>
    <w:rsid w:val="00925DD1"/>
    <w:rsid w:val="00926263"/>
    <w:rsid w:val="009262ED"/>
    <w:rsid w:val="00926AE2"/>
    <w:rsid w:val="00927BAC"/>
    <w:rsid w:val="00927D38"/>
    <w:rsid w:val="009301A3"/>
    <w:rsid w:val="0093095E"/>
    <w:rsid w:val="00930E88"/>
    <w:rsid w:val="009318BA"/>
    <w:rsid w:val="00931B88"/>
    <w:rsid w:val="00931FA0"/>
    <w:rsid w:val="0093201D"/>
    <w:rsid w:val="009323D7"/>
    <w:rsid w:val="0093250B"/>
    <w:rsid w:val="00932AE8"/>
    <w:rsid w:val="00932DAF"/>
    <w:rsid w:val="009330B6"/>
    <w:rsid w:val="009335D0"/>
    <w:rsid w:val="009336A8"/>
    <w:rsid w:val="00933EBE"/>
    <w:rsid w:val="009341C8"/>
    <w:rsid w:val="00934261"/>
    <w:rsid w:val="00934385"/>
    <w:rsid w:val="00934449"/>
    <w:rsid w:val="00934596"/>
    <w:rsid w:val="00934DC5"/>
    <w:rsid w:val="009351B2"/>
    <w:rsid w:val="009354BA"/>
    <w:rsid w:val="009355AB"/>
    <w:rsid w:val="00935EB4"/>
    <w:rsid w:val="00936295"/>
    <w:rsid w:val="009362F6"/>
    <w:rsid w:val="0093679A"/>
    <w:rsid w:val="00936A10"/>
    <w:rsid w:val="0093752A"/>
    <w:rsid w:val="0093768E"/>
    <w:rsid w:val="0093793B"/>
    <w:rsid w:val="00937AD5"/>
    <w:rsid w:val="00937E22"/>
    <w:rsid w:val="00937F49"/>
    <w:rsid w:val="00937F60"/>
    <w:rsid w:val="00940F45"/>
    <w:rsid w:val="00941396"/>
    <w:rsid w:val="0094156D"/>
    <w:rsid w:val="00941AA4"/>
    <w:rsid w:val="00941C77"/>
    <w:rsid w:val="00941D84"/>
    <w:rsid w:val="0094237D"/>
    <w:rsid w:val="00942483"/>
    <w:rsid w:val="00942529"/>
    <w:rsid w:val="00942734"/>
    <w:rsid w:val="009427CC"/>
    <w:rsid w:val="0094289B"/>
    <w:rsid w:val="00942C65"/>
    <w:rsid w:val="00942D95"/>
    <w:rsid w:val="00942FF9"/>
    <w:rsid w:val="00943176"/>
    <w:rsid w:val="009432B5"/>
    <w:rsid w:val="009433DC"/>
    <w:rsid w:val="009436C6"/>
    <w:rsid w:val="00944179"/>
    <w:rsid w:val="00944270"/>
    <w:rsid w:val="00944594"/>
    <w:rsid w:val="0094463B"/>
    <w:rsid w:val="009446BD"/>
    <w:rsid w:val="0094473E"/>
    <w:rsid w:val="00944CF5"/>
    <w:rsid w:val="00944E54"/>
    <w:rsid w:val="009456B2"/>
    <w:rsid w:val="009458C6"/>
    <w:rsid w:val="00945AAD"/>
    <w:rsid w:val="00945AB3"/>
    <w:rsid w:val="00945C8A"/>
    <w:rsid w:val="00946566"/>
    <w:rsid w:val="00946ED8"/>
    <w:rsid w:val="00947125"/>
    <w:rsid w:val="00947518"/>
    <w:rsid w:val="00947656"/>
    <w:rsid w:val="009477F7"/>
    <w:rsid w:val="00947C22"/>
    <w:rsid w:val="0095029D"/>
    <w:rsid w:val="00950411"/>
    <w:rsid w:val="00950623"/>
    <w:rsid w:val="00951176"/>
    <w:rsid w:val="009511BD"/>
    <w:rsid w:val="00951275"/>
    <w:rsid w:val="009514CD"/>
    <w:rsid w:val="00951DC5"/>
    <w:rsid w:val="0095256F"/>
    <w:rsid w:val="00952B7E"/>
    <w:rsid w:val="00953167"/>
    <w:rsid w:val="009536D8"/>
    <w:rsid w:val="0095373C"/>
    <w:rsid w:val="009538DD"/>
    <w:rsid w:val="00953C32"/>
    <w:rsid w:val="00954694"/>
    <w:rsid w:val="009546AB"/>
    <w:rsid w:val="00954B25"/>
    <w:rsid w:val="009556CD"/>
    <w:rsid w:val="00955A52"/>
    <w:rsid w:val="00955B81"/>
    <w:rsid w:val="00955D56"/>
    <w:rsid w:val="00955F6C"/>
    <w:rsid w:val="009567A7"/>
    <w:rsid w:val="009569CE"/>
    <w:rsid w:val="00956C69"/>
    <w:rsid w:val="009574A2"/>
    <w:rsid w:val="00960062"/>
    <w:rsid w:val="00960259"/>
    <w:rsid w:val="009603AB"/>
    <w:rsid w:val="009604DA"/>
    <w:rsid w:val="00960B15"/>
    <w:rsid w:val="00960C8C"/>
    <w:rsid w:val="00961602"/>
    <w:rsid w:val="00961B5D"/>
    <w:rsid w:val="00961BFC"/>
    <w:rsid w:val="00961F83"/>
    <w:rsid w:val="0096200C"/>
    <w:rsid w:val="009625B7"/>
    <w:rsid w:val="00962B80"/>
    <w:rsid w:val="00962B9A"/>
    <w:rsid w:val="00962D30"/>
    <w:rsid w:val="00963242"/>
    <w:rsid w:val="009632FB"/>
    <w:rsid w:val="0096338B"/>
    <w:rsid w:val="00963CC4"/>
    <w:rsid w:val="00963F56"/>
    <w:rsid w:val="00964243"/>
    <w:rsid w:val="00965C40"/>
    <w:rsid w:val="00966002"/>
    <w:rsid w:val="0096600A"/>
    <w:rsid w:val="009660FB"/>
    <w:rsid w:val="00966AFE"/>
    <w:rsid w:val="00967BDD"/>
    <w:rsid w:val="00967CB2"/>
    <w:rsid w:val="009700E7"/>
    <w:rsid w:val="00970B4C"/>
    <w:rsid w:val="00970C76"/>
    <w:rsid w:val="00970CE3"/>
    <w:rsid w:val="00970EC1"/>
    <w:rsid w:val="00970F73"/>
    <w:rsid w:val="009714E8"/>
    <w:rsid w:val="00971AAF"/>
    <w:rsid w:val="00971BB9"/>
    <w:rsid w:val="00972467"/>
    <w:rsid w:val="009729BC"/>
    <w:rsid w:val="00972AA6"/>
    <w:rsid w:val="00972B48"/>
    <w:rsid w:val="00972BEB"/>
    <w:rsid w:val="00972D42"/>
    <w:rsid w:val="00972DB7"/>
    <w:rsid w:val="00973050"/>
    <w:rsid w:val="009730F4"/>
    <w:rsid w:val="00973B7C"/>
    <w:rsid w:val="0097418E"/>
    <w:rsid w:val="0097490A"/>
    <w:rsid w:val="00974E4F"/>
    <w:rsid w:val="0097502C"/>
    <w:rsid w:val="00975131"/>
    <w:rsid w:val="00975B1A"/>
    <w:rsid w:val="009760BE"/>
    <w:rsid w:val="0097631F"/>
    <w:rsid w:val="009769C8"/>
    <w:rsid w:val="00976C36"/>
    <w:rsid w:val="00976D19"/>
    <w:rsid w:val="00977002"/>
    <w:rsid w:val="0097732A"/>
    <w:rsid w:val="0097737F"/>
    <w:rsid w:val="00977F9F"/>
    <w:rsid w:val="0098031A"/>
    <w:rsid w:val="00980903"/>
    <w:rsid w:val="00980BD9"/>
    <w:rsid w:val="00980F3F"/>
    <w:rsid w:val="00980FC9"/>
    <w:rsid w:val="0098153D"/>
    <w:rsid w:val="00981666"/>
    <w:rsid w:val="00981913"/>
    <w:rsid w:val="0098286A"/>
    <w:rsid w:val="00982960"/>
    <w:rsid w:val="00982A6F"/>
    <w:rsid w:val="0098336F"/>
    <w:rsid w:val="009834C9"/>
    <w:rsid w:val="009834D6"/>
    <w:rsid w:val="00983A66"/>
    <w:rsid w:val="00983F1B"/>
    <w:rsid w:val="00984239"/>
    <w:rsid w:val="009842C7"/>
    <w:rsid w:val="00984AFF"/>
    <w:rsid w:val="00984D6F"/>
    <w:rsid w:val="009852AA"/>
    <w:rsid w:val="00985753"/>
    <w:rsid w:val="009858A9"/>
    <w:rsid w:val="0098596B"/>
    <w:rsid w:val="00985B78"/>
    <w:rsid w:val="00985C32"/>
    <w:rsid w:val="009861A1"/>
    <w:rsid w:val="00986394"/>
    <w:rsid w:val="00986609"/>
    <w:rsid w:val="00986C61"/>
    <w:rsid w:val="00987012"/>
    <w:rsid w:val="00987A0F"/>
    <w:rsid w:val="00987A70"/>
    <w:rsid w:val="00987EBF"/>
    <w:rsid w:val="00990BCD"/>
    <w:rsid w:val="00990F61"/>
    <w:rsid w:val="009910C9"/>
    <w:rsid w:val="009918F7"/>
    <w:rsid w:val="00991C59"/>
    <w:rsid w:val="009921E7"/>
    <w:rsid w:val="009925C7"/>
    <w:rsid w:val="00992DD7"/>
    <w:rsid w:val="00993051"/>
    <w:rsid w:val="009931C5"/>
    <w:rsid w:val="009931CD"/>
    <w:rsid w:val="009932DD"/>
    <w:rsid w:val="0099398A"/>
    <w:rsid w:val="00993AE6"/>
    <w:rsid w:val="00993B66"/>
    <w:rsid w:val="0099422B"/>
    <w:rsid w:val="00994291"/>
    <w:rsid w:val="0099474B"/>
    <w:rsid w:val="00994DBD"/>
    <w:rsid w:val="009950D3"/>
    <w:rsid w:val="00995346"/>
    <w:rsid w:val="00995363"/>
    <w:rsid w:val="009953CC"/>
    <w:rsid w:val="00995752"/>
    <w:rsid w:val="00995C80"/>
    <w:rsid w:val="00995EDF"/>
    <w:rsid w:val="00996519"/>
    <w:rsid w:val="0099651D"/>
    <w:rsid w:val="00996708"/>
    <w:rsid w:val="00996F23"/>
    <w:rsid w:val="009974E1"/>
    <w:rsid w:val="00997E33"/>
    <w:rsid w:val="009A03C2"/>
    <w:rsid w:val="009A093C"/>
    <w:rsid w:val="009A094E"/>
    <w:rsid w:val="009A0D96"/>
    <w:rsid w:val="009A126D"/>
    <w:rsid w:val="009A1A73"/>
    <w:rsid w:val="009A28FD"/>
    <w:rsid w:val="009A30D4"/>
    <w:rsid w:val="009A3249"/>
    <w:rsid w:val="009A36D8"/>
    <w:rsid w:val="009A375E"/>
    <w:rsid w:val="009A3B13"/>
    <w:rsid w:val="009A4C9E"/>
    <w:rsid w:val="009A4CF7"/>
    <w:rsid w:val="009A53A9"/>
    <w:rsid w:val="009A5550"/>
    <w:rsid w:val="009A5575"/>
    <w:rsid w:val="009A5DD4"/>
    <w:rsid w:val="009A605B"/>
    <w:rsid w:val="009A60B4"/>
    <w:rsid w:val="009A6116"/>
    <w:rsid w:val="009A65CF"/>
    <w:rsid w:val="009A6B44"/>
    <w:rsid w:val="009A6E73"/>
    <w:rsid w:val="009A72D8"/>
    <w:rsid w:val="009A75EA"/>
    <w:rsid w:val="009A7809"/>
    <w:rsid w:val="009A795A"/>
    <w:rsid w:val="009A7DF7"/>
    <w:rsid w:val="009B011F"/>
    <w:rsid w:val="009B01BB"/>
    <w:rsid w:val="009B02B2"/>
    <w:rsid w:val="009B0A30"/>
    <w:rsid w:val="009B0DE7"/>
    <w:rsid w:val="009B1889"/>
    <w:rsid w:val="009B1AC4"/>
    <w:rsid w:val="009B1B79"/>
    <w:rsid w:val="009B2477"/>
    <w:rsid w:val="009B25CE"/>
    <w:rsid w:val="009B266A"/>
    <w:rsid w:val="009B2A40"/>
    <w:rsid w:val="009B31A2"/>
    <w:rsid w:val="009B31EC"/>
    <w:rsid w:val="009B3221"/>
    <w:rsid w:val="009B3969"/>
    <w:rsid w:val="009B3CC5"/>
    <w:rsid w:val="009B4301"/>
    <w:rsid w:val="009B461B"/>
    <w:rsid w:val="009B4838"/>
    <w:rsid w:val="009B49B7"/>
    <w:rsid w:val="009B49F8"/>
    <w:rsid w:val="009B4E36"/>
    <w:rsid w:val="009B55D4"/>
    <w:rsid w:val="009B6097"/>
    <w:rsid w:val="009B6214"/>
    <w:rsid w:val="009B69C8"/>
    <w:rsid w:val="009B70AD"/>
    <w:rsid w:val="009B7CC3"/>
    <w:rsid w:val="009B7DFF"/>
    <w:rsid w:val="009C0083"/>
    <w:rsid w:val="009C0852"/>
    <w:rsid w:val="009C0E9B"/>
    <w:rsid w:val="009C0EFA"/>
    <w:rsid w:val="009C0F96"/>
    <w:rsid w:val="009C11CB"/>
    <w:rsid w:val="009C13D5"/>
    <w:rsid w:val="009C15A2"/>
    <w:rsid w:val="009C16A9"/>
    <w:rsid w:val="009C17A8"/>
    <w:rsid w:val="009C19B7"/>
    <w:rsid w:val="009C2075"/>
    <w:rsid w:val="009C2173"/>
    <w:rsid w:val="009C2289"/>
    <w:rsid w:val="009C2369"/>
    <w:rsid w:val="009C2713"/>
    <w:rsid w:val="009C2ACC"/>
    <w:rsid w:val="009C2CAA"/>
    <w:rsid w:val="009C2D60"/>
    <w:rsid w:val="009C2D77"/>
    <w:rsid w:val="009C302A"/>
    <w:rsid w:val="009C3398"/>
    <w:rsid w:val="009C399C"/>
    <w:rsid w:val="009C3C3B"/>
    <w:rsid w:val="009C3ECF"/>
    <w:rsid w:val="009C4064"/>
    <w:rsid w:val="009C4478"/>
    <w:rsid w:val="009C4A44"/>
    <w:rsid w:val="009C5544"/>
    <w:rsid w:val="009C598D"/>
    <w:rsid w:val="009C59A4"/>
    <w:rsid w:val="009C63D6"/>
    <w:rsid w:val="009C6E09"/>
    <w:rsid w:val="009C7190"/>
    <w:rsid w:val="009C721B"/>
    <w:rsid w:val="009C7A24"/>
    <w:rsid w:val="009C7C12"/>
    <w:rsid w:val="009D024A"/>
    <w:rsid w:val="009D0BE3"/>
    <w:rsid w:val="009D0D98"/>
    <w:rsid w:val="009D0FA3"/>
    <w:rsid w:val="009D1A69"/>
    <w:rsid w:val="009D2023"/>
    <w:rsid w:val="009D2193"/>
    <w:rsid w:val="009D256B"/>
    <w:rsid w:val="009D271C"/>
    <w:rsid w:val="009D2C57"/>
    <w:rsid w:val="009D347F"/>
    <w:rsid w:val="009D378B"/>
    <w:rsid w:val="009D3E2A"/>
    <w:rsid w:val="009D4048"/>
    <w:rsid w:val="009D4398"/>
    <w:rsid w:val="009D490A"/>
    <w:rsid w:val="009D4A30"/>
    <w:rsid w:val="009D4FDB"/>
    <w:rsid w:val="009D4FE9"/>
    <w:rsid w:val="009D5EB8"/>
    <w:rsid w:val="009D60C5"/>
    <w:rsid w:val="009D62C7"/>
    <w:rsid w:val="009D64F5"/>
    <w:rsid w:val="009D68F3"/>
    <w:rsid w:val="009D72B0"/>
    <w:rsid w:val="009D76CA"/>
    <w:rsid w:val="009D7E6F"/>
    <w:rsid w:val="009D7EDF"/>
    <w:rsid w:val="009E0461"/>
    <w:rsid w:val="009E0B59"/>
    <w:rsid w:val="009E10B0"/>
    <w:rsid w:val="009E11D3"/>
    <w:rsid w:val="009E12EA"/>
    <w:rsid w:val="009E14B6"/>
    <w:rsid w:val="009E1DEF"/>
    <w:rsid w:val="009E238B"/>
    <w:rsid w:val="009E282B"/>
    <w:rsid w:val="009E2869"/>
    <w:rsid w:val="009E2935"/>
    <w:rsid w:val="009E310F"/>
    <w:rsid w:val="009E3410"/>
    <w:rsid w:val="009E3672"/>
    <w:rsid w:val="009E383A"/>
    <w:rsid w:val="009E3B7A"/>
    <w:rsid w:val="009E3F57"/>
    <w:rsid w:val="009E3FBC"/>
    <w:rsid w:val="009E46F3"/>
    <w:rsid w:val="009E47D9"/>
    <w:rsid w:val="009E4B04"/>
    <w:rsid w:val="009E5159"/>
    <w:rsid w:val="009E5238"/>
    <w:rsid w:val="009E5CAA"/>
    <w:rsid w:val="009E5E3D"/>
    <w:rsid w:val="009E6AA0"/>
    <w:rsid w:val="009E750A"/>
    <w:rsid w:val="009E75E5"/>
    <w:rsid w:val="009E780F"/>
    <w:rsid w:val="009E7C76"/>
    <w:rsid w:val="009E7DBC"/>
    <w:rsid w:val="009F02F7"/>
    <w:rsid w:val="009F046C"/>
    <w:rsid w:val="009F09D5"/>
    <w:rsid w:val="009F0B42"/>
    <w:rsid w:val="009F0B7B"/>
    <w:rsid w:val="009F0D56"/>
    <w:rsid w:val="009F0EAC"/>
    <w:rsid w:val="009F0F68"/>
    <w:rsid w:val="009F1224"/>
    <w:rsid w:val="009F1A63"/>
    <w:rsid w:val="009F1AF8"/>
    <w:rsid w:val="009F1C6C"/>
    <w:rsid w:val="009F1C8B"/>
    <w:rsid w:val="009F22C4"/>
    <w:rsid w:val="009F256B"/>
    <w:rsid w:val="009F2767"/>
    <w:rsid w:val="009F2A1E"/>
    <w:rsid w:val="009F2D1B"/>
    <w:rsid w:val="009F348B"/>
    <w:rsid w:val="009F39F6"/>
    <w:rsid w:val="009F3CB4"/>
    <w:rsid w:val="009F3E44"/>
    <w:rsid w:val="009F4147"/>
    <w:rsid w:val="009F4697"/>
    <w:rsid w:val="009F4727"/>
    <w:rsid w:val="009F5878"/>
    <w:rsid w:val="009F5D71"/>
    <w:rsid w:val="009F5DB4"/>
    <w:rsid w:val="009F5F4D"/>
    <w:rsid w:val="009F5F96"/>
    <w:rsid w:val="009F605B"/>
    <w:rsid w:val="009F6171"/>
    <w:rsid w:val="009F6960"/>
    <w:rsid w:val="009F7004"/>
    <w:rsid w:val="009F756A"/>
    <w:rsid w:val="009F78AE"/>
    <w:rsid w:val="009F7B12"/>
    <w:rsid w:val="009F7B5F"/>
    <w:rsid w:val="00A0040B"/>
    <w:rsid w:val="00A0049E"/>
    <w:rsid w:val="00A00C20"/>
    <w:rsid w:val="00A011DE"/>
    <w:rsid w:val="00A016BF"/>
    <w:rsid w:val="00A01EFF"/>
    <w:rsid w:val="00A01F2E"/>
    <w:rsid w:val="00A0204C"/>
    <w:rsid w:val="00A0211A"/>
    <w:rsid w:val="00A02498"/>
    <w:rsid w:val="00A02733"/>
    <w:rsid w:val="00A03189"/>
    <w:rsid w:val="00A031C4"/>
    <w:rsid w:val="00A039F4"/>
    <w:rsid w:val="00A03B81"/>
    <w:rsid w:val="00A03EB6"/>
    <w:rsid w:val="00A04438"/>
    <w:rsid w:val="00A04476"/>
    <w:rsid w:val="00A046A2"/>
    <w:rsid w:val="00A04726"/>
    <w:rsid w:val="00A04F5D"/>
    <w:rsid w:val="00A05397"/>
    <w:rsid w:val="00A053BA"/>
    <w:rsid w:val="00A053BB"/>
    <w:rsid w:val="00A059B2"/>
    <w:rsid w:val="00A05EFB"/>
    <w:rsid w:val="00A05FE1"/>
    <w:rsid w:val="00A0618F"/>
    <w:rsid w:val="00A063EC"/>
    <w:rsid w:val="00A06420"/>
    <w:rsid w:val="00A06C0C"/>
    <w:rsid w:val="00A06F4D"/>
    <w:rsid w:val="00A06F5C"/>
    <w:rsid w:val="00A06F79"/>
    <w:rsid w:val="00A07AAF"/>
    <w:rsid w:val="00A07F70"/>
    <w:rsid w:val="00A103C0"/>
    <w:rsid w:val="00A1067E"/>
    <w:rsid w:val="00A106B1"/>
    <w:rsid w:val="00A1101B"/>
    <w:rsid w:val="00A1149B"/>
    <w:rsid w:val="00A11641"/>
    <w:rsid w:val="00A119FB"/>
    <w:rsid w:val="00A122DC"/>
    <w:rsid w:val="00A123CC"/>
    <w:rsid w:val="00A1275E"/>
    <w:rsid w:val="00A12AF0"/>
    <w:rsid w:val="00A12DC7"/>
    <w:rsid w:val="00A13972"/>
    <w:rsid w:val="00A139EE"/>
    <w:rsid w:val="00A13F67"/>
    <w:rsid w:val="00A14334"/>
    <w:rsid w:val="00A143E0"/>
    <w:rsid w:val="00A14589"/>
    <w:rsid w:val="00A148FE"/>
    <w:rsid w:val="00A149F4"/>
    <w:rsid w:val="00A1531B"/>
    <w:rsid w:val="00A15EF5"/>
    <w:rsid w:val="00A15F68"/>
    <w:rsid w:val="00A16127"/>
    <w:rsid w:val="00A161F9"/>
    <w:rsid w:val="00A1699E"/>
    <w:rsid w:val="00A16CB7"/>
    <w:rsid w:val="00A1758B"/>
    <w:rsid w:val="00A207C1"/>
    <w:rsid w:val="00A21311"/>
    <w:rsid w:val="00A213A4"/>
    <w:rsid w:val="00A21455"/>
    <w:rsid w:val="00A21E74"/>
    <w:rsid w:val="00A21F1C"/>
    <w:rsid w:val="00A21F3E"/>
    <w:rsid w:val="00A2233F"/>
    <w:rsid w:val="00A227F7"/>
    <w:rsid w:val="00A2294F"/>
    <w:rsid w:val="00A22ABC"/>
    <w:rsid w:val="00A22D21"/>
    <w:rsid w:val="00A22D64"/>
    <w:rsid w:val="00A236E3"/>
    <w:rsid w:val="00A23961"/>
    <w:rsid w:val="00A2398A"/>
    <w:rsid w:val="00A23F00"/>
    <w:rsid w:val="00A2459F"/>
    <w:rsid w:val="00A24DA3"/>
    <w:rsid w:val="00A254D0"/>
    <w:rsid w:val="00A25564"/>
    <w:rsid w:val="00A25990"/>
    <w:rsid w:val="00A262DD"/>
    <w:rsid w:val="00A26B33"/>
    <w:rsid w:val="00A26C30"/>
    <w:rsid w:val="00A2728E"/>
    <w:rsid w:val="00A272D9"/>
    <w:rsid w:val="00A273F1"/>
    <w:rsid w:val="00A27DD1"/>
    <w:rsid w:val="00A305A4"/>
    <w:rsid w:val="00A3085C"/>
    <w:rsid w:val="00A309AF"/>
    <w:rsid w:val="00A30A7A"/>
    <w:rsid w:val="00A30E31"/>
    <w:rsid w:val="00A31088"/>
    <w:rsid w:val="00A3135A"/>
    <w:rsid w:val="00A314D8"/>
    <w:rsid w:val="00A315C4"/>
    <w:rsid w:val="00A316F5"/>
    <w:rsid w:val="00A3181E"/>
    <w:rsid w:val="00A318E2"/>
    <w:rsid w:val="00A31BA5"/>
    <w:rsid w:val="00A31C49"/>
    <w:rsid w:val="00A31E3A"/>
    <w:rsid w:val="00A327F8"/>
    <w:rsid w:val="00A32865"/>
    <w:rsid w:val="00A3296A"/>
    <w:rsid w:val="00A32BD1"/>
    <w:rsid w:val="00A33219"/>
    <w:rsid w:val="00A33BE3"/>
    <w:rsid w:val="00A3494C"/>
    <w:rsid w:val="00A34986"/>
    <w:rsid w:val="00A34FA0"/>
    <w:rsid w:val="00A3509E"/>
    <w:rsid w:val="00A357A6"/>
    <w:rsid w:val="00A35847"/>
    <w:rsid w:val="00A35B92"/>
    <w:rsid w:val="00A35C7D"/>
    <w:rsid w:val="00A35DF5"/>
    <w:rsid w:val="00A363BE"/>
    <w:rsid w:val="00A363E0"/>
    <w:rsid w:val="00A3686C"/>
    <w:rsid w:val="00A372FE"/>
    <w:rsid w:val="00A37E22"/>
    <w:rsid w:val="00A40A5D"/>
    <w:rsid w:val="00A40AD5"/>
    <w:rsid w:val="00A40B5A"/>
    <w:rsid w:val="00A40C9C"/>
    <w:rsid w:val="00A40D7C"/>
    <w:rsid w:val="00A41B24"/>
    <w:rsid w:val="00A41CC3"/>
    <w:rsid w:val="00A41E74"/>
    <w:rsid w:val="00A41FAD"/>
    <w:rsid w:val="00A41FCB"/>
    <w:rsid w:val="00A4257B"/>
    <w:rsid w:val="00A42901"/>
    <w:rsid w:val="00A43138"/>
    <w:rsid w:val="00A43969"/>
    <w:rsid w:val="00A43C52"/>
    <w:rsid w:val="00A43DC7"/>
    <w:rsid w:val="00A43FDC"/>
    <w:rsid w:val="00A44196"/>
    <w:rsid w:val="00A444DE"/>
    <w:rsid w:val="00A45000"/>
    <w:rsid w:val="00A451D8"/>
    <w:rsid w:val="00A453C1"/>
    <w:rsid w:val="00A454B8"/>
    <w:rsid w:val="00A45DC4"/>
    <w:rsid w:val="00A46305"/>
    <w:rsid w:val="00A46D27"/>
    <w:rsid w:val="00A47108"/>
    <w:rsid w:val="00A47A8A"/>
    <w:rsid w:val="00A503B3"/>
    <w:rsid w:val="00A503D2"/>
    <w:rsid w:val="00A5086B"/>
    <w:rsid w:val="00A50975"/>
    <w:rsid w:val="00A50FEF"/>
    <w:rsid w:val="00A51455"/>
    <w:rsid w:val="00A522D4"/>
    <w:rsid w:val="00A525A4"/>
    <w:rsid w:val="00A525CB"/>
    <w:rsid w:val="00A527BA"/>
    <w:rsid w:val="00A52C9C"/>
    <w:rsid w:val="00A52EB3"/>
    <w:rsid w:val="00A53470"/>
    <w:rsid w:val="00A53D88"/>
    <w:rsid w:val="00A5410E"/>
    <w:rsid w:val="00A54B6D"/>
    <w:rsid w:val="00A54B8B"/>
    <w:rsid w:val="00A55124"/>
    <w:rsid w:val="00A5525E"/>
    <w:rsid w:val="00A560D6"/>
    <w:rsid w:val="00A560DB"/>
    <w:rsid w:val="00A569A5"/>
    <w:rsid w:val="00A56CFD"/>
    <w:rsid w:val="00A56D90"/>
    <w:rsid w:val="00A57431"/>
    <w:rsid w:val="00A57D58"/>
    <w:rsid w:val="00A57E7A"/>
    <w:rsid w:val="00A60306"/>
    <w:rsid w:val="00A60FAE"/>
    <w:rsid w:val="00A617EE"/>
    <w:rsid w:val="00A61849"/>
    <w:rsid w:val="00A6184B"/>
    <w:rsid w:val="00A61C60"/>
    <w:rsid w:val="00A6203A"/>
    <w:rsid w:val="00A621D4"/>
    <w:rsid w:val="00A62963"/>
    <w:rsid w:val="00A62B31"/>
    <w:rsid w:val="00A63178"/>
    <w:rsid w:val="00A634DD"/>
    <w:rsid w:val="00A63C96"/>
    <w:rsid w:val="00A6461A"/>
    <w:rsid w:val="00A64718"/>
    <w:rsid w:val="00A64814"/>
    <w:rsid w:val="00A64CC3"/>
    <w:rsid w:val="00A64ECE"/>
    <w:rsid w:val="00A64F0E"/>
    <w:rsid w:val="00A64F29"/>
    <w:rsid w:val="00A652D9"/>
    <w:rsid w:val="00A65766"/>
    <w:rsid w:val="00A659CA"/>
    <w:rsid w:val="00A65BC2"/>
    <w:rsid w:val="00A65F2A"/>
    <w:rsid w:val="00A65FAE"/>
    <w:rsid w:val="00A666DC"/>
    <w:rsid w:val="00A667AC"/>
    <w:rsid w:val="00A6699A"/>
    <w:rsid w:val="00A66A80"/>
    <w:rsid w:val="00A66C8C"/>
    <w:rsid w:val="00A67050"/>
    <w:rsid w:val="00A67323"/>
    <w:rsid w:val="00A674E7"/>
    <w:rsid w:val="00A67A27"/>
    <w:rsid w:val="00A700AD"/>
    <w:rsid w:val="00A70731"/>
    <w:rsid w:val="00A707DD"/>
    <w:rsid w:val="00A70A40"/>
    <w:rsid w:val="00A70DE9"/>
    <w:rsid w:val="00A70F94"/>
    <w:rsid w:val="00A70FDC"/>
    <w:rsid w:val="00A71079"/>
    <w:rsid w:val="00A711FA"/>
    <w:rsid w:val="00A721B3"/>
    <w:rsid w:val="00A72200"/>
    <w:rsid w:val="00A722B0"/>
    <w:rsid w:val="00A72691"/>
    <w:rsid w:val="00A73110"/>
    <w:rsid w:val="00A73539"/>
    <w:rsid w:val="00A73791"/>
    <w:rsid w:val="00A73884"/>
    <w:rsid w:val="00A739C0"/>
    <w:rsid w:val="00A73CA2"/>
    <w:rsid w:val="00A7490D"/>
    <w:rsid w:val="00A749F2"/>
    <w:rsid w:val="00A74E73"/>
    <w:rsid w:val="00A74E82"/>
    <w:rsid w:val="00A7525A"/>
    <w:rsid w:val="00A7533A"/>
    <w:rsid w:val="00A75CEB"/>
    <w:rsid w:val="00A75D07"/>
    <w:rsid w:val="00A75D71"/>
    <w:rsid w:val="00A7637C"/>
    <w:rsid w:val="00A76C21"/>
    <w:rsid w:val="00A76C36"/>
    <w:rsid w:val="00A76D1B"/>
    <w:rsid w:val="00A76F24"/>
    <w:rsid w:val="00A7701C"/>
    <w:rsid w:val="00A77755"/>
    <w:rsid w:val="00A77A8C"/>
    <w:rsid w:val="00A77CA3"/>
    <w:rsid w:val="00A802A4"/>
    <w:rsid w:val="00A80357"/>
    <w:rsid w:val="00A80A0A"/>
    <w:rsid w:val="00A810E9"/>
    <w:rsid w:val="00A81279"/>
    <w:rsid w:val="00A812F3"/>
    <w:rsid w:val="00A81529"/>
    <w:rsid w:val="00A81CE0"/>
    <w:rsid w:val="00A81EEF"/>
    <w:rsid w:val="00A82010"/>
    <w:rsid w:val="00A820E1"/>
    <w:rsid w:val="00A82411"/>
    <w:rsid w:val="00A824C5"/>
    <w:rsid w:val="00A82A19"/>
    <w:rsid w:val="00A83017"/>
    <w:rsid w:val="00A8307F"/>
    <w:rsid w:val="00A8315D"/>
    <w:rsid w:val="00A83E10"/>
    <w:rsid w:val="00A84B14"/>
    <w:rsid w:val="00A853A8"/>
    <w:rsid w:val="00A85887"/>
    <w:rsid w:val="00A85941"/>
    <w:rsid w:val="00A8596C"/>
    <w:rsid w:val="00A85B91"/>
    <w:rsid w:val="00A85E62"/>
    <w:rsid w:val="00A85E85"/>
    <w:rsid w:val="00A86090"/>
    <w:rsid w:val="00A8639A"/>
    <w:rsid w:val="00A863EF"/>
    <w:rsid w:val="00A8693F"/>
    <w:rsid w:val="00A87096"/>
    <w:rsid w:val="00A8730B"/>
    <w:rsid w:val="00A9049B"/>
    <w:rsid w:val="00A905B0"/>
    <w:rsid w:val="00A9062D"/>
    <w:rsid w:val="00A9074F"/>
    <w:rsid w:val="00A90A8C"/>
    <w:rsid w:val="00A90D02"/>
    <w:rsid w:val="00A9146F"/>
    <w:rsid w:val="00A91D97"/>
    <w:rsid w:val="00A91F68"/>
    <w:rsid w:val="00A920B1"/>
    <w:rsid w:val="00A92132"/>
    <w:rsid w:val="00A9270B"/>
    <w:rsid w:val="00A92D6E"/>
    <w:rsid w:val="00A9306F"/>
    <w:rsid w:val="00A93168"/>
    <w:rsid w:val="00A934DA"/>
    <w:rsid w:val="00A9372B"/>
    <w:rsid w:val="00A93795"/>
    <w:rsid w:val="00A9385F"/>
    <w:rsid w:val="00A93FAD"/>
    <w:rsid w:val="00A94199"/>
    <w:rsid w:val="00A941F1"/>
    <w:rsid w:val="00A945A0"/>
    <w:rsid w:val="00A950D4"/>
    <w:rsid w:val="00A9590E"/>
    <w:rsid w:val="00A95D97"/>
    <w:rsid w:val="00A96413"/>
    <w:rsid w:val="00A9777F"/>
    <w:rsid w:val="00A97C16"/>
    <w:rsid w:val="00AA0094"/>
    <w:rsid w:val="00AA018E"/>
    <w:rsid w:val="00AA0642"/>
    <w:rsid w:val="00AA0B17"/>
    <w:rsid w:val="00AA0D97"/>
    <w:rsid w:val="00AA0E34"/>
    <w:rsid w:val="00AA1241"/>
    <w:rsid w:val="00AA1873"/>
    <w:rsid w:val="00AA1C28"/>
    <w:rsid w:val="00AA1D3E"/>
    <w:rsid w:val="00AA1D5A"/>
    <w:rsid w:val="00AA1F55"/>
    <w:rsid w:val="00AA2289"/>
    <w:rsid w:val="00AA2342"/>
    <w:rsid w:val="00AA2784"/>
    <w:rsid w:val="00AA2AB5"/>
    <w:rsid w:val="00AA2F24"/>
    <w:rsid w:val="00AA2F6A"/>
    <w:rsid w:val="00AA373B"/>
    <w:rsid w:val="00AA3A90"/>
    <w:rsid w:val="00AA3C28"/>
    <w:rsid w:val="00AA409E"/>
    <w:rsid w:val="00AA4385"/>
    <w:rsid w:val="00AA4896"/>
    <w:rsid w:val="00AA4AAD"/>
    <w:rsid w:val="00AA4B92"/>
    <w:rsid w:val="00AA5563"/>
    <w:rsid w:val="00AA58F7"/>
    <w:rsid w:val="00AA6065"/>
    <w:rsid w:val="00AA6318"/>
    <w:rsid w:val="00AA67EA"/>
    <w:rsid w:val="00AA720B"/>
    <w:rsid w:val="00AA74F8"/>
    <w:rsid w:val="00AA7CCF"/>
    <w:rsid w:val="00AA7F22"/>
    <w:rsid w:val="00AB081C"/>
    <w:rsid w:val="00AB1281"/>
    <w:rsid w:val="00AB1347"/>
    <w:rsid w:val="00AB1638"/>
    <w:rsid w:val="00AB1DD7"/>
    <w:rsid w:val="00AB2199"/>
    <w:rsid w:val="00AB23AC"/>
    <w:rsid w:val="00AB292E"/>
    <w:rsid w:val="00AB2D18"/>
    <w:rsid w:val="00AB2EFA"/>
    <w:rsid w:val="00AB3A02"/>
    <w:rsid w:val="00AB3C4E"/>
    <w:rsid w:val="00AB3D2F"/>
    <w:rsid w:val="00AB4704"/>
    <w:rsid w:val="00AB4C29"/>
    <w:rsid w:val="00AB5479"/>
    <w:rsid w:val="00AB555E"/>
    <w:rsid w:val="00AB6274"/>
    <w:rsid w:val="00AB692C"/>
    <w:rsid w:val="00AB6EF6"/>
    <w:rsid w:val="00AB73FA"/>
    <w:rsid w:val="00AB7775"/>
    <w:rsid w:val="00AB7E52"/>
    <w:rsid w:val="00AC02B6"/>
    <w:rsid w:val="00AC0329"/>
    <w:rsid w:val="00AC0996"/>
    <w:rsid w:val="00AC0FDE"/>
    <w:rsid w:val="00AC1017"/>
    <w:rsid w:val="00AC1E10"/>
    <w:rsid w:val="00AC2650"/>
    <w:rsid w:val="00AC26F7"/>
    <w:rsid w:val="00AC2B5B"/>
    <w:rsid w:val="00AC2E99"/>
    <w:rsid w:val="00AC3968"/>
    <w:rsid w:val="00AC3B52"/>
    <w:rsid w:val="00AC3BE4"/>
    <w:rsid w:val="00AC3D5C"/>
    <w:rsid w:val="00AC427B"/>
    <w:rsid w:val="00AC439E"/>
    <w:rsid w:val="00AC48BB"/>
    <w:rsid w:val="00AC4DE1"/>
    <w:rsid w:val="00AC5149"/>
    <w:rsid w:val="00AC6007"/>
    <w:rsid w:val="00AC676D"/>
    <w:rsid w:val="00AC691C"/>
    <w:rsid w:val="00AC6CE7"/>
    <w:rsid w:val="00AC702F"/>
    <w:rsid w:val="00AC7695"/>
    <w:rsid w:val="00AC7B04"/>
    <w:rsid w:val="00AC7B61"/>
    <w:rsid w:val="00AD0229"/>
    <w:rsid w:val="00AD10E2"/>
    <w:rsid w:val="00AD1619"/>
    <w:rsid w:val="00AD1701"/>
    <w:rsid w:val="00AD2EA4"/>
    <w:rsid w:val="00AD3535"/>
    <w:rsid w:val="00AD365D"/>
    <w:rsid w:val="00AD37AB"/>
    <w:rsid w:val="00AD3935"/>
    <w:rsid w:val="00AD3D6D"/>
    <w:rsid w:val="00AD4299"/>
    <w:rsid w:val="00AD492F"/>
    <w:rsid w:val="00AD4B17"/>
    <w:rsid w:val="00AD4D27"/>
    <w:rsid w:val="00AD55E4"/>
    <w:rsid w:val="00AD5601"/>
    <w:rsid w:val="00AD5640"/>
    <w:rsid w:val="00AD56DC"/>
    <w:rsid w:val="00AD5908"/>
    <w:rsid w:val="00AD59DD"/>
    <w:rsid w:val="00AD59E1"/>
    <w:rsid w:val="00AD5D40"/>
    <w:rsid w:val="00AD5DD4"/>
    <w:rsid w:val="00AD5F5F"/>
    <w:rsid w:val="00AD60FD"/>
    <w:rsid w:val="00AD619C"/>
    <w:rsid w:val="00AD63F4"/>
    <w:rsid w:val="00AD6513"/>
    <w:rsid w:val="00AD70E3"/>
    <w:rsid w:val="00AD7748"/>
    <w:rsid w:val="00AD78A5"/>
    <w:rsid w:val="00AD790A"/>
    <w:rsid w:val="00AE0478"/>
    <w:rsid w:val="00AE06AB"/>
    <w:rsid w:val="00AE091C"/>
    <w:rsid w:val="00AE098B"/>
    <w:rsid w:val="00AE0BFB"/>
    <w:rsid w:val="00AE1E77"/>
    <w:rsid w:val="00AE1FBB"/>
    <w:rsid w:val="00AE227A"/>
    <w:rsid w:val="00AE2763"/>
    <w:rsid w:val="00AE2B3F"/>
    <w:rsid w:val="00AE3060"/>
    <w:rsid w:val="00AE312E"/>
    <w:rsid w:val="00AE315A"/>
    <w:rsid w:val="00AE3421"/>
    <w:rsid w:val="00AE34EE"/>
    <w:rsid w:val="00AE4677"/>
    <w:rsid w:val="00AE4C8E"/>
    <w:rsid w:val="00AE509E"/>
    <w:rsid w:val="00AE5343"/>
    <w:rsid w:val="00AE553A"/>
    <w:rsid w:val="00AE5617"/>
    <w:rsid w:val="00AE5662"/>
    <w:rsid w:val="00AE57DF"/>
    <w:rsid w:val="00AE592F"/>
    <w:rsid w:val="00AE6674"/>
    <w:rsid w:val="00AE6689"/>
    <w:rsid w:val="00AE687A"/>
    <w:rsid w:val="00AE6BFD"/>
    <w:rsid w:val="00AE6DA0"/>
    <w:rsid w:val="00AE6DF1"/>
    <w:rsid w:val="00AE70D5"/>
    <w:rsid w:val="00AE7146"/>
    <w:rsid w:val="00AE7D26"/>
    <w:rsid w:val="00AE7E02"/>
    <w:rsid w:val="00AE7F4E"/>
    <w:rsid w:val="00AE7FE2"/>
    <w:rsid w:val="00AF0C4B"/>
    <w:rsid w:val="00AF0E11"/>
    <w:rsid w:val="00AF0E8B"/>
    <w:rsid w:val="00AF110F"/>
    <w:rsid w:val="00AF1A78"/>
    <w:rsid w:val="00AF1AAE"/>
    <w:rsid w:val="00AF23B1"/>
    <w:rsid w:val="00AF289B"/>
    <w:rsid w:val="00AF2E29"/>
    <w:rsid w:val="00AF30BD"/>
    <w:rsid w:val="00AF30C3"/>
    <w:rsid w:val="00AF321A"/>
    <w:rsid w:val="00AF3624"/>
    <w:rsid w:val="00AF36BD"/>
    <w:rsid w:val="00AF3AE3"/>
    <w:rsid w:val="00AF3BFC"/>
    <w:rsid w:val="00AF47E9"/>
    <w:rsid w:val="00AF4AB1"/>
    <w:rsid w:val="00AF4AD0"/>
    <w:rsid w:val="00AF4BF0"/>
    <w:rsid w:val="00AF5374"/>
    <w:rsid w:val="00AF5803"/>
    <w:rsid w:val="00AF5AEC"/>
    <w:rsid w:val="00AF5BB5"/>
    <w:rsid w:val="00AF5FDA"/>
    <w:rsid w:val="00AF616B"/>
    <w:rsid w:val="00AF620E"/>
    <w:rsid w:val="00AF6404"/>
    <w:rsid w:val="00AF64D7"/>
    <w:rsid w:val="00AF6A9F"/>
    <w:rsid w:val="00AF6E2A"/>
    <w:rsid w:val="00AF707A"/>
    <w:rsid w:val="00AF75C0"/>
    <w:rsid w:val="00AF7A35"/>
    <w:rsid w:val="00AF7C74"/>
    <w:rsid w:val="00AF7D9F"/>
    <w:rsid w:val="00B000B2"/>
    <w:rsid w:val="00B000C3"/>
    <w:rsid w:val="00B00435"/>
    <w:rsid w:val="00B004B3"/>
    <w:rsid w:val="00B005B4"/>
    <w:rsid w:val="00B00953"/>
    <w:rsid w:val="00B00E99"/>
    <w:rsid w:val="00B01079"/>
    <w:rsid w:val="00B01819"/>
    <w:rsid w:val="00B0194E"/>
    <w:rsid w:val="00B01E17"/>
    <w:rsid w:val="00B01F4C"/>
    <w:rsid w:val="00B01F72"/>
    <w:rsid w:val="00B0238E"/>
    <w:rsid w:val="00B02539"/>
    <w:rsid w:val="00B02BAF"/>
    <w:rsid w:val="00B0380C"/>
    <w:rsid w:val="00B03B29"/>
    <w:rsid w:val="00B04678"/>
    <w:rsid w:val="00B0489C"/>
    <w:rsid w:val="00B04DE0"/>
    <w:rsid w:val="00B04F93"/>
    <w:rsid w:val="00B051FE"/>
    <w:rsid w:val="00B05258"/>
    <w:rsid w:val="00B052B2"/>
    <w:rsid w:val="00B057F1"/>
    <w:rsid w:val="00B05C56"/>
    <w:rsid w:val="00B05CEB"/>
    <w:rsid w:val="00B062BC"/>
    <w:rsid w:val="00B06849"/>
    <w:rsid w:val="00B0692A"/>
    <w:rsid w:val="00B06933"/>
    <w:rsid w:val="00B06E1B"/>
    <w:rsid w:val="00B06E20"/>
    <w:rsid w:val="00B06F57"/>
    <w:rsid w:val="00B06FCD"/>
    <w:rsid w:val="00B076B1"/>
    <w:rsid w:val="00B10120"/>
    <w:rsid w:val="00B1020F"/>
    <w:rsid w:val="00B104AE"/>
    <w:rsid w:val="00B106CB"/>
    <w:rsid w:val="00B107C6"/>
    <w:rsid w:val="00B10B16"/>
    <w:rsid w:val="00B1101D"/>
    <w:rsid w:val="00B1112D"/>
    <w:rsid w:val="00B114E9"/>
    <w:rsid w:val="00B1205C"/>
    <w:rsid w:val="00B12A0D"/>
    <w:rsid w:val="00B12BB0"/>
    <w:rsid w:val="00B12DFF"/>
    <w:rsid w:val="00B13858"/>
    <w:rsid w:val="00B138F1"/>
    <w:rsid w:val="00B13E2D"/>
    <w:rsid w:val="00B14282"/>
    <w:rsid w:val="00B1430C"/>
    <w:rsid w:val="00B1430F"/>
    <w:rsid w:val="00B14F04"/>
    <w:rsid w:val="00B154C6"/>
    <w:rsid w:val="00B1562A"/>
    <w:rsid w:val="00B1562E"/>
    <w:rsid w:val="00B159A3"/>
    <w:rsid w:val="00B15A88"/>
    <w:rsid w:val="00B15B26"/>
    <w:rsid w:val="00B16399"/>
    <w:rsid w:val="00B16ACD"/>
    <w:rsid w:val="00B16B51"/>
    <w:rsid w:val="00B16CC2"/>
    <w:rsid w:val="00B16D34"/>
    <w:rsid w:val="00B16F8D"/>
    <w:rsid w:val="00B17440"/>
    <w:rsid w:val="00B2024A"/>
    <w:rsid w:val="00B20337"/>
    <w:rsid w:val="00B20898"/>
    <w:rsid w:val="00B20967"/>
    <w:rsid w:val="00B209B1"/>
    <w:rsid w:val="00B20F89"/>
    <w:rsid w:val="00B2137D"/>
    <w:rsid w:val="00B215B0"/>
    <w:rsid w:val="00B21D3E"/>
    <w:rsid w:val="00B21E74"/>
    <w:rsid w:val="00B22136"/>
    <w:rsid w:val="00B223EB"/>
    <w:rsid w:val="00B22B92"/>
    <w:rsid w:val="00B22F74"/>
    <w:rsid w:val="00B234DB"/>
    <w:rsid w:val="00B23D11"/>
    <w:rsid w:val="00B24922"/>
    <w:rsid w:val="00B24EF7"/>
    <w:rsid w:val="00B250BB"/>
    <w:rsid w:val="00B256DC"/>
    <w:rsid w:val="00B25849"/>
    <w:rsid w:val="00B25C84"/>
    <w:rsid w:val="00B25EE2"/>
    <w:rsid w:val="00B262AB"/>
    <w:rsid w:val="00B26A58"/>
    <w:rsid w:val="00B272A0"/>
    <w:rsid w:val="00B27CB0"/>
    <w:rsid w:val="00B30396"/>
    <w:rsid w:val="00B309A8"/>
    <w:rsid w:val="00B30A7C"/>
    <w:rsid w:val="00B30A9A"/>
    <w:rsid w:val="00B31379"/>
    <w:rsid w:val="00B319B9"/>
    <w:rsid w:val="00B31C47"/>
    <w:rsid w:val="00B32600"/>
    <w:rsid w:val="00B327CD"/>
    <w:rsid w:val="00B32889"/>
    <w:rsid w:val="00B32BF1"/>
    <w:rsid w:val="00B331B0"/>
    <w:rsid w:val="00B3329F"/>
    <w:rsid w:val="00B33319"/>
    <w:rsid w:val="00B337D1"/>
    <w:rsid w:val="00B343D3"/>
    <w:rsid w:val="00B343D9"/>
    <w:rsid w:val="00B34BF9"/>
    <w:rsid w:val="00B34C1C"/>
    <w:rsid w:val="00B35491"/>
    <w:rsid w:val="00B358A9"/>
    <w:rsid w:val="00B35F86"/>
    <w:rsid w:val="00B3626E"/>
    <w:rsid w:val="00B36667"/>
    <w:rsid w:val="00B369F9"/>
    <w:rsid w:val="00B36A04"/>
    <w:rsid w:val="00B36A2F"/>
    <w:rsid w:val="00B372D0"/>
    <w:rsid w:val="00B3752F"/>
    <w:rsid w:val="00B37B2F"/>
    <w:rsid w:val="00B4008A"/>
    <w:rsid w:val="00B416C2"/>
    <w:rsid w:val="00B41948"/>
    <w:rsid w:val="00B42531"/>
    <w:rsid w:val="00B42B89"/>
    <w:rsid w:val="00B4306F"/>
    <w:rsid w:val="00B43429"/>
    <w:rsid w:val="00B436E5"/>
    <w:rsid w:val="00B4375A"/>
    <w:rsid w:val="00B43E9B"/>
    <w:rsid w:val="00B44916"/>
    <w:rsid w:val="00B452C1"/>
    <w:rsid w:val="00B45425"/>
    <w:rsid w:val="00B45755"/>
    <w:rsid w:val="00B45B72"/>
    <w:rsid w:val="00B45E83"/>
    <w:rsid w:val="00B46429"/>
    <w:rsid w:val="00B468FD"/>
    <w:rsid w:val="00B46D5D"/>
    <w:rsid w:val="00B47229"/>
    <w:rsid w:val="00B47240"/>
    <w:rsid w:val="00B47944"/>
    <w:rsid w:val="00B47C87"/>
    <w:rsid w:val="00B47F3A"/>
    <w:rsid w:val="00B5007E"/>
    <w:rsid w:val="00B50491"/>
    <w:rsid w:val="00B50B63"/>
    <w:rsid w:val="00B50D4C"/>
    <w:rsid w:val="00B51131"/>
    <w:rsid w:val="00B512E1"/>
    <w:rsid w:val="00B5152F"/>
    <w:rsid w:val="00B51D68"/>
    <w:rsid w:val="00B51EA8"/>
    <w:rsid w:val="00B51F39"/>
    <w:rsid w:val="00B51FDE"/>
    <w:rsid w:val="00B52435"/>
    <w:rsid w:val="00B52A27"/>
    <w:rsid w:val="00B52C7B"/>
    <w:rsid w:val="00B52DC1"/>
    <w:rsid w:val="00B53176"/>
    <w:rsid w:val="00B531AA"/>
    <w:rsid w:val="00B533A1"/>
    <w:rsid w:val="00B533D5"/>
    <w:rsid w:val="00B53830"/>
    <w:rsid w:val="00B539DE"/>
    <w:rsid w:val="00B53CFA"/>
    <w:rsid w:val="00B54280"/>
    <w:rsid w:val="00B546C4"/>
    <w:rsid w:val="00B54DB3"/>
    <w:rsid w:val="00B55309"/>
    <w:rsid w:val="00B55CC3"/>
    <w:rsid w:val="00B56A4F"/>
    <w:rsid w:val="00B56EB3"/>
    <w:rsid w:val="00B57027"/>
    <w:rsid w:val="00B57238"/>
    <w:rsid w:val="00B57360"/>
    <w:rsid w:val="00B577AC"/>
    <w:rsid w:val="00B57CF9"/>
    <w:rsid w:val="00B60364"/>
    <w:rsid w:val="00B6060E"/>
    <w:rsid w:val="00B60838"/>
    <w:rsid w:val="00B60AEF"/>
    <w:rsid w:val="00B60C16"/>
    <w:rsid w:val="00B61007"/>
    <w:rsid w:val="00B6148F"/>
    <w:rsid w:val="00B616F0"/>
    <w:rsid w:val="00B61C9D"/>
    <w:rsid w:val="00B62177"/>
    <w:rsid w:val="00B6226C"/>
    <w:rsid w:val="00B6246F"/>
    <w:rsid w:val="00B62695"/>
    <w:rsid w:val="00B62ADC"/>
    <w:rsid w:val="00B62C1C"/>
    <w:rsid w:val="00B62F3E"/>
    <w:rsid w:val="00B63445"/>
    <w:rsid w:val="00B63B8C"/>
    <w:rsid w:val="00B63D43"/>
    <w:rsid w:val="00B640C9"/>
    <w:rsid w:val="00B640D2"/>
    <w:rsid w:val="00B64562"/>
    <w:rsid w:val="00B6499A"/>
    <w:rsid w:val="00B64E40"/>
    <w:rsid w:val="00B65235"/>
    <w:rsid w:val="00B65282"/>
    <w:rsid w:val="00B658BE"/>
    <w:rsid w:val="00B65FD3"/>
    <w:rsid w:val="00B66258"/>
    <w:rsid w:val="00B6631E"/>
    <w:rsid w:val="00B66382"/>
    <w:rsid w:val="00B66F0D"/>
    <w:rsid w:val="00B66F41"/>
    <w:rsid w:val="00B678F0"/>
    <w:rsid w:val="00B679C1"/>
    <w:rsid w:val="00B7015D"/>
    <w:rsid w:val="00B706C4"/>
    <w:rsid w:val="00B707B4"/>
    <w:rsid w:val="00B70A61"/>
    <w:rsid w:val="00B70A73"/>
    <w:rsid w:val="00B70B86"/>
    <w:rsid w:val="00B710E0"/>
    <w:rsid w:val="00B71458"/>
    <w:rsid w:val="00B718D2"/>
    <w:rsid w:val="00B71948"/>
    <w:rsid w:val="00B7199E"/>
    <w:rsid w:val="00B7206C"/>
    <w:rsid w:val="00B722F4"/>
    <w:rsid w:val="00B7277C"/>
    <w:rsid w:val="00B729D7"/>
    <w:rsid w:val="00B72ABD"/>
    <w:rsid w:val="00B72E6F"/>
    <w:rsid w:val="00B73011"/>
    <w:rsid w:val="00B7367D"/>
    <w:rsid w:val="00B737E1"/>
    <w:rsid w:val="00B73B81"/>
    <w:rsid w:val="00B73FD2"/>
    <w:rsid w:val="00B74498"/>
    <w:rsid w:val="00B749C6"/>
    <w:rsid w:val="00B74A4E"/>
    <w:rsid w:val="00B74C0E"/>
    <w:rsid w:val="00B75131"/>
    <w:rsid w:val="00B753A8"/>
    <w:rsid w:val="00B753AC"/>
    <w:rsid w:val="00B754FA"/>
    <w:rsid w:val="00B75BEB"/>
    <w:rsid w:val="00B75F97"/>
    <w:rsid w:val="00B760DE"/>
    <w:rsid w:val="00B7649E"/>
    <w:rsid w:val="00B7651F"/>
    <w:rsid w:val="00B765B6"/>
    <w:rsid w:val="00B76C17"/>
    <w:rsid w:val="00B76D83"/>
    <w:rsid w:val="00B76D94"/>
    <w:rsid w:val="00B76E94"/>
    <w:rsid w:val="00B7764D"/>
    <w:rsid w:val="00B77738"/>
    <w:rsid w:val="00B7791A"/>
    <w:rsid w:val="00B77F64"/>
    <w:rsid w:val="00B77FCD"/>
    <w:rsid w:val="00B8058A"/>
    <w:rsid w:val="00B80677"/>
    <w:rsid w:val="00B80C3F"/>
    <w:rsid w:val="00B819D9"/>
    <w:rsid w:val="00B81F1D"/>
    <w:rsid w:val="00B81FE2"/>
    <w:rsid w:val="00B81FF2"/>
    <w:rsid w:val="00B822DE"/>
    <w:rsid w:val="00B82D2A"/>
    <w:rsid w:val="00B82D86"/>
    <w:rsid w:val="00B83473"/>
    <w:rsid w:val="00B834C7"/>
    <w:rsid w:val="00B83E62"/>
    <w:rsid w:val="00B843A2"/>
    <w:rsid w:val="00B844DA"/>
    <w:rsid w:val="00B8491C"/>
    <w:rsid w:val="00B84CF5"/>
    <w:rsid w:val="00B84DE0"/>
    <w:rsid w:val="00B8512B"/>
    <w:rsid w:val="00B85662"/>
    <w:rsid w:val="00B8580E"/>
    <w:rsid w:val="00B8589A"/>
    <w:rsid w:val="00B859EF"/>
    <w:rsid w:val="00B85DB9"/>
    <w:rsid w:val="00B85DEE"/>
    <w:rsid w:val="00B86357"/>
    <w:rsid w:val="00B86480"/>
    <w:rsid w:val="00B86CD9"/>
    <w:rsid w:val="00B873B2"/>
    <w:rsid w:val="00B87466"/>
    <w:rsid w:val="00B874BE"/>
    <w:rsid w:val="00B875B8"/>
    <w:rsid w:val="00B87B4A"/>
    <w:rsid w:val="00B87C4E"/>
    <w:rsid w:val="00B87CC2"/>
    <w:rsid w:val="00B87F79"/>
    <w:rsid w:val="00B9082B"/>
    <w:rsid w:val="00B912F7"/>
    <w:rsid w:val="00B915F9"/>
    <w:rsid w:val="00B91679"/>
    <w:rsid w:val="00B9171A"/>
    <w:rsid w:val="00B9174B"/>
    <w:rsid w:val="00B9185F"/>
    <w:rsid w:val="00B91CF4"/>
    <w:rsid w:val="00B9219D"/>
    <w:rsid w:val="00B92367"/>
    <w:rsid w:val="00B92706"/>
    <w:rsid w:val="00B93118"/>
    <w:rsid w:val="00B939E7"/>
    <w:rsid w:val="00B93ABB"/>
    <w:rsid w:val="00B93B1C"/>
    <w:rsid w:val="00B93D72"/>
    <w:rsid w:val="00B9428A"/>
    <w:rsid w:val="00B94F52"/>
    <w:rsid w:val="00B9519F"/>
    <w:rsid w:val="00B95434"/>
    <w:rsid w:val="00B9556D"/>
    <w:rsid w:val="00B95727"/>
    <w:rsid w:val="00B95A9A"/>
    <w:rsid w:val="00B960CF"/>
    <w:rsid w:val="00B964FF"/>
    <w:rsid w:val="00B966ED"/>
    <w:rsid w:val="00B96AD2"/>
    <w:rsid w:val="00B96D85"/>
    <w:rsid w:val="00B9747C"/>
    <w:rsid w:val="00B978F8"/>
    <w:rsid w:val="00B97997"/>
    <w:rsid w:val="00BA0935"/>
    <w:rsid w:val="00BA0BA8"/>
    <w:rsid w:val="00BA0CB1"/>
    <w:rsid w:val="00BA15FF"/>
    <w:rsid w:val="00BA1644"/>
    <w:rsid w:val="00BA16B1"/>
    <w:rsid w:val="00BA1726"/>
    <w:rsid w:val="00BA1872"/>
    <w:rsid w:val="00BA18A6"/>
    <w:rsid w:val="00BA1DB4"/>
    <w:rsid w:val="00BA1EE0"/>
    <w:rsid w:val="00BA23F1"/>
    <w:rsid w:val="00BA24C9"/>
    <w:rsid w:val="00BA27EF"/>
    <w:rsid w:val="00BA3451"/>
    <w:rsid w:val="00BA3490"/>
    <w:rsid w:val="00BA3748"/>
    <w:rsid w:val="00BA3B2B"/>
    <w:rsid w:val="00BA3BC6"/>
    <w:rsid w:val="00BA40EC"/>
    <w:rsid w:val="00BA4F80"/>
    <w:rsid w:val="00BA50AD"/>
    <w:rsid w:val="00BA5516"/>
    <w:rsid w:val="00BA5AA0"/>
    <w:rsid w:val="00BA5E88"/>
    <w:rsid w:val="00BA6473"/>
    <w:rsid w:val="00BA66D6"/>
    <w:rsid w:val="00BA6A85"/>
    <w:rsid w:val="00BA6AEF"/>
    <w:rsid w:val="00BA747B"/>
    <w:rsid w:val="00BA76DA"/>
    <w:rsid w:val="00BA78B5"/>
    <w:rsid w:val="00BA7FBE"/>
    <w:rsid w:val="00BB083E"/>
    <w:rsid w:val="00BB0A66"/>
    <w:rsid w:val="00BB0A88"/>
    <w:rsid w:val="00BB0E58"/>
    <w:rsid w:val="00BB0EB1"/>
    <w:rsid w:val="00BB0F74"/>
    <w:rsid w:val="00BB1046"/>
    <w:rsid w:val="00BB1489"/>
    <w:rsid w:val="00BB1800"/>
    <w:rsid w:val="00BB1B2E"/>
    <w:rsid w:val="00BB1EF4"/>
    <w:rsid w:val="00BB22B7"/>
    <w:rsid w:val="00BB23FE"/>
    <w:rsid w:val="00BB28FC"/>
    <w:rsid w:val="00BB2B54"/>
    <w:rsid w:val="00BB2B64"/>
    <w:rsid w:val="00BB2FCD"/>
    <w:rsid w:val="00BB3839"/>
    <w:rsid w:val="00BB3C74"/>
    <w:rsid w:val="00BB3E4A"/>
    <w:rsid w:val="00BB4087"/>
    <w:rsid w:val="00BB42E5"/>
    <w:rsid w:val="00BB4BE6"/>
    <w:rsid w:val="00BB4C18"/>
    <w:rsid w:val="00BB5002"/>
    <w:rsid w:val="00BB57BD"/>
    <w:rsid w:val="00BB594D"/>
    <w:rsid w:val="00BB6012"/>
    <w:rsid w:val="00BB6154"/>
    <w:rsid w:val="00BB650A"/>
    <w:rsid w:val="00BB6997"/>
    <w:rsid w:val="00BB6C6E"/>
    <w:rsid w:val="00BC09F3"/>
    <w:rsid w:val="00BC0ACD"/>
    <w:rsid w:val="00BC1793"/>
    <w:rsid w:val="00BC1AC1"/>
    <w:rsid w:val="00BC1CB3"/>
    <w:rsid w:val="00BC1D87"/>
    <w:rsid w:val="00BC2237"/>
    <w:rsid w:val="00BC22D5"/>
    <w:rsid w:val="00BC29CA"/>
    <w:rsid w:val="00BC2C38"/>
    <w:rsid w:val="00BC3192"/>
    <w:rsid w:val="00BC326C"/>
    <w:rsid w:val="00BC36AC"/>
    <w:rsid w:val="00BC36C1"/>
    <w:rsid w:val="00BC38E4"/>
    <w:rsid w:val="00BC3A47"/>
    <w:rsid w:val="00BC3B5A"/>
    <w:rsid w:val="00BC3CA0"/>
    <w:rsid w:val="00BC3E44"/>
    <w:rsid w:val="00BC424F"/>
    <w:rsid w:val="00BC4676"/>
    <w:rsid w:val="00BC4A0A"/>
    <w:rsid w:val="00BC51F9"/>
    <w:rsid w:val="00BC5390"/>
    <w:rsid w:val="00BC53F4"/>
    <w:rsid w:val="00BC5575"/>
    <w:rsid w:val="00BC55A9"/>
    <w:rsid w:val="00BC57A1"/>
    <w:rsid w:val="00BC5992"/>
    <w:rsid w:val="00BC62E6"/>
    <w:rsid w:val="00BC670D"/>
    <w:rsid w:val="00BC6BBF"/>
    <w:rsid w:val="00BC6DEB"/>
    <w:rsid w:val="00BC7352"/>
    <w:rsid w:val="00BC750D"/>
    <w:rsid w:val="00BC7739"/>
    <w:rsid w:val="00BC7AFF"/>
    <w:rsid w:val="00BD00C1"/>
    <w:rsid w:val="00BD07B2"/>
    <w:rsid w:val="00BD139C"/>
    <w:rsid w:val="00BD1CAC"/>
    <w:rsid w:val="00BD2199"/>
    <w:rsid w:val="00BD2CCB"/>
    <w:rsid w:val="00BD37CE"/>
    <w:rsid w:val="00BD3C5B"/>
    <w:rsid w:val="00BD42BD"/>
    <w:rsid w:val="00BD47F4"/>
    <w:rsid w:val="00BD48CA"/>
    <w:rsid w:val="00BD494E"/>
    <w:rsid w:val="00BD4D5B"/>
    <w:rsid w:val="00BD5582"/>
    <w:rsid w:val="00BD5732"/>
    <w:rsid w:val="00BD5D20"/>
    <w:rsid w:val="00BD6661"/>
    <w:rsid w:val="00BD6844"/>
    <w:rsid w:val="00BD7420"/>
    <w:rsid w:val="00BD7809"/>
    <w:rsid w:val="00BE01E9"/>
    <w:rsid w:val="00BE0496"/>
    <w:rsid w:val="00BE0648"/>
    <w:rsid w:val="00BE1E6A"/>
    <w:rsid w:val="00BE263B"/>
    <w:rsid w:val="00BE2C14"/>
    <w:rsid w:val="00BE32FF"/>
    <w:rsid w:val="00BE375F"/>
    <w:rsid w:val="00BE3C1B"/>
    <w:rsid w:val="00BE3E1F"/>
    <w:rsid w:val="00BE4361"/>
    <w:rsid w:val="00BE4417"/>
    <w:rsid w:val="00BE4944"/>
    <w:rsid w:val="00BE4F12"/>
    <w:rsid w:val="00BE53A0"/>
    <w:rsid w:val="00BE58AC"/>
    <w:rsid w:val="00BE5D5F"/>
    <w:rsid w:val="00BE5F62"/>
    <w:rsid w:val="00BE609F"/>
    <w:rsid w:val="00BE6213"/>
    <w:rsid w:val="00BE63C0"/>
    <w:rsid w:val="00BE6418"/>
    <w:rsid w:val="00BE673A"/>
    <w:rsid w:val="00BE6A95"/>
    <w:rsid w:val="00BE7010"/>
    <w:rsid w:val="00BE794A"/>
    <w:rsid w:val="00BE79D7"/>
    <w:rsid w:val="00BE7A43"/>
    <w:rsid w:val="00BF039B"/>
    <w:rsid w:val="00BF0642"/>
    <w:rsid w:val="00BF07FB"/>
    <w:rsid w:val="00BF11C4"/>
    <w:rsid w:val="00BF11D9"/>
    <w:rsid w:val="00BF18CE"/>
    <w:rsid w:val="00BF1C00"/>
    <w:rsid w:val="00BF1F01"/>
    <w:rsid w:val="00BF2B56"/>
    <w:rsid w:val="00BF2C37"/>
    <w:rsid w:val="00BF2D2F"/>
    <w:rsid w:val="00BF3457"/>
    <w:rsid w:val="00BF3A61"/>
    <w:rsid w:val="00BF3AA9"/>
    <w:rsid w:val="00BF3AAE"/>
    <w:rsid w:val="00BF3DF5"/>
    <w:rsid w:val="00BF3FBE"/>
    <w:rsid w:val="00BF403D"/>
    <w:rsid w:val="00BF40AA"/>
    <w:rsid w:val="00BF4211"/>
    <w:rsid w:val="00BF42C1"/>
    <w:rsid w:val="00BF44BA"/>
    <w:rsid w:val="00BF49DD"/>
    <w:rsid w:val="00BF49EC"/>
    <w:rsid w:val="00BF4E10"/>
    <w:rsid w:val="00BF6367"/>
    <w:rsid w:val="00BF6950"/>
    <w:rsid w:val="00BF6B7C"/>
    <w:rsid w:val="00BF6FFA"/>
    <w:rsid w:val="00BF71D4"/>
    <w:rsid w:val="00BF78CA"/>
    <w:rsid w:val="00BF7A76"/>
    <w:rsid w:val="00BF7CF1"/>
    <w:rsid w:val="00C0034C"/>
    <w:rsid w:val="00C00C72"/>
    <w:rsid w:val="00C012D6"/>
    <w:rsid w:val="00C0157E"/>
    <w:rsid w:val="00C018F8"/>
    <w:rsid w:val="00C01D98"/>
    <w:rsid w:val="00C01E1D"/>
    <w:rsid w:val="00C0210B"/>
    <w:rsid w:val="00C025FB"/>
    <w:rsid w:val="00C02D83"/>
    <w:rsid w:val="00C02DA2"/>
    <w:rsid w:val="00C03206"/>
    <w:rsid w:val="00C03606"/>
    <w:rsid w:val="00C0371C"/>
    <w:rsid w:val="00C038E0"/>
    <w:rsid w:val="00C03E0C"/>
    <w:rsid w:val="00C040F7"/>
    <w:rsid w:val="00C0414C"/>
    <w:rsid w:val="00C04156"/>
    <w:rsid w:val="00C04569"/>
    <w:rsid w:val="00C04B03"/>
    <w:rsid w:val="00C04EEE"/>
    <w:rsid w:val="00C0541E"/>
    <w:rsid w:val="00C05628"/>
    <w:rsid w:val="00C05874"/>
    <w:rsid w:val="00C05908"/>
    <w:rsid w:val="00C05CFF"/>
    <w:rsid w:val="00C066BF"/>
    <w:rsid w:val="00C06A5F"/>
    <w:rsid w:val="00C06DA1"/>
    <w:rsid w:val="00C07186"/>
    <w:rsid w:val="00C07297"/>
    <w:rsid w:val="00C0768E"/>
    <w:rsid w:val="00C07AED"/>
    <w:rsid w:val="00C07B99"/>
    <w:rsid w:val="00C10466"/>
    <w:rsid w:val="00C10A35"/>
    <w:rsid w:val="00C10CB0"/>
    <w:rsid w:val="00C1108E"/>
    <w:rsid w:val="00C11324"/>
    <w:rsid w:val="00C11358"/>
    <w:rsid w:val="00C11470"/>
    <w:rsid w:val="00C11681"/>
    <w:rsid w:val="00C116A6"/>
    <w:rsid w:val="00C11B1D"/>
    <w:rsid w:val="00C123E8"/>
    <w:rsid w:val="00C12534"/>
    <w:rsid w:val="00C12947"/>
    <w:rsid w:val="00C12AD8"/>
    <w:rsid w:val="00C12B62"/>
    <w:rsid w:val="00C1301D"/>
    <w:rsid w:val="00C13522"/>
    <w:rsid w:val="00C13698"/>
    <w:rsid w:val="00C137A4"/>
    <w:rsid w:val="00C13ACE"/>
    <w:rsid w:val="00C140BC"/>
    <w:rsid w:val="00C141E3"/>
    <w:rsid w:val="00C14872"/>
    <w:rsid w:val="00C14BF5"/>
    <w:rsid w:val="00C150A8"/>
    <w:rsid w:val="00C15457"/>
    <w:rsid w:val="00C15597"/>
    <w:rsid w:val="00C15A51"/>
    <w:rsid w:val="00C15B7F"/>
    <w:rsid w:val="00C16060"/>
    <w:rsid w:val="00C164EB"/>
    <w:rsid w:val="00C16558"/>
    <w:rsid w:val="00C167F0"/>
    <w:rsid w:val="00C16FE8"/>
    <w:rsid w:val="00C176E2"/>
    <w:rsid w:val="00C17C89"/>
    <w:rsid w:val="00C17D33"/>
    <w:rsid w:val="00C2019D"/>
    <w:rsid w:val="00C2032E"/>
    <w:rsid w:val="00C2035B"/>
    <w:rsid w:val="00C2057E"/>
    <w:rsid w:val="00C21074"/>
    <w:rsid w:val="00C21293"/>
    <w:rsid w:val="00C2165C"/>
    <w:rsid w:val="00C21700"/>
    <w:rsid w:val="00C2195A"/>
    <w:rsid w:val="00C21AFF"/>
    <w:rsid w:val="00C21D53"/>
    <w:rsid w:val="00C229D5"/>
    <w:rsid w:val="00C22B3E"/>
    <w:rsid w:val="00C22DBD"/>
    <w:rsid w:val="00C23052"/>
    <w:rsid w:val="00C232C4"/>
    <w:rsid w:val="00C23E13"/>
    <w:rsid w:val="00C2431F"/>
    <w:rsid w:val="00C24400"/>
    <w:rsid w:val="00C2454F"/>
    <w:rsid w:val="00C2478F"/>
    <w:rsid w:val="00C24EF7"/>
    <w:rsid w:val="00C26238"/>
    <w:rsid w:val="00C270C0"/>
    <w:rsid w:val="00C276F6"/>
    <w:rsid w:val="00C27726"/>
    <w:rsid w:val="00C2775F"/>
    <w:rsid w:val="00C27E53"/>
    <w:rsid w:val="00C3014F"/>
    <w:rsid w:val="00C303F5"/>
    <w:rsid w:val="00C315E0"/>
    <w:rsid w:val="00C31808"/>
    <w:rsid w:val="00C318D8"/>
    <w:rsid w:val="00C31A13"/>
    <w:rsid w:val="00C32661"/>
    <w:rsid w:val="00C329B2"/>
    <w:rsid w:val="00C32B03"/>
    <w:rsid w:val="00C3339E"/>
    <w:rsid w:val="00C339F6"/>
    <w:rsid w:val="00C33AB9"/>
    <w:rsid w:val="00C33C2E"/>
    <w:rsid w:val="00C33CDC"/>
    <w:rsid w:val="00C3455B"/>
    <w:rsid w:val="00C34CE4"/>
    <w:rsid w:val="00C35789"/>
    <w:rsid w:val="00C35E16"/>
    <w:rsid w:val="00C360D6"/>
    <w:rsid w:val="00C3624F"/>
    <w:rsid w:val="00C3642F"/>
    <w:rsid w:val="00C365B5"/>
    <w:rsid w:val="00C36768"/>
    <w:rsid w:val="00C37015"/>
    <w:rsid w:val="00C3783A"/>
    <w:rsid w:val="00C37A4F"/>
    <w:rsid w:val="00C405D1"/>
    <w:rsid w:val="00C40AD7"/>
    <w:rsid w:val="00C40BF0"/>
    <w:rsid w:val="00C40C4A"/>
    <w:rsid w:val="00C40C5D"/>
    <w:rsid w:val="00C4119D"/>
    <w:rsid w:val="00C41295"/>
    <w:rsid w:val="00C41784"/>
    <w:rsid w:val="00C41A2C"/>
    <w:rsid w:val="00C41B29"/>
    <w:rsid w:val="00C425A0"/>
    <w:rsid w:val="00C425FF"/>
    <w:rsid w:val="00C426D1"/>
    <w:rsid w:val="00C427BD"/>
    <w:rsid w:val="00C429B7"/>
    <w:rsid w:val="00C429E4"/>
    <w:rsid w:val="00C42B95"/>
    <w:rsid w:val="00C42C59"/>
    <w:rsid w:val="00C42EC9"/>
    <w:rsid w:val="00C43088"/>
    <w:rsid w:val="00C430EE"/>
    <w:rsid w:val="00C4332C"/>
    <w:rsid w:val="00C43478"/>
    <w:rsid w:val="00C43497"/>
    <w:rsid w:val="00C43B86"/>
    <w:rsid w:val="00C440FC"/>
    <w:rsid w:val="00C4447E"/>
    <w:rsid w:val="00C44854"/>
    <w:rsid w:val="00C4497A"/>
    <w:rsid w:val="00C4518D"/>
    <w:rsid w:val="00C451B1"/>
    <w:rsid w:val="00C451E2"/>
    <w:rsid w:val="00C452E6"/>
    <w:rsid w:val="00C45947"/>
    <w:rsid w:val="00C45A9E"/>
    <w:rsid w:val="00C4603C"/>
    <w:rsid w:val="00C46105"/>
    <w:rsid w:val="00C466A6"/>
    <w:rsid w:val="00C46922"/>
    <w:rsid w:val="00C46C5B"/>
    <w:rsid w:val="00C46D6F"/>
    <w:rsid w:val="00C4722E"/>
    <w:rsid w:val="00C4725E"/>
    <w:rsid w:val="00C47308"/>
    <w:rsid w:val="00C4777D"/>
    <w:rsid w:val="00C47A85"/>
    <w:rsid w:val="00C47DAA"/>
    <w:rsid w:val="00C5156B"/>
    <w:rsid w:val="00C51570"/>
    <w:rsid w:val="00C51FD5"/>
    <w:rsid w:val="00C526F1"/>
    <w:rsid w:val="00C52821"/>
    <w:rsid w:val="00C52BCB"/>
    <w:rsid w:val="00C53922"/>
    <w:rsid w:val="00C53BC8"/>
    <w:rsid w:val="00C53E8F"/>
    <w:rsid w:val="00C541F0"/>
    <w:rsid w:val="00C545EC"/>
    <w:rsid w:val="00C54888"/>
    <w:rsid w:val="00C54D1C"/>
    <w:rsid w:val="00C551C8"/>
    <w:rsid w:val="00C5584D"/>
    <w:rsid w:val="00C55B57"/>
    <w:rsid w:val="00C55EF4"/>
    <w:rsid w:val="00C564CC"/>
    <w:rsid w:val="00C56878"/>
    <w:rsid w:val="00C56AAE"/>
    <w:rsid w:val="00C56DEB"/>
    <w:rsid w:val="00C56E47"/>
    <w:rsid w:val="00C57457"/>
    <w:rsid w:val="00C57580"/>
    <w:rsid w:val="00C5763B"/>
    <w:rsid w:val="00C5795D"/>
    <w:rsid w:val="00C57ABF"/>
    <w:rsid w:val="00C57EF2"/>
    <w:rsid w:val="00C60184"/>
    <w:rsid w:val="00C60344"/>
    <w:rsid w:val="00C6078E"/>
    <w:rsid w:val="00C6099A"/>
    <w:rsid w:val="00C60A95"/>
    <w:rsid w:val="00C60F53"/>
    <w:rsid w:val="00C612C8"/>
    <w:rsid w:val="00C61A49"/>
    <w:rsid w:val="00C61D37"/>
    <w:rsid w:val="00C62924"/>
    <w:rsid w:val="00C63123"/>
    <w:rsid w:val="00C633A0"/>
    <w:rsid w:val="00C63B53"/>
    <w:rsid w:val="00C64545"/>
    <w:rsid w:val="00C64C94"/>
    <w:rsid w:val="00C65167"/>
    <w:rsid w:val="00C651BB"/>
    <w:rsid w:val="00C651C2"/>
    <w:rsid w:val="00C653ED"/>
    <w:rsid w:val="00C66256"/>
    <w:rsid w:val="00C66890"/>
    <w:rsid w:val="00C669F3"/>
    <w:rsid w:val="00C66A2E"/>
    <w:rsid w:val="00C67274"/>
    <w:rsid w:val="00C67340"/>
    <w:rsid w:val="00C67352"/>
    <w:rsid w:val="00C67A5C"/>
    <w:rsid w:val="00C67E2D"/>
    <w:rsid w:val="00C701BD"/>
    <w:rsid w:val="00C7048D"/>
    <w:rsid w:val="00C70898"/>
    <w:rsid w:val="00C70BCD"/>
    <w:rsid w:val="00C70D91"/>
    <w:rsid w:val="00C7123D"/>
    <w:rsid w:val="00C71F52"/>
    <w:rsid w:val="00C72224"/>
    <w:rsid w:val="00C72225"/>
    <w:rsid w:val="00C72231"/>
    <w:rsid w:val="00C738DC"/>
    <w:rsid w:val="00C7422F"/>
    <w:rsid w:val="00C74F33"/>
    <w:rsid w:val="00C75035"/>
    <w:rsid w:val="00C75216"/>
    <w:rsid w:val="00C755CA"/>
    <w:rsid w:val="00C75ABB"/>
    <w:rsid w:val="00C75D45"/>
    <w:rsid w:val="00C75FE8"/>
    <w:rsid w:val="00C76168"/>
    <w:rsid w:val="00C76285"/>
    <w:rsid w:val="00C765CE"/>
    <w:rsid w:val="00C765E0"/>
    <w:rsid w:val="00C76FC3"/>
    <w:rsid w:val="00C77069"/>
    <w:rsid w:val="00C77510"/>
    <w:rsid w:val="00C7757A"/>
    <w:rsid w:val="00C77930"/>
    <w:rsid w:val="00C80674"/>
    <w:rsid w:val="00C812AA"/>
    <w:rsid w:val="00C81350"/>
    <w:rsid w:val="00C81487"/>
    <w:rsid w:val="00C81D79"/>
    <w:rsid w:val="00C82194"/>
    <w:rsid w:val="00C82429"/>
    <w:rsid w:val="00C82DA2"/>
    <w:rsid w:val="00C82E47"/>
    <w:rsid w:val="00C8304F"/>
    <w:rsid w:val="00C83238"/>
    <w:rsid w:val="00C833B7"/>
    <w:rsid w:val="00C83616"/>
    <w:rsid w:val="00C839B5"/>
    <w:rsid w:val="00C83B76"/>
    <w:rsid w:val="00C83D09"/>
    <w:rsid w:val="00C84239"/>
    <w:rsid w:val="00C84412"/>
    <w:rsid w:val="00C8446E"/>
    <w:rsid w:val="00C844DC"/>
    <w:rsid w:val="00C844F7"/>
    <w:rsid w:val="00C84576"/>
    <w:rsid w:val="00C847EA"/>
    <w:rsid w:val="00C84868"/>
    <w:rsid w:val="00C84B75"/>
    <w:rsid w:val="00C84CBA"/>
    <w:rsid w:val="00C8525A"/>
    <w:rsid w:val="00C8535B"/>
    <w:rsid w:val="00C853FA"/>
    <w:rsid w:val="00C855C2"/>
    <w:rsid w:val="00C858EB"/>
    <w:rsid w:val="00C8592B"/>
    <w:rsid w:val="00C85963"/>
    <w:rsid w:val="00C85DB2"/>
    <w:rsid w:val="00C865C1"/>
    <w:rsid w:val="00C866B1"/>
    <w:rsid w:val="00C86BA2"/>
    <w:rsid w:val="00C86D95"/>
    <w:rsid w:val="00C86DBE"/>
    <w:rsid w:val="00C87153"/>
    <w:rsid w:val="00C879B1"/>
    <w:rsid w:val="00C87C64"/>
    <w:rsid w:val="00C87D41"/>
    <w:rsid w:val="00C87F10"/>
    <w:rsid w:val="00C90270"/>
    <w:rsid w:val="00C906E3"/>
    <w:rsid w:val="00C909AB"/>
    <w:rsid w:val="00C90EB5"/>
    <w:rsid w:val="00C910DD"/>
    <w:rsid w:val="00C912B9"/>
    <w:rsid w:val="00C91365"/>
    <w:rsid w:val="00C9171F"/>
    <w:rsid w:val="00C91858"/>
    <w:rsid w:val="00C91A4C"/>
    <w:rsid w:val="00C91B18"/>
    <w:rsid w:val="00C91C82"/>
    <w:rsid w:val="00C91D51"/>
    <w:rsid w:val="00C92097"/>
    <w:rsid w:val="00C92142"/>
    <w:rsid w:val="00C92208"/>
    <w:rsid w:val="00C92307"/>
    <w:rsid w:val="00C92A5F"/>
    <w:rsid w:val="00C92D0D"/>
    <w:rsid w:val="00C92E74"/>
    <w:rsid w:val="00C92FFB"/>
    <w:rsid w:val="00C933F8"/>
    <w:rsid w:val="00C933FB"/>
    <w:rsid w:val="00C93665"/>
    <w:rsid w:val="00C9380C"/>
    <w:rsid w:val="00C93859"/>
    <w:rsid w:val="00C93F3C"/>
    <w:rsid w:val="00C94153"/>
    <w:rsid w:val="00C9448B"/>
    <w:rsid w:val="00C94718"/>
    <w:rsid w:val="00C94B08"/>
    <w:rsid w:val="00C94D72"/>
    <w:rsid w:val="00C94E14"/>
    <w:rsid w:val="00C9564B"/>
    <w:rsid w:val="00C9598E"/>
    <w:rsid w:val="00C95D1E"/>
    <w:rsid w:val="00C9675F"/>
    <w:rsid w:val="00C96AB7"/>
    <w:rsid w:val="00C96D75"/>
    <w:rsid w:val="00C96EA1"/>
    <w:rsid w:val="00C9752E"/>
    <w:rsid w:val="00C978EA"/>
    <w:rsid w:val="00CA01C2"/>
    <w:rsid w:val="00CA0C57"/>
    <w:rsid w:val="00CA0F95"/>
    <w:rsid w:val="00CA1668"/>
    <w:rsid w:val="00CA181A"/>
    <w:rsid w:val="00CA1A95"/>
    <w:rsid w:val="00CA1CA1"/>
    <w:rsid w:val="00CA251A"/>
    <w:rsid w:val="00CA2AAC"/>
    <w:rsid w:val="00CA2D76"/>
    <w:rsid w:val="00CA3319"/>
    <w:rsid w:val="00CA343C"/>
    <w:rsid w:val="00CA3891"/>
    <w:rsid w:val="00CA3EB7"/>
    <w:rsid w:val="00CA4999"/>
    <w:rsid w:val="00CA4DF6"/>
    <w:rsid w:val="00CA5097"/>
    <w:rsid w:val="00CA5380"/>
    <w:rsid w:val="00CA5446"/>
    <w:rsid w:val="00CA62EF"/>
    <w:rsid w:val="00CA68AA"/>
    <w:rsid w:val="00CA6A08"/>
    <w:rsid w:val="00CA6C29"/>
    <w:rsid w:val="00CA6DC8"/>
    <w:rsid w:val="00CA6F12"/>
    <w:rsid w:val="00CA71A5"/>
    <w:rsid w:val="00CA73E8"/>
    <w:rsid w:val="00CA73E9"/>
    <w:rsid w:val="00CA75BA"/>
    <w:rsid w:val="00CA7B17"/>
    <w:rsid w:val="00CA7D48"/>
    <w:rsid w:val="00CA7DAB"/>
    <w:rsid w:val="00CA7E2B"/>
    <w:rsid w:val="00CB003F"/>
    <w:rsid w:val="00CB07BA"/>
    <w:rsid w:val="00CB0A26"/>
    <w:rsid w:val="00CB0C11"/>
    <w:rsid w:val="00CB0EFB"/>
    <w:rsid w:val="00CB1197"/>
    <w:rsid w:val="00CB1584"/>
    <w:rsid w:val="00CB15FD"/>
    <w:rsid w:val="00CB1769"/>
    <w:rsid w:val="00CB1892"/>
    <w:rsid w:val="00CB1D26"/>
    <w:rsid w:val="00CB277C"/>
    <w:rsid w:val="00CB2860"/>
    <w:rsid w:val="00CB29B7"/>
    <w:rsid w:val="00CB2B97"/>
    <w:rsid w:val="00CB2DAE"/>
    <w:rsid w:val="00CB306F"/>
    <w:rsid w:val="00CB30CB"/>
    <w:rsid w:val="00CB39E1"/>
    <w:rsid w:val="00CB39F1"/>
    <w:rsid w:val="00CB3FB4"/>
    <w:rsid w:val="00CB429E"/>
    <w:rsid w:val="00CB4326"/>
    <w:rsid w:val="00CB4506"/>
    <w:rsid w:val="00CB480E"/>
    <w:rsid w:val="00CB4B24"/>
    <w:rsid w:val="00CB4CE8"/>
    <w:rsid w:val="00CB4E50"/>
    <w:rsid w:val="00CB4F31"/>
    <w:rsid w:val="00CB5185"/>
    <w:rsid w:val="00CB5331"/>
    <w:rsid w:val="00CB546B"/>
    <w:rsid w:val="00CB5BDB"/>
    <w:rsid w:val="00CB5D0C"/>
    <w:rsid w:val="00CB6310"/>
    <w:rsid w:val="00CB66DD"/>
    <w:rsid w:val="00CB6884"/>
    <w:rsid w:val="00CB68DE"/>
    <w:rsid w:val="00CB6BCC"/>
    <w:rsid w:val="00CB6C42"/>
    <w:rsid w:val="00CB6E31"/>
    <w:rsid w:val="00CB775B"/>
    <w:rsid w:val="00CB7B48"/>
    <w:rsid w:val="00CB7B8F"/>
    <w:rsid w:val="00CC0244"/>
    <w:rsid w:val="00CC0AC9"/>
    <w:rsid w:val="00CC0EC9"/>
    <w:rsid w:val="00CC1387"/>
    <w:rsid w:val="00CC1843"/>
    <w:rsid w:val="00CC1AEB"/>
    <w:rsid w:val="00CC22B4"/>
    <w:rsid w:val="00CC267E"/>
    <w:rsid w:val="00CC2694"/>
    <w:rsid w:val="00CC31A2"/>
    <w:rsid w:val="00CC3504"/>
    <w:rsid w:val="00CC39B8"/>
    <w:rsid w:val="00CC4451"/>
    <w:rsid w:val="00CC4D49"/>
    <w:rsid w:val="00CC4DF2"/>
    <w:rsid w:val="00CC4ED0"/>
    <w:rsid w:val="00CC5087"/>
    <w:rsid w:val="00CC5430"/>
    <w:rsid w:val="00CC5FD5"/>
    <w:rsid w:val="00CC604E"/>
    <w:rsid w:val="00CC6799"/>
    <w:rsid w:val="00CC6AC0"/>
    <w:rsid w:val="00CC6C67"/>
    <w:rsid w:val="00CC6FDF"/>
    <w:rsid w:val="00CC6FF2"/>
    <w:rsid w:val="00CC70D2"/>
    <w:rsid w:val="00CC7235"/>
    <w:rsid w:val="00CC7862"/>
    <w:rsid w:val="00CC7A3F"/>
    <w:rsid w:val="00CC7AF4"/>
    <w:rsid w:val="00CD0446"/>
    <w:rsid w:val="00CD0A03"/>
    <w:rsid w:val="00CD0A1C"/>
    <w:rsid w:val="00CD0DDF"/>
    <w:rsid w:val="00CD1211"/>
    <w:rsid w:val="00CD1994"/>
    <w:rsid w:val="00CD1B74"/>
    <w:rsid w:val="00CD1D88"/>
    <w:rsid w:val="00CD24D2"/>
    <w:rsid w:val="00CD3264"/>
    <w:rsid w:val="00CD36EF"/>
    <w:rsid w:val="00CD3AF5"/>
    <w:rsid w:val="00CD3F0F"/>
    <w:rsid w:val="00CD41A3"/>
    <w:rsid w:val="00CD47A0"/>
    <w:rsid w:val="00CD4811"/>
    <w:rsid w:val="00CD5054"/>
    <w:rsid w:val="00CD54B0"/>
    <w:rsid w:val="00CD6019"/>
    <w:rsid w:val="00CD63C0"/>
    <w:rsid w:val="00CD6493"/>
    <w:rsid w:val="00CD654F"/>
    <w:rsid w:val="00CD6643"/>
    <w:rsid w:val="00CD66E2"/>
    <w:rsid w:val="00CD695D"/>
    <w:rsid w:val="00CD69CF"/>
    <w:rsid w:val="00CD6D68"/>
    <w:rsid w:val="00CD6F3F"/>
    <w:rsid w:val="00CD77B3"/>
    <w:rsid w:val="00CD7952"/>
    <w:rsid w:val="00CD7DF3"/>
    <w:rsid w:val="00CD7E95"/>
    <w:rsid w:val="00CD7F27"/>
    <w:rsid w:val="00CD7F62"/>
    <w:rsid w:val="00CE0A2E"/>
    <w:rsid w:val="00CE0B7A"/>
    <w:rsid w:val="00CE0D35"/>
    <w:rsid w:val="00CE13A2"/>
    <w:rsid w:val="00CE15AE"/>
    <w:rsid w:val="00CE19D4"/>
    <w:rsid w:val="00CE1C6A"/>
    <w:rsid w:val="00CE1DC9"/>
    <w:rsid w:val="00CE1F2B"/>
    <w:rsid w:val="00CE20BC"/>
    <w:rsid w:val="00CE2165"/>
    <w:rsid w:val="00CE252B"/>
    <w:rsid w:val="00CE258F"/>
    <w:rsid w:val="00CE26D2"/>
    <w:rsid w:val="00CE274D"/>
    <w:rsid w:val="00CE2A04"/>
    <w:rsid w:val="00CE2AFB"/>
    <w:rsid w:val="00CE2B27"/>
    <w:rsid w:val="00CE2F97"/>
    <w:rsid w:val="00CE3BE5"/>
    <w:rsid w:val="00CE3E73"/>
    <w:rsid w:val="00CE4448"/>
    <w:rsid w:val="00CE4D7F"/>
    <w:rsid w:val="00CE4E8F"/>
    <w:rsid w:val="00CE5316"/>
    <w:rsid w:val="00CE5AB3"/>
    <w:rsid w:val="00CE5B26"/>
    <w:rsid w:val="00CE5CB2"/>
    <w:rsid w:val="00CE5D04"/>
    <w:rsid w:val="00CE5D30"/>
    <w:rsid w:val="00CE672B"/>
    <w:rsid w:val="00CE6830"/>
    <w:rsid w:val="00CE6F8A"/>
    <w:rsid w:val="00CE7AC1"/>
    <w:rsid w:val="00CF0361"/>
    <w:rsid w:val="00CF0578"/>
    <w:rsid w:val="00CF1140"/>
    <w:rsid w:val="00CF149C"/>
    <w:rsid w:val="00CF16B5"/>
    <w:rsid w:val="00CF1945"/>
    <w:rsid w:val="00CF245F"/>
    <w:rsid w:val="00CF2728"/>
    <w:rsid w:val="00CF2A20"/>
    <w:rsid w:val="00CF3087"/>
    <w:rsid w:val="00CF315C"/>
    <w:rsid w:val="00CF34C7"/>
    <w:rsid w:val="00CF35B1"/>
    <w:rsid w:val="00CF44D9"/>
    <w:rsid w:val="00CF45AD"/>
    <w:rsid w:val="00CF4631"/>
    <w:rsid w:val="00CF4783"/>
    <w:rsid w:val="00CF4829"/>
    <w:rsid w:val="00CF492B"/>
    <w:rsid w:val="00CF5714"/>
    <w:rsid w:val="00CF5A95"/>
    <w:rsid w:val="00CF5F36"/>
    <w:rsid w:val="00CF5F9B"/>
    <w:rsid w:val="00CF631B"/>
    <w:rsid w:val="00CF66C3"/>
    <w:rsid w:val="00CF6E2B"/>
    <w:rsid w:val="00CF7844"/>
    <w:rsid w:val="00CF7A88"/>
    <w:rsid w:val="00CF7ABC"/>
    <w:rsid w:val="00CF7CC6"/>
    <w:rsid w:val="00CF7ECB"/>
    <w:rsid w:val="00D00315"/>
    <w:rsid w:val="00D00811"/>
    <w:rsid w:val="00D00C64"/>
    <w:rsid w:val="00D01061"/>
    <w:rsid w:val="00D0115C"/>
    <w:rsid w:val="00D011D6"/>
    <w:rsid w:val="00D01AFE"/>
    <w:rsid w:val="00D01B29"/>
    <w:rsid w:val="00D01E2C"/>
    <w:rsid w:val="00D025D5"/>
    <w:rsid w:val="00D02D2F"/>
    <w:rsid w:val="00D02E52"/>
    <w:rsid w:val="00D0387B"/>
    <w:rsid w:val="00D03C58"/>
    <w:rsid w:val="00D04A6A"/>
    <w:rsid w:val="00D04AC6"/>
    <w:rsid w:val="00D04DEE"/>
    <w:rsid w:val="00D0510B"/>
    <w:rsid w:val="00D051BF"/>
    <w:rsid w:val="00D054DD"/>
    <w:rsid w:val="00D05546"/>
    <w:rsid w:val="00D05759"/>
    <w:rsid w:val="00D059C4"/>
    <w:rsid w:val="00D06AB1"/>
    <w:rsid w:val="00D06B16"/>
    <w:rsid w:val="00D07540"/>
    <w:rsid w:val="00D0755C"/>
    <w:rsid w:val="00D07878"/>
    <w:rsid w:val="00D07B59"/>
    <w:rsid w:val="00D07C0A"/>
    <w:rsid w:val="00D100AE"/>
    <w:rsid w:val="00D10644"/>
    <w:rsid w:val="00D10793"/>
    <w:rsid w:val="00D1096E"/>
    <w:rsid w:val="00D10DA6"/>
    <w:rsid w:val="00D11555"/>
    <w:rsid w:val="00D117A0"/>
    <w:rsid w:val="00D11CB9"/>
    <w:rsid w:val="00D11D67"/>
    <w:rsid w:val="00D12291"/>
    <w:rsid w:val="00D122D7"/>
    <w:rsid w:val="00D1245A"/>
    <w:rsid w:val="00D1277F"/>
    <w:rsid w:val="00D12B30"/>
    <w:rsid w:val="00D13199"/>
    <w:rsid w:val="00D13B99"/>
    <w:rsid w:val="00D13BCC"/>
    <w:rsid w:val="00D1427B"/>
    <w:rsid w:val="00D145BD"/>
    <w:rsid w:val="00D147C6"/>
    <w:rsid w:val="00D14804"/>
    <w:rsid w:val="00D148C7"/>
    <w:rsid w:val="00D14AA3"/>
    <w:rsid w:val="00D15242"/>
    <w:rsid w:val="00D15946"/>
    <w:rsid w:val="00D16511"/>
    <w:rsid w:val="00D16624"/>
    <w:rsid w:val="00D16787"/>
    <w:rsid w:val="00D169C2"/>
    <w:rsid w:val="00D169D2"/>
    <w:rsid w:val="00D16A07"/>
    <w:rsid w:val="00D16EAB"/>
    <w:rsid w:val="00D1718A"/>
    <w:rsid w:val="00D176C7"/>
    <w:rsid w:val="00D1789D"/>
    <w:rsid w:val="00D20826"/>
    <w:rsid w:val="00D2140B"/>
    <w:rsid w:val="00D21793"/>
    <w:rsid w:val="00D22173"/>
    <w:rsid w:val="00D229F6"/>
    <w:rsid w:val="00D2323D"/>
    <w:rsid w:val="00D233A2"/>
    <w:rsid w:val="00D23465"/>
    <w:rsid w:val="00D2377E"/>
    <w:rsid w:val="00D23905"/>
    <w:rsid w:val="00D23D04"/>
    <w:rsid w:val="00D24412"/>
    <w:rsid w:val="00D24A7E"/>
    <w:rsid w:val="00D24C7E"/>
    <w:rsid w:val="00D2524B"/>
    <w:rsid w:val="00D25257"/>
    <w:rsid w:val="00D25CA7"/>
    <w:rsid w:val="00D2635F"/>
    <w:rsid w:val="00D26574"/>
    <w:rsid w:val="00D26656"/>
    <w:rsid w:val="00D26665"/>
    <w:rsid w:val="00D26743"/>
    <w:rsid w:val="00D267A0"/>
    <w:rsid w:val="00D2692D"/>
    <w:rsid w:val="00D26AFF"/>
    <w:rsid w:val="00D26BC0"/>
    <w:rsid w:val="00D26CDC"/>
    <w:rsid w:val="00D275F4"/>
    <w:rsid w:val="00D2793A"/>
    <w:rsid w:val="00D301CD"/>
    <w:rsid w:val="00D30764"/>
    <w:rsid w:val="00D31190"/>
    <w:rsid w:val="00D311F4"/>
    <w:rsid w:val="00D315A3"/>
    <w:rsid w:val="00D316B9"/>
    <w:rsid w:val="00D31800"/>
    <w:rsid w:val="00D31E06"/>
    <w:rsid w:val="00D32529"/>
    <w:rsid w:val="00D3270D"/>
    <w:rsid w:val="00D32C8A"/>
    <w:rsid w:val="00D330D5"/>
    <w:rsid w:val="00D33338"/>
    <w:rsid w:val="00D3357C"/>
    <w:rsid w:val="00D34087"/>
    <w:rsid w:val="00D3413D"/>
    <w:rsid w:val="00D34932"/>
    <w:rsid w:val="00D34C38"/>
    <w:rsid w:val="00D34EFE"/>
    <w:rsid w:val="00D3522F"/>
    <w:rsid w:val="00D35470"/>
    <w:rsid w:val="00D354C1"/>
    <w:rsid w:val="00D354F3"/>
    <w:rsid w:val="00D3559F"/>
    <w:rsid w:val="00D35DE5"/>
    <w:rsid w:val="00D35F9A"/>
    <w:rsid w:val="00D367D7"/>
    <w:rsid w:val="00D36C4C"/>
    <w:rsid w:val="00D36DC2"/>
    <w:rsid w:val="00D3727B"/>
    <w:rsid w:val="00D377CA"/>
    <w:rsid w:val="00D379BB"/>
    <w:rsid w:val="00D37D1C"/>
    <w:rsid w:val="00D405F8"/>
    <w:rsid w:val="00D40BA6"/>
    <w:rsid w:val="00D40E34"/>
    <w:rsid w:val="00D41264"/>
    <w:rsid w:val="00D412CD"/>
    <w:rsid w:val="00D41ACD"/>
    <w:rsid w:val="00D42192"/>
    <w:rsid w:val="00D421C5"/>
    <w:rsid w:val="00D42496"/>
    <w:rsid w:val="00D424FC"/>
    <w:rsid w:val="00D42F57"/>
    <w:rsid w:val="00D4308D"/>
    <w:rsid w:val="00D436AF"/>
    <w:rsid w:val="00D43A8A"/>
    <w:rsid w:val="00D43B4A"/>
    <w:rsid w:val="00D43BFE"/>
    <w:rsid w:val="00D43FC5"/>
    <w:rsid w:val="00D440A6"/>
    <w:rsid w:val="00D444C0"/>
    <w:rsid w:val="00D446F2"/>
    <w:rsid w:val="00D44CCA"/>
    <w:rsid w:val="00D452E2"/>
    <w:rsid w:val="00D453A9"/>
    <w:rsid w:val="00D45F91"/>
    <w:rsid w:val="00D45F94"/>
    <w:rsid w:val="00D465B0"/>
    <w:rsid w:val="00D46642"/>
    <w:rsid w:val="00D46AC7"/>
    <w:rsid w:val="00D47333"/>
    <w:rsid w:val="00D475A7"/>
    <w:rsid w:val="00D475CC"/>
    <w:rsid w:val="00D50081"/>
    <w:rsid w:val="00D50624"/>
    <w:rsid w:val="00D50692"/>
    <w:rsid w:val="00D50E99"/>
    <w:rsid w:val="00D5109C"/>
    <w:rsid w:val="00D5159C"/>
    <w:rsid w:val="00D51657"/>
    <w:rsid w:val="00D51784"/>
    <w:rsid w:val="00D51814"/>
    <w:rsid w:val="00D51EC8"/>
    <w:rsid w:val="00D52069"/>
    <w:rsid w:val="00D52999"/>
    <w:rsid w:val="00D52A47"/>
    <w:rsid w:val="00D52BB0"/>
    <w:rsid w:val="00D52E72"/>
    <w:rsid w:val="00D533CF"/>
    <w:rsid w:val="00D53495"/>
    <w:rsid w:val="00D534EF"/>
    <w:rsid w:val="00D53F83"/>
    <w:rsid w:val="00D5407C"/>
    <w:rsid w:val="00D540E7"/>
    <w:rsid w:val="00D5437A"/>
    <w:rsid w:val="00D545ED"/>
    <w:rsid w:val="00D54825"/>
    <w:rsid w:val="00D551D1"/>
    <w:rsid w:val="00D555A6"/>
    <w:rsid w:val="00D558EA"/>
    <w:rsid w:val="00D5592A"/>
    <w:rsid w:val="00D559F8"/>
    <w:rsid w:val="00D5603C"/>
    <w:rsid w:val="00D56593"/>
    <w:rsid w:val="00D56981"/>
    <w:rsid w:val="00D57851"/>
    <w:rsid w:val="00D57BA9"/>
    <w:rsid w:val="00D57C21"/>
    <w:rsid w:val="00D600A1"/>
    <w:rsid w:val="00D607FB"/>
    <w:rsid w:val="00D60C70"/>
    <w:rsid w:val="00D61178"/>
    <w:rsid w:val="00D616CC"/>
    <w:rsid w:val="00D6194B"/>
    <w:rsid w:val="00D6207B"/>
    <w:rsid w:val="00D62FBC"/>
    <w:rsid w:val="00D62FD0"/>
    <w:rsid w:val="00D63053"/>
    <w:rsid w:val="00D637D7"/>
    <w:rsid w:val="00D641CD"/>
    <w:rsid w:val="00D644B4"/>
    <w:rsid w:val="00D64A67"/>
    <w:rsid w:val="00D64CD2"/>
    <w:rsid w:val="00D64D76"/>
    <w:rsid w:val="00D6508C"/>
    <w:rsid w:val="00D65464"/>
    <w:rsid w:val="00D658E1"/>
    <w:rsid w:val="00D65992"/>
    <w:rsid w:val="00D65B89"/>
    <w:rsid w:val="00D6618D"/>
    <w:rsid w:val="00D6639D"/>
    <w:rsid w:val="00D66C2B"/>
    <w:rsid w:val="00D66E7D"/>
    <w:rsid w:val="00D66FC6"/>
    <w:rsid w:val="00D67426"/>
    <w:rsid w:val="00D67566"/>
    <w:rsid w:val="00D678E3"/>
    <w:rsid w:val="00D67B0A"/>
    <w:rsid w:val="00D67DDE"/>
    <w:rsid w:val="00D700C2"/>
    <w:rsid w:val="00D7026B"/>
    <w:rsid w:val="00D70867"/>
    <w:rsid w:val="00D70A83"/>
    <w:rsid w:val="00D70BE0"/>
    <w:rsid w:val="00D70D33"/>
    <w:rsid w:val="00D7100D"/>
    <w:rsid w:val="00D710A4"/>
    <w:rsid w:val="00D71195"/>
    <w:rsid w:val="00D71499"/>
    <w:rsid w:val="00D72451"/>
    <w:rsid w:val="00D726C7"/>
    <w:rsid w:val="00D72B4E"/>
    <w:rsid w:val="00D72D6C"/>
    <w:rsid w:val="00D72EE5"/>
    <w:rsid w:val="00D72FE3"/>
    <w:rsid w:val="00D7343F"/>
    <w:rsid w:val="00D7366F"/>
    <w:rsid w:val="00D736FA"/>
    <w:rsid w:val="00D73D87"/>
    <w:rsid w:val="00D73F75"/>
    <w:rsid w:val="00D740E8"/>
    <w:rsid w:val="00D74482"/>
    <w:rsid w:val="00D744E4"/>
    <w:rsid w:val="00D74588"/>
    <w:rsid w:val="00D746EA"/>
    <w:rsid w:val="00D74F6B"/>
    <w:rsid w:val="00D7500C"/>
    <w:rsid w:val="00D753A4"/>
    <w:rsid w:val="00D75AE2"/>
    <w:rsid w:val="00D75CCA"/>
    <w:rsid w:val="00D7630B"/>
    <w:rsid w:val="00D763C7"/>
    <w:rsid w:val="00D76418"/>
    <w:rsid w:val="00D766CD"/>
    <w:rsid w:val="00D76745"/>
    <w:rsid w:val="00D76DE2"/>
    <w:rsid w:val="00D77556"/>
    <w:rsid w:val="00D775BD"/>
    <w:rsid w:val="00D7787C"/>
    <w:rsid w:val="00D778F3"/>
    <w:rsid w:val="00D800F2"/>
    <w:rsid w:val="00D802D0"/>
    <w:rsid w:val="00D8030C"/>
    <w:rsid w:val="00D80894"/>
    <w:rsid w:val="00D80E04"/>
    <w:rsid w:val="00D81231"/>
    <w:rsid w:val="00D81C12"/>
    <w:rsid w:val="00D81C34"/>
    <w:rsid w:val="00D81FE4"/>
    <w:rsid w:val="00D824A8"/>
    <w:rsid w:val="00D825BB"/>
    <w:rsid w:val="00D8295A"/>
    <w:rsid w:val="00D82A09"/>
    <w:rsid w:val="00D82AE7"/>
    <w:rsid w:val="00D82D2F"/>
    <w:rsid w:val="00D831D6"/>
    <w:rsid w:val="00D83AA6"/>
    <w:rsid w:val="00D83AA7"/>
    <w:rsid w:val="00D83B6A"/>
    <w:rsid w:val="00D84816"/>
    <w:rsid w:val="00D84929"/>
    <w:rsid w:val="00D84C95"/>
    <w:rsid w:val="00D84F58"/>
    <w:rsid w:val="00D8538A"/>
    <w:rsid w:val="00D85733"/>
    <w:rsid w:val="00D85839"/>
    <w:rsid w:val="00D85842"/>
    <w:rsid w:val="00D85877"/>
    <w:rsid w:val="00D859F5"/>
    <w:rsid w:val="00D85B9C"/>
    <w:rsid w:val="00D86192"/>
    <w:rsid w:val="00D8629F"/>
    <w:rsid w:val="00D862FB"/>
    <w:rsid w:val="00D863ED"/>
    <w:rsid w:val="00D86620"/>
    <w:rsid w:val="00D86765"/>
    <w:rsid w:val="00D86E26"/>
    <w:rsid w:val="00D8713A"/>
    <w:rsid w:val="00D87B75"/>
    <w:rsid w:val="00D87D0E"/>
    <w:rsid w:val="00D90294"/>
    <w:rsid w:val="00D905D3"/>
    <w:rsid w:val="00D90D6C"/>
    <w:rsid w:val="00D90FD9"/>
    <w:rsid w:val="00D914E0"/>
    <w:rsid w:val="00D91562"/>
    <w:rsid w:val="00D91858"/>
    <w:rsid w:val="00D9207B"/>
    <w:rsid w:val="00D9217E"/>
    <w:rsid w:val="00D9221B"/>
    <w:rsid w:val="00D92679"/>
    <w:rsid w:val="00D9268D"/>
    <w:rsid w:val="00D92A55"/>
    <w:rsid w:val="00D92E7C"/>
    <w:rsid w:val="00D92FB1"/>
    <w:rsid w:val="00D93084"/>
    <w:rsid w:val="00D93365"/>
    <w:rsid w:val="00D937F0"/>
    <w:rsid w:val="00D939C9"/>
    <w:rsid w:val="00D93DAA"/>
    <w:rsid w:val="00D93F56"/>
    <w:rsid w:val="00D94182"/>
    <w:rsid w:val="00D9436D"/>
    <w:rsid w:val="00D9439A"/>
    <w:rsid w:val="00D949EB"/>
    <w:rsid w:val="00D949FE"/>
    <w:rsid w:val="00D94DE5"/>
    <w:rsid w:val="00D94EF9"/>
    <w:rsid w:val="00D9543E"/>
    <w:rsid w:val="00D9569C"/>
    <w:rsid w:val="00D9643A"/>
    <w:rsid w:val="00D96464"/>
    <w:rsid w:val="00D9654B"/>
    <w:rsid w:val="00D96561"/>
    <w:rsid w:val="00D96775"/>
    <w:rsid w:val="00D96787"/>
    <w:rsid w:val="00D968B3"/>
    <w:rsid w:val="00D96A9F"/>
    <w:rsid w:val="00D96D89"/>
    <w:rsid w:val="00D97477"/>
    <w:rsid w:val="00D974CF"/>
    <w:rsid w:val="00D9760F"/>
    <w:rsid w:val="00D97A7D"/>
    <w:rsid w:val="00D97AD2"/>
    <w:rsid w:val="00DA0080"/>
    <w:rsid w:val="00DA0151"/>
    <w:rsid w:val="00DA0247"/>
    <w:rsid w:val="00DA0713"/>
    <w:rsid w:val="00DA086C"/>
    <w:rsid w:val="00DA0976"/>
    <w:rsid w:val="00DA0A6C"/>
    <w:rsid w:val="00DA0E4B"/>
    <w:rsid w:val="00DA12C8"/>
    <w:rsid w:val="00DA1639"/>
    <w:rsid w:val="00DA16D2"/>
    <w:rsid w:val="00DA1744"/>
    <w:rsid w:val="00DA1C76"/>
    <w:rsid w:val="00DA1D30"/>
    <w:rsid w:val="00DA219B"/>
    <w:rsid w:val="00DA2420"/>
    <w:rsid w:val="00DA2832"/>
    <w:rsid w:val="00DA2F2E"/>
    <w:rsid w:val="00DA30EB"/>
    <w:rsid w:val="00DA3D02"/>
    <w:rsid w:val="00DA4A7C"/>
    <w:rsid w:val="00DA51AD"/>
    <w:rsid w:val="00DA54DC"/>
    <w:rsid w:val="00DA5549"/>
    <w:rsid w:val="00DA5685"/>
    <w:rsid w:val="00DA5982"/>
    <w:rsid w:val="00DA5DF7"/>
    <w:rsid w:val="00DA7465"/>
    <w:rsid w:val="00DB06CB"/>
    <w:rsid w:val="00DB127D"/>
    <w:rsid w:val="00DB13E1"/>
    <w:rsid w:val="00DB2109"/>
    <w:rsid w:val="00DB2933"/>
    <w:rsid w:val="00DB2C16"/>
    <w:rsid w:val="00DB3761"/>
    <w:rsid w:val="00DB39AD"/>
    <w:rsid w:val="00DB3B98"/>
    <w:rsid w:val="00DB4730"/>
    <w:rsid w:val="00DB474F"/>
    <w:rsid w:val="00DB4A17"/>
    <w:rsid w:val="00DB4BF8"/>
    <w:rsid w:val="00DB4EA0"/>
    <w:rsid w:val="00DB4EED"/>
    <w:rsid w:val="00DB57B2"/>
    <w:rsid w:val="00DB5CD0"/>
    <w:rsid w:val="00DB5FEC"/>
    <w:rsid w:val="00DB63E6"/>
    <w:rsid w:val="00DB6A2A"/>
    <w:rsid w:val="00DB6F91"/>
    <w:rsid w:val="00DB70D8"/>
    <w:rsid w:val="00DB7920"/>
    <w:rsid w:val="00DB7B96"/>
    <w:rsid w:val="00DB7BA8"/>
    <w:rsid w:val="00DC01DB"/>
    <w:rsid w:val="00DC0583"/>
    <w:rsid w:val="00DC05BF"/>
    <w:rsid w:val="00DC0A13"/>
    <w:rsid w:val="00DC0FD3"/>
    <w:rsid w:val="00DC10FA"/>
    <w:rsid w:val="00DC1146"/>
    <w:rsid w:val="00DC167A"/>
    <w:rsid w:val="00DC1A30"/>
    <w:rsid w:val="00DC1DD9"/>
    <w:rsid w:val="00DC1EC8"/>
    <w:rsid w:val="00DC27D6"/>
    <w:rsid w:val="00DC2ACF"/>
    <w:rsid w:val="00DC2B39"/>
    <w:rsid w:val="00DC2BA6"/>
    <w:rsid w:val="00DC4279"/>
    <w:rsid w:val="00DC46C2"/>
    <w:rsid w:val="00DC51E2"/>
    <w:rsid w:val="00DC5E74"/>
    <w:rsid w:val="00DC6540"/>
    <w:rsid w:val="00DC6CC0"/>
    <w:rsid w:val="00DC732D"/>
    <w:rsid w:val="00DC7922"/>
    <w:rsid w:val="00DC7976"/>
    <w:rsid w:val="00DC7E42"/>
    <w:rsid w:val="00DD023F"/>
    <w:rsid w:val="00DD09FD"/>
    <w:rsid w:val="00DD0BD5"/>
    <w:rsid w:val="00DD1335"/>
    <w:rsid w:val="00DD1482"/>
    <w:rsid w:val="00DD14D6"/>
    <w:rsid w:val="00DD190C"/>
    <w:rsid w:val="00DD23F3"/>
    <w:rsid w:val="00DD2F14"/>
    <w:rsid w:val="00DD39AB"/>
    <w:rsid w:val="00DD40D1"/>
    <w:rsid w:val="00DD430B"/>
    <w:rsid w:val="00DD4511"/>
    <w:rsid w:val="00DD505E"/>
    <w:rsid w:val="00DD55E9"/>
    <w:rsid w:val="00DD57F7"/>
    <w:rsid w:val="00DD5833"/>
    <w:rsid w:val="00DD5993"/>
    <w:rsid w:val="00DD59B7"/>
    <w:rsid w:val="00DD5B63"/>
    <w:rsid w:val="00DD5ED3"/>
    <w:rsid w:val="00DD5EE1"/>
    <w:rsid w:val="00DD6310"/>
    <w:rsid w:val="00DD64A8"/>
    <w:rsid w:val="00DD6719"/>
    <w:rsid w:val="00DD68F7"/>
    <w:rsid w:val="00DD6CA3"/>
    <w:rsid w:val="00DD6F51"/>
    <w:rsid w:val="00DD7009"/>
    <w:rsid w:val="00DD7A6C"/>
    <w:rsid w:val="00DD7CC5"/>
    <w:rsid w:val="00DD7FCF"/>
    <w:rsid w:val="00DE0375"/>
    <w:rsid w:val="00DE04AD"/>
    <w:rsid w:val="00DE0517"/>
    <w:rsid w:val="00DE070E"/>
    <w:rsid w:val="00DE083C"/>
    <w:rsid w:val="00DE0EB5"/>
    <w:rsid w:val="00DE11FE"/>
    <w:rsid w:val="00DE1636"/>
    <w:rsid w:val="00DE198E"/>
    <w:rsid w:val="00DE268A"/>
    <w:rsid w:val="00DE28F1"/>
    <w:rsid w:val="00DE2C61"/>
    <w:rsid w:val="00DE2F23"/>
    <w:rsid w:val="00DE33CA"/>
    <w:rsid w:val="00DE376B"/>
    <w:rsid w:val="00DE47CB"/>
    <w:rsid w:val="00DE4A6E"/>
    <w:rsid w:val="00DE4C59"/>
    <w:rsid w:val="00DE4DDD"/>
    <w:rsid w:val="00DE5158"/>
    <w:rsid w:val="00DE5747"/>
    <w:rsid w:val="00DE5752"/>
    <w:rsid w:val="00DE583F"/>
    <w:rsid w:val="00DE5912"/>
    <w:rsid w:val="00DE5955"/>
    <w:rsid w:val="00DE5A2F"/>
    <w:rsid w:val="00DE5A36"/>
    <w:rsid w:val="00DE5A9C"/>
    <w:rsid w:val="00DE5DBC"/>
    <w:rsid w:val="00DE5DCA"/>
    <w:rsid w:val="00DE64E7"/>
    <w:rsid w:val="00DE6BCC"/>
    <w:rsid w:val="00DE6E6D"/>
    <w:rsid w:val="00DE77FD"/>
    <w:rsid w:val="00DE7C1A"/>
    <w:rsid w:val="00DE7C41"/>
    <w:rsid w:val="00DF03EB"/>
    <w:rsid w:val="00DF0422"/>
    <w:rsid w:val="00DF0C66"/>
    <w:rsid w:val="00DF0EDF"/>
    <w:rsid w:val="00DF0FFF"/>
    <w:rsid w:val="00DF1289"/>
    <w:rsid w:val="00DF1CF7"/>
    <w:rsid w:val="00DF26CB"/>
    <w:rsid w:val="00DF2736"/>
    <w:rsid w:val="00DF32EC"/>
    <w:rsid w:val="00DF3472"/>
    <w:rsid w:val="00DF3837"/>
    <w:rsid w:val="00DF39AD"/>
    <w:rsid w:val="00DF3C12"/>
    <w:rsid w:val="00DF4155"/>
    <w:rsid w:val="00DF431A"/>
    <w:rsid w:val="00DF4593"/>
    <w:rsid w:val="00DF4E5F"/>
    <w:rsid w:val="00DF5173"/>
    <w:rsid w:val="00DF56BC"/>
    <w:rsid w:val="00DF5E54"/>
    <w:rsid w:val="00DF5EA1"/>
    <w:rsid w:val="00DF6214"/>
    <w:rsid w:val="00DF6720"/>
    <w:rsid w:val="00DF6FD1"/>
    <w:rsid w:val="00DF7179"/>
    <w:rsid w:val="00DF71C4"/>
    <w:rsid w:val="00DF75A5"/>
    <w:rsid w:val="00DF7AD5"/>
    <w:rsid w:val="00DF7BDF"/>
    <w:rsid w:val="00DF7C73"/>
    <w:rsid w:val="00DF7E81"/>
    <w:rsid w:val="00E0079C"/>
    <w:rsid w:val="00E00A3C"/>
    <w:rsid w:val="00E00B22"/>
    <w:rsid w:val="00E00C15"/>
    <w:rsid w:val="00E01288"/>
    <w:rsid w:val="00E017AA"/>
    <w:rsid w:val="00E019C7"/>
    <w:rsid w:val="00E01A78"/>
    <w:rsid w:val="00E01EDE"/>
    <w:rsid w:val="00E02370"/>
    <w:rsid w:val="00E025AF"/>
    <w:rsid w:val="00E026A0"/>
    <w:rsid w:val="00E02AE1"/>
    <w:rsid w:val="00E02C2C"/>
    <w:rsid w:val="00E02C8C"/>
    <w:rsid w:val="00E03118"/>
    <w:rsid w:val="00E03B97"/>
    <w:rsid w:val="00E03FAA"/>
    <w:rsid w:val="00E03FC3"/>
    <w:rsid w:val="00E04348"/>
    <w:rsid w:val="00E0436D"/>
    <w:rsid w:val="00E049E5"/>
    <w:rsid w:val="00E04B5C"/>
    <w:rsid w:val="00E04B7E"/>
    <w:rsid w:val="00E050A1"/>
    <w:rsid w:val="00E052D4"/>
    <w:rsid w:val="00E0544E"/>
    <w:rsid w:val="00E05520"/>
    <w:rsid w:val="00E05564"/>
    <w:rsid w:val="00E05745"/>
    <w:rsid w:val="00E05AF0"/>
    <w:rsid w:val="00E05E08"/>
    <w:rsid w:val="00E06988"/>
    <w:rsid w:val="00E06A10"/>
    <w:rsid w:val="00E06C56"/>
    <w:rsid w:val="00E06CA0"/>
    <w:rsid w:val="00E06F52"/>
    <w:rsid w:val="00E070E8"/>
    <w:rsid w:val="00E072F3"/>
    <w:rsid w:val="00E07981"/>
    <w:rsid w:val="00E07F30"/>
    <w:rsid w:val="00E101AE"/>
    <w:rsid w:val="00E1039A"/>
    <w:rsid w:val="00E1097C"/>
    <w:rsid w:val="00E10E10"/>
    <w:rsid w:val="00E1136C"/>
    <w:rsid w:val="00E11449"/>
    <w:rsid w:val="00E118D0"/>
    <w:rsid w:val="00E11A50"/>
    <w:rsid w:val="00E12224"/>
    <w:rsid w:val="00E12599"/>
    <w:rsid w:val="00E126A0"/>
    <w:rsid w:val="00E12D06"/>
    <w:rsid w:val="00E12F3E"/>
    <w:rsid w:val="00E12FA3"/>
    <w:rsid w:val="00E135ED"/>
    <w:rsid w:val="00E13E94"/>
    <w:rsid w:val="00E13FD2"/>
    <w:rsid w:val="00E1445B"/>
    <w:rsid w:val="00E1495A"/>
    <w:rsid w:val="00E14A89"/>
    <w:rsid w:val="00E14B5A"/>
    <w:rsid w:val="00E14EF1"/>
    <w:rsid w:val="00E14F81"/>
    <w:rsid w:val="00E1534F"/>
    <w:rsid w:val="00E153C4"/>
    <w:rsid w:val="00E15601"/>
    <w:rsid w:val="00E15CC3"/>
    <w:rsid w:val="00E15F98"/>
    <w:rsid w:val="00E160CA"/>
    <w:rsid w:val="00E1612F"/>
    <w:rsid w:val="00E1635C"/>
    <w:rsid w:val="00E164D5"/>
    <w:rsid w:val="00E165AE"/>
    <w:rsid w:val="00E16A09"/>
    <w:rsid w:val="00E16C58"/>
    <w:rsid w:val="00E17302"/>
    <w:rsid w:val="00E174A2"/>
    <w:rsid w:val="00E1763A"/>
    <w:rsid w:val="00E1766A"/>
    <w:rsid w:val="00E17C61"/>
    <w:rsid w:val="00E17F25"/>
    <w:rsid w:val="00E203C9"/>
    <w:rsid w:val="00E21103"/>
    <w:rsid w:val="00E213C5"/>
    <w:rsid w:val="00E215FE"/>
    <w:rsid w:val="00E21602"/>
    <w:rsid w:val="00E21910"/>
    <w:rsid w:val="00E21CAA"/>
    <w:rsid w:val="00E2200A"/>
    <w:rsid w:val="00E2294F"/>
    <w:rsid w:val="00E22988"/>
    <w:rsid w:val="00E22D68"/>
    <w:rsid w:val="00E22DB5"/>
    <w:rsid w:val="00E23249"/>
    <w:rsid w:val="00E236BD"/>
    <w:rsid w:val="00E238E7"/>
    <w:rsid w:val="00E24381"/>
    <w:rsid w:val="00E243F4"/>
    <w:rsid w:val="00E244AA"/>
    <w:rsid w:val="00E245B3"/>
    <w:rsid w:val="00E24627"/>
    <w:rsid w:val="00E24663"/>
    <w:rsid w:val="00E246EA"/>
    <w:rsid w:val="00E250D6"/>
    <w:rsid w:val="00E25805"/>
    <w:rsid w:val="00E25953"/>
    <w:rsid w:val="00E259EB"/>
    <w:rsid w:val="00E25A44"/>
    <w:rsid w:val="00E25E09"/>
    <w:rsid w:val="00E262AB"/>
    <w:rsid w:val="00E267C4"/>
    <w:rsid w:val="00E26809"/>
    <w:rsid w:val="00E26FC6"/>
    <w:rsid w:val="00E27238"/>
    <w:rsid w:val="00E2743B"/>
    <w:rsid w:val="00E27466"/>
    <w:rsid w:val="00E2750D"/>
    <w:rsid w:val="00E27D7C"/>
    <w:rsid w:val="00E27D7D"/>
    <w:rsid w:val="00E30130"/>
    <w:rsid w:val="00E301DB"/>
    <w:rsid w:val="00E30599"/>
    <w:rsid w:val="00E30740"/>
    <w:rsid w:val="00E30A86"/>
    <w:rsid w:val="00E30FC7"/>
    <w:rsid w:val="00E31422"/>
    <w:rsid w:val="00E316C0"/>
    <w:rsid w:val="00E3176B"/>
    <w:rsid w:val="00E31877"/>
    <w:rsid w:val="00E322EA"/>
    <w:rsid w:val="00E33085"/>
    <w:rsid w:val="00E33237"/>
    <w:rsid w:val="00E3332B"/>
    <w:rsid w:val="00E338CA"/>
    <w:rsid w:val="00E33C25"/>
    <w:rsid w:val="00E342F3"/>
    <w:rsid w:val="00E34555"/>
    <w:rsid w:val="00E34DF2"/>
    <w:rsid w:val="00E34F1B"/>
    <w:rsid w:val="00E350DD"/>
    <w:rsid w:val="00E35374"/>
    <w:rsid w:val="00E35691"/>
    <w:rsid w:val="00E357F6"/>
    <w:rsid w:val="00E35873"/>
    <w:rsid w:val="00E35BF4"/>
    <w:rsid w:val="00E35C9D"/>
    <w:rsid w:val="00E35FF6"/>
    <w:rsid w:val="00E3600C"/>
    <w:rsid w:val="00E36209"/>
    <w:rsid w:val="00E36300"/>
    <w:rsid w:val="00E3636D"/>
    <w:rsid w:val="00E36964"/>
    <w:rsid w:val="00E36C41"/>
    <w:rsid w:val="00E36E81"/>
    <w:rsid w:val="00E37020"/>
    <w:rsid w:val="00E372A6"/>
    <w:rsid w:val="00E374AB"/>
    <w:rsid w:val="00E37DC8"/>
    <w:rsid w:val="00E4048E"/>
    <w:rsid w:val="00E405EC"/>
    <w:rsid w:val="00E40696"/>
    <w:rsid w:val="00E40F48"/>
    <w:rsid w:val="00E410C4"/>
    <w:rsid w:val="00E414C7"/>
    <w:rsid w:val="00E414E8"/>
    <w:rsid w:val="00E415B1"/>
    <w:rsid w:val="00E415EC"/>
    <w:rsid w:val="00E41A19"/>
    <w:rsid w:val="00E41BA7"/>
    <w:rsid w:val="00E41F40"/>
    <w:rsid w:val="00E4200C"/>
    <w:rsid w:val="00E4257B"/>
    <w:rsid w:val="00E4294A"/>
    <w:rsid w:val="00E4367E"/>
    <w:rsid w:val="00E4375D"/>
    <w:rsid w:val="00E43E32"/>
    <w:rsid w:val="00E441BA"/>
    <w:rsid w:val="00E446CB"/>
    <w:rsid w:val="00E45103"/>
    <w:rsid w:val="00E456B2"/>
    <w:rsid w:val="00E45A37"/>
    <w:rsid w:val="00E45ACB"/>
    <w:rsid w:val="00E45B14"/>
    <w:rsid w:val="00E4601A"/>
    <w:rsid w:val="00E46C2F"/>
    <w:rsid w:val="00E4729C"/>
    <w:rsid w:val="00E473A1"/>
    <w:rsid w:val="00E50636"/>
    <w:rsid w:val="00E50692"/>
    <w:rsid w:val="00E50ADB"/>
    <w:rsid w:val="00E514D2"/>
    <w:rsid w:val="00E51A47"/>
    <w:rsid w:val="00E51A53"/>
    <w:rsid w:val="00E520E7"/>
    <w:rsid w:val="00E523F3"/>
    <w:rsid w:val="00E52755"/>
    <w:rsid w:val="00E52D51"/>
    <w:rsid w:val="00E52E8C"/>
    <w:rsid w:val="00E52ECE"/>
    <w:rsid w:val="00E52FE6"/>
    <w:rsid w:val="00E534FC"/>
    <w:rsid w:val="00E537C4"/>
    <w:rsid w:val="00E54128"/>
    <w:rsid w:val="00E54219"/>
    <w:rsid w:val="00E54317"/>
    <w:rsid w:val="00E54394"/>
    <w:rsid w:val="00E5466A"/>
    <w:rsid w:val="00E5479F"/>
    <w:rsid w:val="00E5481A"/>
    <w:rsid w:val="00E54A59"/>
    <w:rsid w:val="00E54B25"/>
    <w:rsid w:val="00E54B57"/>
    <w:rsid w:val="00E54BB6"/>
    <w:rsid w:val="00E55109"/>
    <w:rsid w:val="00E55A6F"/>
    <w:rsid w:val="00E5644C"/>
    <w:rsid w:val="00E567DC"/>
    <w:rsid w:val="00E57067"/>
    <w:rsid w:val="00E57332"/>
    <w:rsid w:val="00E57468"/>
    <w:rsid w:val="00E578AC"/>
    <w:rsid w:val="00E57CD5"/>
    <w:rsid w:val="00E600D2"/>
    <w:rsid w:val="00E60C6E"/>
    <w:rsid w:val="00E60F60"/>
    <w:rsid w:val="00E61190"/>
    <w:rsid w:val="00E619B9"/>
    <w:rsid w:val="00E61AA9"/>
    <w:rsid w:val="00E61C9B"/>
    <w:rsid w:val="00E62547"/>
    <w:rsid w:val="00E6260B"/>
    <w:rsid w:val="00E62774"/>
    <w:rsid w:val="00E628A7"/>
    <w:rsid w:val="00E62ADC"/>
    <w:rsid w:val="00E62DA9"/>
    <w:rsid w:val="00E63EEF"/>
    <w:rsid w:val="00E641C9"/>
    <w:rsid w:val="00E64677"/>
    <w:rsid w:val="00E654D6"/>
    <w:rsid w:val="00E65634"/>
    <w:rsid w:val="00E6572A"/>
    <w:rsid w:val="00E6572D"/>
    <w:rsid w:val="00E65A4D"/>
    <w:rsid w:val="00E65D6D"/>
    <w:rsid w:val="00E66035"/>
    <w:rsid w:val="00E66408"/>
    <w:rsid w:val="00E6690C"/>
    <w:rsid w:val="00E6699F"/>
    <w:rsid w:val="00E676BA"/>
    <w:rsid w:val="00E67F07"/>
    <w:rsid w:val="00E70152"/>
    <w:rsid w:val="00E7016F"/>
    <w:rsid w:val="00E702B3"/>
    <w:rsid w:val="00E70378"/>
    <w:rsid w:val="00E704B5"/>
    <w:rsid w:val="00E70604"/>
    <w:rsid w:val="00E709AB"/>
    <w:rsid w:val="00E70DAD"/>
    <w:rsid w:val="00E70E94"/>
    <w:rsid w:val="00E7115B"/>
    <w:rsid w:val="00E71547"/>
    <w:rsid w:val="00E71A1C"/>
    <w:rsid w:val="00E71F48"/>
    <w:rsid w:val="00E72131"/>
    <w:rsid w:val="00E721E6"/>
    <w:rsid w:val="00E72A14"/>
    <w:rsid w:val="00E72E4E"/>
    <w:rsid w:val="00E7318C"/>
    <w:rsid w:val="00E734D1"/>
    <w:rsid w:val="00E738C3"/>
    <w:rsid w:val="00E7407A"/>
    <w:rsid w:val="00E744EC"/>
    <w:rsid w:val="00E74D5B"/>
    <w:rsid w:val="00E7556A"/>
    <w:rsid w:val="00E758DF"/>
    <w:rsid w:val="00E76336"/>
    <w:rsid w:val="00E764C3"/>
    <w:rsid w:val="00E766B4"/>
    <w:rsid w:val="00E76AB7"/>
    <w:rsid w:val="00E770EC"/>
    <w:rsid w:val="00E77484"/>
    <w:rsid w:val="00E776F1"/>
    <w:rsid w:val="00E7798C"/>
    <w:rsid w:val="00E77DAB"/>
    <w:rsid w:val="00E80028"/>
    <w:rsid w:val="00E80DF0"/>
    <w:rsid w:val="00E81B83"/>
    <w:rsid w:val="00E81FA0"/>
    <w:rsid w:val="00E8207F"/>
    <w:rsid w:val="00E8237E"/>
    <w:rsid w:val="00E82B67"/>
    <w:rsid w:val="00E82BC8"/>
    <w:rsid w:val="00E82C7C"/>
    <w:rsid w:val="00E82DF8"/>
    <w:rsid w:val="00E83101"/>
    <w:rsid w:val="00E83538"/>
    <w:rsid w:val="00E83D64"/>
    <w:rsid w:val="00E84B74"/>
    <w:rsid w:val="00E84D8C"/>
    <w:rsid w:val="00E85423"/>
    <w:rsid w:val="00E857FF"/>
    <w:rsid w:val="00E8595F"/>
    <w:rsid w:val="00E85A37"/>
    <w:rsid w:val="00E86294"/>
    <w:rsid w:val="00E8664E"/>
    <w:rsid w:val="00E86A2C"/>
    <w:rsid w:val="00E86A5A"/>
    <w:rsid w:val="00E86D31"/>
    <w:rsid w:val="00E86F22"/>
    <w:rsid w:val="00E872CA"/>
    <w:rsid w:val="00E872DB"/>
    <w:rsid w:val="00E87515"/>
    <w:rsid w:val="00E8774D"/>
    <w:rsid w:val="00E87F0A"/>
    <w:rsid w:val="00E90492"/>
    <w:rsid w:val="00E90A6C"/>
    <w:rsid w:val="00E90BBE"/>
    <w:rsid w:val="00E90C6E"/>
    <w:rsid w:val="00E90DFF"/>
    <w:rsid w:val="00E91699"/>
    <w:rsid w:val="00E91C46"/>
    <w:rsid w:val="00E92CC1"/>
    <w:rsid w:val="00E934A8"/>
    <w:rsid w:val="00E9357D"/>
    <w:rsid w:val="00E9361E"/>
    <w:rsid w:val="00E9387B"/>
    <w:rsid w:val="00E938F0"/>
    <w:rsid w:val="00E9394F"/>
    <w:rsid w:val="00E93A11"/>
    <w:rsid w:val="00E93D4C"/>
    <w:rsid w:val="00E93DC2"/>
    <w:rsid w:val="00E93F7C"/>
    <w:rsid w:val="00E940EE"/>
    <w:rsid w:val="00E94250"/>
    <w:rsid w:val="00E942E0"/>
    <w:rsid w:val="00E943F7"/>
    <w:rsid w:val="00E946BC"/>
    <w:rsid w:val="00E94836"/>
    <w:rsid w:val="00E94899"/>
    <w:rsid w:val="00E959EE"/>
    <w:rsid w:val="00E95A5D"/>
    <w:rsid w:val="00E95F11"/>
    <w:rsid w:val="00E96136"/>
    <w:rsid w:val="00E96390"/>
    <w:rsid w:val="00E96AD0"/>
    <w:rsid w:val="00E96B1B"/>
    <w:rsid w:val="00EA079D"/>
    <w:rsid w:val="00EA0AA5"/>
    <w:rsid w:val="00EA0ED8"/>
    <w:rsid w:val="00EA0F7C"/>
    <w:rsid w:val="00EA1317"/>
    <w:rsid w:val="00EA1B79"/>
    <w:rsid w:val="00EA20F7"/>
    <w:rsid w:val="00EA27F8"/>
    <w:rsid w:val="00EA2AC6"/>
    <w:rsid w:val="00EA2E0E"/>
    <w:rsid w:val="00EA31F2"/>
    <w:rsid w:val="00EA35D6"/>
    <w:rsid w:val="00EA3A38"/>
    <w:rsid w:val="00EA3AAB"/>
    <w:rsid w:val="00EA3E09"/>
    <w:rsid w:val="00EA45AA"/>
    <w:rsid w:val="00EA45E7"/>
    <w:rsid w:val="00EA47A6"/>
    <w:rsid w:val="00EA4BCB"/>
    <w:rsid w:val="00EA4DA6"/>
    <w:rsid w:val="00EA5014"/>
    <w:rsid w:val="00EA5285"/>
    <w:rsid w:val="00EA5B4A"/>
    <w:rsid w:val="00EA60AC"/>
    <w:rsid w:val="00EA6523"/>
    <w:rsid w:val="00EA6A7E"/>
    <w:rsid w:val="00EA6C5A"/>
    <w:rsid w:val="00EA6CD2"/>
    <w:rsid w:val="00EA7378"/>
    <w:rsid w:val="00EA7396"/>
    <w:rsid w:val="00EA75BD"/>
    <w:rsid w:val="00EA75C3"/>
    <w:rsid w:val="00EA7AFF"/>
    <w:rsid w:val="00EB062C"/>
    <w:rsid w:val="00EB069F"/>
    <w:rsid w:val="00EB07A0"/>
    <w:rsid w:val="00EB0AF6"/>
    <w:rsid w:val="00EB11C3"/>
    <w:rsid w:val="00EB1353"/>
    <w:rsid w:val="00EB1BBE"/>
    <w:rsid w:val="00EB1F52"/>
    <w:rsid w:val="00EB1FC1"/>
    <w:rsid w:val="00EB20F4"/>
    <w:rsid w:val="00EB24E2"/>
    <w:rsid w:val="00EB290D"/>
    <w:rsid w:val="00EB2C25"/>
    <w:rsid w:val="00EB3129"/>
    <w:rsid w:val="00EB3B29"/>
    <w:rsid w:val="00EB4229"/>
    <w:rsid w:val="00EB493A"/>
    <w:rsid w:val="00EB4F80"/>
    <w:rsid w:val="00EB5074"/>
    <w:rsid w:val="00EB604B"/>
    <w:rsid w:val="00EB65E8"/>
    <w:rsid w:val="00EB6607"/>
    <w:rsid w:val="00EB68DF"/>
    <w:rsid w:val="00EB696C"/>
    <w:rsid w:val="00EB69DB"/>
    <w:rsid w:val="00EB6B0A"/>
    <w:rsid w:val="00EB70AA"/>
    <w:rsid w:val="00EB715A"/>
    <w:rsid w:val="00EB746D"/>
    <w:rsid w:val="00EB7514"/>
    <w:rsid w:val="00EB75FF"/>
    <w:rsid w:val="00EB7B51"/>
    <w:rsid w:val="00EB7DD0"/>
    <w:rsid w:val="00EB7F86"/>
    <w:rsid w:val="00EC06D8"/>
    <w:rsid w:val="00EC0C5F"/>
    <w:rsid w:val="00EC0E6A"/>
    <w:rsid w:val="00EC11D5"/>
    <w:rsid w:val="00EC12A9"/>
    <w:rsid w:val="00EC1681"/>
    <w:rsid w:val="00EC1D33"/>
    <w:rsid w:val="00EC20AA"/>
    <w:rsid w:val="00EC24B6"/>
    <w:rsid w:val="00EC2A92"/>
    <w:rsid w:val="00EC2ADE"/>
    <w:rsid w:val="00EC2AF6"/>
    <w:rsid w:val="00EC2D26"/>
    <w:rsid w:val="00EC34E1"/>
    <w:rsid w:val="00EC355C"/>
    <w:rsid w:val="00EC41E2"/>
    <w:rsid w:val="00EC4BCF"/>
    <w:rsid w:val="00EC5431"/>
    <w:rsid w:val="00EC5681"/>
    <w:rsid w:val="00EC5A33"/>
    <w:rsid w:val="00EC5D19"/>
    <w:rsid w:val="00EC5DB0"/>
    <w:rsid w:val="00EC662B"/>
    <w:rsid w:val="00EC6AED"/>
    <w:rsid w:val="00EC6E01"/>
    <w:rsid w:val="00EC72AF"/>
    <w:rsid w:val="00EC73CB"/>
    <w:rsid w:val="00EC74CF"/>
    <w:rsid w:val="00EC78C5"/>
    <w:rsid w:val="00EC7D29"/>
    <w:rsid w:val="00ED0393"/>
    <w:rsid w:val="00ED0B2F"/>
    <w:rsid w:val="00ED0D0D"/>
    <w:rsid w:val="00ED115B"/>
    <w:rsid w:val="00ED179E"/>
    <w:rsid w:val="00ED17A0"/>
    <w:rsid w:val="00ED1D33"/>
    <w:rsid w:val="00ED1D59"/>
    <w:rsid w:val="00ED24F8"/>
    <w:rsid w:val="00ED255D"/>
    <w:rsid w:val="00ED286E"/>
    <w:rsid w:val="00ED29A3"/>
    <w:rsid w:val="00ED2E00"/>
    <w:rsid w:val="00ED2FBF"/>
    <w:rsid w:val="00ED34C9"/>
    <w:rsid w:val="00ED3D7B"/>
    <w:rsid w:val="00ED3FD9"/>
    <w:rsid w:val="00ED40B8"/>
    <w:rsid w:val="00ED414D"/>
    <w:rsid w:val="00ED43E2"/>
    <w:rsid w:val="00ED4942"/>
    <w:rsid w:val="00ED5038"/>
    <w:rsid w:val="00ED54A0"/>
    <w:rsid w:val="00ED5AAE"/>
    <w:rsid w:val="00ED5B9D"/>
    <w:rsid w:val="00ED631C"/>
    <w:rsid w:val="00ED680E"/>
    <w:rsid w:val="00ED6AFB"/>
    <w:rsid w:val="00ED6C69"/>
    <w:rsid w:val="00ED77DA"/>
    <w:rsid w:val="00ED7A85"/>
    <w:rsid w:val="00ED7BAB"/>
    <w:rsid w:val="00ED7E21"/>
    <w:rsid w:val="00ED7F4B"/>
    <w:rsid w:val="00EE0280"/>
    <w:rsid w:val="00EE03CD"/>
    <w:rsid w:val="00EE046D"/>
    <w:rsid w:val="00EE04DF"/>
    <w:rsid w:val="00EE0649"/>
    <w:rsid w:val="00EE0B97"/>
    <w:rsid w:val="00EE0DD4"/>
    <w:rsid w:val="00EE1083"/>
    <w:rsid w:val="00EE13DB"/>
    <w:rsid w:val="00EE1604"/>
    <w:rsid w:val="00EE1AFF"/>
    <w:rsid w:val="00EE20B3"/>
    <w:rsid w:val="00EE2AFD"/>
    <w:rsid w:val="00EE3982"/>
    <w:rsid w:val="00EE3D81"/>
    <w:rsid w:val="00EE3E1C"/>
    <w:rsid w:val="00EE3F4A"/>
    <w:rsid w:val="00EE4006"/>
    <w:rsid w:val="00EE47C4"/>
    <w:rsid w:val="00EE4D36"/>
    <w:rsid w:val="00EE54F4"/>
    <w:rsid w:val="00EE5BAD"/>
    <w:rsid w:val="00EE5D9A"/>
    <w:rsid w:val="00EE5FC9"/>
    <w:rsid w:val="00EE62E4"/>
    <w:rsid w:val="00EE6819"/>
    <w:rsid w:val="00EE6A37"/>
    <w:rsid w:val="00EE6E6A"/>
    <w:rsid w:val="00EE6FBF"/>
    <w:rsid w:val="00EF01FB"/>
    <w:rsid w:val="00EF0233"/>
    <w:rsid w:val="00EF0562"/>
    <w:rsid w:val="00EF08B5"/>
    <w:rsid w:val="00EF0AFA"/>
    <w:rsid w:val="00EF1B9E"/>
    <w:rsid w:val="00EF224D"/>
    <w:rsid w:val="00EF2498"/>
    <w:rsid w:val="00EF24E5"/>
    <w:rsid w:val="00EF349F"/>
    <w:rsid w:val="00EF3523"/>
    <w:rsid w:val="00EF4108"/>
    <w:rsid w:val="00EF4476"/>
    <w:rsid w:val="00EF4D8E"/>
    <w:rsid w:val="00EF4D93"/>
    <w:rsid w:val="00EF51C8"/>
    <w:rsid w:val="00EF5C1B"/>
    <w:rsid w:val="00EF5EB4"/>
    <w:rsid w:val="00EF638F"/>
    <w:rsid w:val="00EF6FA2"/>
    <w:rsid w:val="00EF735F"/>
    <w:rsid w:val="00EF783B"/>
    <w:rsid w:val="00EF7C84"/>
    <w:rsid w:val="00EF7E7B"/>
    <w:rsid w:val="00EF7F05"/>
    <w:rsid w:val="00F004D4"/>
    <w:rsid w:val="00F00CFB"/>
    <w:rsid w:val="00F00CFE"/>
    <w:rsid w:val="00F00E24"/>
    <w:rsid w:val="00F0146C"/>
    <w:rsid w:val="00F01622"/>
    <w:rsid w:val="00F01667"/>
    <w:rsid w:val="00F01684"/>
    <w:rsid w:val="00F0174E"/>
    <w:rsid w:val="00F01774"/>
    <w:rsid w:val="00F01778"/>
    <w:rsid w:val="00F021CE"/>
    <w:rsid w:val="00F022E1"/>
    <w:rsid w:val="00F03A59"/>
    <w:rsid w:val="00F03CBC"/>
    <w:rsid w:val="00F043DB"/>
    <w:rsid w:val="00F045E6"/>
    <w:rsid w:val="00F04B74"/>
    <w:rsid w:val="00F0551F"/>
    <w:rsid w:val="00F05539"/>
    <w:rsid w:val="00F05674"/>
    <w:rsid w:val="00F06617"/>
    <w:rsid w:val="00F06907"/>
    <w:rsid w:val="00F06BB8"/>
    <w:rsid w:val="00F06E04"/>
    <w:rsid w:val="00F06E08"/>
    <w:rsid w:val="00F06E86"/>
    <w:rsid w:val="00F07AEF"/>
    <w:rsid w:val="00F07F21"/>
    <w:rsid w:val="00F10449"/>
    <w:rsid w:val="00F1070F"/>
    <w:rsid w:val="00F10CB1"/>
    <w:rsid w:val="00F10CCD"/>
    <w:rsid w:val="00F11880"/>
    <w:rsid w:val="00F119A4"/>
    <w:rsid w:val="00F11FD9"/>
    <w:rsid w:val="00F12107"/>
    <w:rsid w:val="00F123BB"/>
    <w:rsid w:val="00F124C4"/>
    <w:rsid w:val="00F125C7"/>
    <w:rsid w:val="00F12A3A"/>
    <w:rsid w:val="00F12D87"/>
    <w:rsid w:val="00F13021"/>
    <w:rsid w:val="00F130C6"/>
    <w:rsid w:val="00F13312"/>
    <w:rsid w:val="00F13356"/>
    <w:rsid w:val="00F13770"/>
    <w:rsid w:val="00F13B42"/>
    <w:rsid w:val="00F13CFC"/>
    <w:rsid w:val="00F13D95"/>
    <w:rsid w:val="00F13F79"/>
    <w:rsid w:val="00F13F83"/>
    <w:rsid w:val="00F14317"/>
    <w:rsid w:val="00F1434C"/>
    <w:rsid w:val="00F146DB"/>
    <w:rsid w:val="00F14857"/>
    <w:rsid w:val="00F153E9"/>
    <w:rsid w:val="00F15BA6"/>
    <w:rsid w:val="00F15D5B"/>
    <w:rsid w:val="00F15DF8"/>
    <w:rsid w:val="00F168DA"/>
    <w:rsid w:val="00F16CF1"/>
    <w:rsid w:val="00F1779A"/>
    <w:rsid w:val="00F17D5A"/>
    <w:rsid w:val="00F2016A"/>
    <w:rsid w:val="00F202CD"/>
    <w:rsid w:val="00F20343"/>
    <w:rsid w:val="00F20A95"/>
    <w:rsid w:val="00F20AD2"/>
    <w:rsid w:val="00F20B1F"/>
    <w:rsid w:val="00F20BE9"/>
    <w:rsid w:val="00F20C9E"/>
    <w:rsid w:val="00F21090"/>
    <w:rsid w:val="00F21735"/>
    <w:rsid w:val="00F2183F"/>
    <w:rsid w:val="00F21EF3"/>
    <w:rsid w:val="00F2217A"/>
    <w:rsid w:val="00F22B53"/>
    <w:rsid w:val="00F22D46"/>
    <w:rsid w:val="00F2308B"/>
    <w:rsid w:val="00F2316B"/>
    <w:rsid w:val="00F232D6"/>
    <w:rsid w:val="00F23469"/>
    <w:rsid w:val="00F23719"/>
    <w:rsid w:val="00F238BF"/>
    <w:rsid w:val="00F23D62"/>
    <w:rsid w:val="00F2402B"/>
    <w:rsid w:val="00F2448C"/>
    <w:rsid w:val="00F24516"/>
    <w:rsid w:val="00F24BE6"/>
    <w:rsid w:val="00F24D53"/>
    <w:rsid w:val="00F25AAA"/>
    <w:rsid w:val="00F25B34"/>
    <w:rsid w:val="00F261F2"/>
    <w:rsid w:val="00F26386"/>
    <w:rsid w:val="00F266A3"/>
    <w:rsid w:val="00F26747"/>
    <w:rsid w:val="00F27137"/>
    <w:rsid w:val="00F27BE8"/>
    <w:rsid w:val="00F27C2D"/>
    <w:rsid w:val="00F30494"/>
    <w:rsid w:val="00F30691"/>
    <w:rsid w:val="00F30A33"/>
    <w:rsid w:val="00F31017"/>
    <w:rsid w:val="00F3116B"/>
    <w:rsid w:val="00F31322"/>
    <w:rsid w:val="00F316B1"/>
    <w:rsid w:val="00F317E0"/>
    <w:rsid w:val="00F31CB0"/>
    <w:rsid w:val="00F32181"/>
    <w:rsid w:val="00F327CC"/>
    <w:rsid w:val="00F3283E"/>
    <w:rsid w:val="00F3289A"/>
    <w:rsid w:val="00F32949"/>
    <w:rsid w:val="00F32BDD"/>
    <w:rsid w:val="00F330D4"/>
    <w:rsid w:val="00F3349B"/>
    <w:rsid w:val="00F334E3"/>
    <w:rsid w:val="00F33D2E"/>
    <w:rsid w:val="00F33E2C"/>
    <w:rsid w:val="00F34233"/>
    <w:rsid w:val="00F3462C"/>
    <w:rsid w:val="00F34B0C"/>
    <w:rsid w:val="00F35188"/>
    <w:rsid w:val="00F35A62"/>
    <w:rsid w:val="00F35D68"/>
    <w:rsid w:val="00F35EC1"/>
    <w:rsid w:val="00F35F38"/>
    <w:rsid w:val="00F35F47"/>
    <w:rsid w:val="00F35F66"/>
    <w:rsid w:val="00F36211"/>
    <w:rsid w:val="00F3623A"/>
    <w:rsid w:val="00F3661B"/>
    <w:rsid w:val="00F36FAC"/>
    <w:rsid w:val="00F37CE9"/>
    <w:rsid w:val="00F4038C"/>
    <w:rsid w:val="00F4083B"/>
    <w:rsid w:val="00F40AA4"/>
    <w:rsid w:val="00F40FB4"/>
    <w:rsid w:val="00F416EC"/>
    <w:rsid w:val="00F417AD"/>
    <w:rsid w:val="00F41A92"/>
    <w:rsid w:val="00F41D37"/>
    <w:rsid w:val="00F4208B"/>
    <w:rsid w:val="00F428BD"/>
    <w:rsid w:val="00F4298E"/>
    <w:rsid w:val="00F43087"/>
    <w:rsid w:val="00F43307"/>
    <w:rsid w:val="00F433FC"/>
    <w:rsid w:val="00F43602"/>
    <w:rsid w:val="00F43DE2"/>
    <w:rsid w:val="00F44085"/>
    <w:rsid w:val="00F4432B"/>
    <w:rsid w:val="00F44C98"/>
    <w:rsid w:val="00F44EB0"/>
    <w:rsid w:val="00F45037"/>
    <w:rsid w:val="00F4540D"/>
    <w:rsid w:val="00F460E6"/>
    <w:rsid w:val="00F46458"/>
    <w:rsid w:val="00F46F67"/>
    <w:rsid w:val="00F47163"/>
    <w:rsid w:val="00F4778A"/>
    <w:rsid w:val="00F47A0B"/>
    <w:rsid w:val="00F47BFE"/>
    <w:rsid w:val="00F47CE1"/>
    <w:rsid w:val="00F501C4"/>
    <w:rsid w:val="00F5061E"/>
    <w:rsid w:val="00F50BD3"/>
    <w:rsid w:val="00F50C58"/>
    <w:rsid w:val="00F50D2F"/>
    <w:rsid w:val="00F50D95"/>
    <w:rsid w:val="00F51230"/>
    <w:rsid w:val="00F514A4"/>
    <w:rsid w:val="00F517DF"/>
    <w:rsid w:val="00F51C6F"/>
    <w:rsid w:val="00F520B9"/>
    <w:rsid w:val="00F530DF"/>
    <w:rsid w:val="00F53B11"/>
    <w:rsid w:val="00F540FC"/>
    <w:rsid w:val="00F5410D"/>
    <w:rsid w:val="00F54ACF"/>
    <w:rsid w:val="00F54D18"/>
    <w:rsid w:val="00F54E84"/>
    <w:rsid w:val="00F54EBC"/>
    <w:rsid w:val="00F54F27"/>
    <w:rsid w:val="00F55919"/>
    <w:rsid w:val="00F55A31"/>
    <w:rsid w:val="00F55B99"/>
    <w:rsid w:val="00F56074"/>
    <w:rsid w:val="00F5659D"/>
    <w:rsid w:val="00F565B6"/>
    <w:rsid w:val="00F56604"/>
    <w:rsid w:val="00F566D4"/>
    <w:rsid w:val="00F578CB"/>
    <w:rsid w:val="00F57DEB"/>
    <w:rsid w:val="00F60166"/>
    <w:rsid w:val="00F602DF"/>
    <w:rsid w:val="00F60612"/>
    <w:rsid w:val="00F60A00"/>
    <w:rsid w:val="00F60AA7"/>
    <w:rsid w:val="00F60C94"/>
    <w:rsid w:val="00F60D0B"/>
    <w:rsid w:val="00F60F5D"/>
    <w:rsid w:val="00F615C8"/>
    <w:rsid w:val="00F619E1"/>
    <w:rsid w:val="00F61B81"/>
    <w:rsid w:val="00F61F5E"/>
    <w:rsid w:val="00F62140"/>
    <w:rsid w:val="00F6273B"/>
    <w:rsid w:val="00F6283A"/>
    <w:rsid w:val="00F628F4"/>
    <w:rsid w:val="00F62958"/>
    <w:rsid w:val="00F62A02"/>
    <w:rsid w:val="00F63014"/>
    <w:rsid w:val="00F63119"/>
    <w:rsid w:val="00F63A31"/>
    <w:rsid w:val="00F63E73"/>
    <w:rsid w:val="00F63F4C"/>
    <w:rsid w:val="00F641CA"/>
    <w:rsid w:val="00F64486"/>
    <w:rsid w:val="00F64574"/>
    <w:rsid w:val="00F64662"/>
    <w:rsid w:val="00F646B9"/>
    <w:rsid w:val="00F646C5"/>
    <w:rsid w:val="00F6488B"/>
    <w:rsid w:val="00F64AAA"/>
    <w:rsid w:val="00F65157"/>
    <w:rsid w:val="00F65441"/>
    <w:rsid w:val="00F6553B"/>
    <w:rsid w:val="00F65615"/>
    <w:rsid w:val="00F65665"/>
    <w:rsid w:val="00F65A76"/>
    <w:rsid w:val="00F65AA1"/>
    <w:rsid w:val="00F65C24"/>
    <w:rsid w:val="00F65D1B"/>
    <w:rsid w:val="00F6669F"/>
    <w:rsid w:val="00F66796"/>
    <w:rsid w:val="00F66858"/>
    <w:rsid w:val="00F66897"/>
    <w:rsid w:val="00F66942"/>
    <w:rsid w:val="00F6694B"/>
    <w:rsid w:val="00F66CBE"/>
    <w:rsid w:val="00F67739"/>
    <w:rsid w:val="00F67869"/>
    <w:rsid w:val="00F67C9E"/>
    <w:rsid w:val="00F67EC7"/>
    <w:rsid w:val="00F705E3"/>
    <w:rsid w:val="00F70A80"/>
    <w:rsid w:val="00F70C9B"/>
    <w:rsid w:val="00F71128"/>
    <w:rsid w:val="00F71553"/>
    <w:rsid w:val="00F7195F"/>
    <w:rsid w:val="00F71BC2"/>
    <w:rsid w:val="00F71F54"/>
    <w:rsid w:val="00F72058"/>
    <w:rsid w:val="00F7214E"/>
    <w:rsid w:val="00F73019"/>
    <w:rsid w:val="00F73145"/>
    <w:rsid w:val="00F73311"/>
    <w:rsid w:val="00F734C6"/>
    <w:rsid w:val="00F7363E"/>
    <w:rsid w:val="00F73F48"/>
    <w:rsid w:val="00F7468B"/>
    <w:rsid w:val="00F747AD"/>
    <w:rsid w:val="00F74ACE"/>
    <w:rsid w:val="00F74DE3"/>
    <w:rsid w:val="00F75434"/>
    <w:rsid w:val="00F75DD1"/>
    <w:rsid w:val="00F75E3E"/>
    <w:rsid w:val="00F75F73"/>
    <w:rsid w:val="00F76044"/>
    <w:rsid w:val="00F762ED"/>
    <w:rsid w:val="00F765A8"/>
    <w:rsid w:val="00F7661E"/>
    <w:rsid w:val="00F7697B"/>
    <w:rsid w:val="00F76B1A"/>
    <w:rsid w:val="00F77978"/>
    <w:rsid w:val="00F77E96"/>
    <w:rsid w:val="00F801FB"/>
    <w:rsid w:val="00F80534"/>
    <w:rsid w:val="00F80BF0"/>
    <w:rsid w:val="00F8101E"/>
    <w:rsid w:val="00F8127A"/>
    <w:rsid w:val="00F81568"/>
    <w:rsid w:val="00F81C91"/>
    <w:rsid w:val="00F830B0"/>
    <w:rsid w:val="00F83C9F"/>
    <w:rsid w:val="00F83CBF"/>
    <w:rsid w:val="00F83D1F"/>
    <w:rsid w:val="00F8441F"/>
    <w:rsid w:val="00F84E50"/>
    <w:rsid w:val="00F85192"/>
    <w:rsid w:val="00F85A6A"/>
    <w:rsid w:val="00F86404"/>
    <w:rsid w:val="00F86668"/>
    <w:rsid w:val="00F869A5"/>
    <w:rsid w:val="00F86B69"/>
    <w:rsid w:val="00F879C8"/>
    <w:rsid w:val="00F87C0E"/>
    <w:rsid w:val="00F87E61"/>
    <w:rsid w:val="00F90210"/>
    <w:rsid w:val="00F90453"/>
    <w:rsid w:val="00F90524"/>
    <w:rsid w:val="00F905E2"/>
    <w:rsid w:val="00F9072F"/>
    <w:rsid w:val="00F90871"/>
    <w:rsid w:val="00F90C62"/>
    <w:rsid w:val="00F9133D"/>
    <w:rsid w:val="00F917F0"/>
    <w:rsid w:val="00F91B55"/>
    <w:rsid w:val="00F91D64"/>
    <w:rsid w:val="00F92445"/>
    <w:rsid w:val="00F93076"/>
    <w:rsid w:val="00F93291"/>
    <w:rsid w:val="00F937FD"/>
    <w:rsid w:val="00F93A13"/>
    <w:rsid w:val="00F943B7"/>
    <w:rsid w:val="00F94682"/>
    <w:rsid w:val="00F94BA2"/>
    <w:rsid w:val="00F94E0E"/>
    <w:rsid w:val="00F95291"/>
    <w:rsid w:val="00F95D2D"/>
    <w:rsid w:val="00F960A4"/>
    <w:rsid w:val="00F9639B"/>
    <w:rsid w:val="00F965C9"/>
    <w:rsid w:val="00F96915"/>
    <w:rsid w:val="00F969F6"/>
    <w:rsid w:val="00F976A8"/>
    <w:rsid w:val="00F977C0"/>
    <w:rsid w:val="00F97A49"/>
    <w:rsid w:val="00F97DBC"/>
    <w:rsid w:val="00FA05F9"/>
    <w:rsid w:val="00FA0A6E"/>
    <w:rsid w:val="00FA122E"/>
    <w:rsid w:val="00FA1434"/>
    <w:rsid w:val="00FA15FB"/>
    <w:rsid w:val="00FA1B41"/>
    <w:rsid w:val="00FA2009"/>
    <w:rsid w:val="00FA2B85"/>
    <w:rsid w:val="00FA2D34"/>
    <w:rsid w:val="00FA2D82"/>
    <w:rsid w:val="00FA30F2"/>
    <w:rsid w:val="00FA326A"/>
    <w:rsid w:val="00FA372D"/>
    <w:rsid w:val="00FA3744"/>
    <w:rsid w:val="00FA399D"/>
    <w:rsid w:val="00FA4031"/>
    <w:rsid w:val="00FA4274"/>
    <w:rsid w:val="00FA4454"/>
    <w:rsid w:val="00FA48A8"/>
    <w:rsid w:val="00FA48D6"/>
    <w:rsid w:val="00FA4A01"/>
    <w:rsid w:val="00FA4F57"/>
    <w:rsid w:val="00FA5183"/>
    <w:rsid w:val="00FA5640"/>
    <w:rsid w:val="00FA5E18"/>
    <w:rsid w:val="00FA609C"/>
    <w:rsid w:val="00FA618A"/>
    <w:rsid w:val="00FA632A"/>
    <w:rsid w:val="00FA63A3"/>
    <w:rsid w:val="00FA6537"/>
    <w:rsid w:val="00FA6AB8"/>
    <w:rsid w:val="00FA6FB0"/>
    <w:rsid w:val="00FA7041"/>
    <w:rsid w:val="00FA73AB"/>
    <w:rsid w:val="00FA74AD"/>
    <w:rsid w:val="00FA7AA5"/>
    <w:rsid w:val="00FB03FA"/>
    <w:rsid w:val="00FB0B86"/>
    <w:rsid w:val="00FB1580"/>
    <w:rsid w:val="00FB1B25"/>
    <w:rsid w:val="00FB1DD0"/>
    <w:rsid w:val="00FB1E30"/>
    <w:rsid w:val="00FB2216"/>
    <w:rsid w:val="00FB22B2"/>
    <w:rsid w:val="00FB2443"/>
    <w:rsid w:val="00FB2660"/>
    <w:rsid w:val="00FB2804"/>
    <w:rsid w:val="00FB3005"/>
    <w:rsid w:val="00FB309C"/>
    <w:rsid w:val="00FB3685"/>
    <w:rsid w:val="00FB385A"/>
    <w:rsid w:val="00FB3A50"/>
    <w:rsid w:val="00FB44F0"/>
    <w:rsid w:val="00FB479A"/>
    <w:rsid w:val="00FB495C"/>
    <w:rsid w:val="00FB4B46"/>
    <w:rsid w:val="00FB4EDB"/>
    <w:rsid w:val="00FB5504"/>
    <w:rsid w:val="00FB5C7E"/>
    <w:rsid w:val="00FB5D49"/>
    <w:rsid w:val="00FB60A0"/>
    <w:rsid w:val="00FB62EE"/>
    <w:rsid w:val="00FB674F"/>
    <w:rsid w:val="00FB6AB5"/>
    <w:rsid w:val="00FB6AE6"/>
    <w:rsid w:val="00FB6B09"/>
    <w:rsid w:val="00FB6C57"/>
    <w:rsid w:val="00FB6CE7"/>
    <w:rsid w:val="00FB7177"/>
    <w:rsid w:val="00FB7529"/>
    <w:rsid w:val="00FB7B27"/>
    <w:rsid w:val="00FC02D2"/>
    <w:rsid w:val="00FC0549"/>
    <w:rsid w:val="00FC0905"/>
    <w:rsid w:val="00FC0C83"/>
    <w:rsid w:val="00FC0DFE"/>
    <w:rsid w:val="00FC1358"/>
    <w:rsid w:val="00FC1970"/>
    <w:rsid w:val="00FC1DA0"/>
    <w:rsid w:val="00FC1DBF"/>
    <w:rsid w:val="00FC2F62"/>
    <w:rsid w:val="00FC33FA"/>
    <w:rsid w:val="00FC3C94"/>
    <w:rsid w:val="00FC45CD"/>
    <w:rsid w:val="00FC4F38"/>
    <w:rsid w:val="00FC521A"/>
    <w:rsid w:val="00FC5A80"/>
    <w:rsid w:val="00FC5AB0"/>
    <w:rsid w:val="00FC5B66"/>
    <w:rsid w:val="00FC642C"/>
    <w:rsid w:val="00FC6431"/>
    <w:rsid w:val="00FC64EE"/>
    <w:rsid w:val="00FC6549"/>
    <w:rsid w:val="00FC65F3"/>
    <w:rsid w:val="00FC6663"/>
    <w:rsid w:val="00FC6889"/>
    <w:rsid w:val="00FC6B01"/>
    <w:rsid w:val="00FC6D0D"/>
    <w:rsid w:val="00FC74CE"/>
    <w:rsid w:val="00FC7A4F"/>
    <w:rsid w:val="00FC7B9A"/>
    <w:rsid w:val="00FC7F1C"/>
    <w:rsid w:val="00FD0542"/>
    <w:rsid w:val="00FD0F46"/>
    <w:rsid w:val="00FD0FC6"/>
    <w:rsid w:val="00FD109B"/>
    <w:rsid w:val="00FD1121"/>
    <w:rsid w:val="00FD11AF"/>
    <w:rsid w:val="00FD1553"/>
    <w:rsid w:val="00FD1A29"/>
    <w:rsid w:val="00FD1FD7"/>
    <w:rsid w:val="00FD2AB0"/>
    <w:rsid w:val="00FD2AD7"/>
    <w:rsid w:val="00FD2DD2"/>
    <w:rsid w:val="00FD3166"/>
    <w:rsid w:val="00FD3180"/>
    <w:rsid w:val="00FD35FD"/>
    <w:rsid w:val="00FD3A7E"/>
    <w:rsid w:val="00FD3C3A"/>
    <w:rsid w:val="00FD3E58"/>
    <w:rsid w:val="00FD4204"/>
    <w:rsid w:val="00FD4452"/>
    <w:rsid w:val="00FD45B4"/>
    <w:rsid w:val="00FD4A75"/>
    <w:rsid w:val="00FD4E0D"/>
    <w:rsid w:val="00FD5140"/>
    <w:rsid w:val="00FD5488"/>
    <w:rsid w:val="00FD54EE"/>
    <w:rsid w:val="00FD5788"/>
    <w:rsid w:val="00FD5B63"/>
    <w:rsid w:val="00FD5E23"/>
    <w:rsid w:val="00FD609D"/>
    <w:rsid w:val="00FD6418"/>
    <w:rsid w:val="00FD6711"/>
    <w:rsid w:val="00FD78A1"/>
    <w:rsid w:val="00FD7AF4"/>
    <w:rsid w:val="00FE02EB"/>
    <w:rsid w:val="00FE1CE5"/>
    <w:rsid w:val="00FE1D95"/>
    <w:rsid w:val="00FE1DFC"/>
    <w:rsid w:val="00FE1ECB"/>
    <w:rsid w:val="00FE214C"/>
    <w:rsid w:val="00FE23FD"/>
    <w:rsid w:val="00FE2830"/>
    <w:rsid w:val="00FE2B6A"/>
    <w:rsid w:val="00FE3130"/>
    <w:rsid w:val="00FE3134"/>
    <w:rsid w:val="00FE31F8"/>
    <w:rsid w:val="00FE3352"/>
    <w:rsid w:val="00FE359E"/>
    <w:rsid w:val="00FE360E"/>
    <w:rsid w:val="00FE3A79"/>
    <w:rsid w:val="00FE3E96"/>
    <w:rsid w:val="00FE45BF"/>
    <w:rsid w:val="00FE49EA"/>
    <w:rsid w:val="00FE4A35"/>
    <w:rsid w:val="00FE4B25"/>
    <w:rsid w:val="00FE4BC0"/>
    <w:rsid w:val="00FE501C"/>
    <w:rsid w:val="00FE520F"/>
    <w:rsid w:val="00FE52D8"/>
    <w:rsid w:val="00FE55D5"/>
    <w:rsid w:val="00FE5B2D"/>
    <w:rsid w:val="00FE5BEC"/>
    <w:rsid w:val="00FE617B"/>
    <w:rsid w:val="00FE7E90"/>
    <w:rsid w:val="00FE7F6E"/>
    <w:rsid w:val="00FF0100"/>
    <w:rsid w:val="00FF044A"/>
    <w:rsid w:val="00FF0788"/>
    <w:rsid w:val="00FF0BB9"/>
    <w:rsid w:val="00FF0D30"/>
    <w:rsid w:val="00FF14D0"/>
    <w:rsid w:val="00FF1B06"/>
    <w:rsid w:val="00FF1D81"/>
    <w:rsid w:val="00FF2194"/>
    <w:rsid w:val="00FF25DF"/>
    <w:rsid w:val="00FF26A6"/>
    <w:rsid w:val="00FF2C0A"/>
    <w:rsid w:val="00FF2C9D"/>
    <w:rsid w:val="00FF3067"/>
    <w:rsid w:val="00FF3069"/>
    <w:rsid w:val="00FF34E9"/>
    <w:rsid w:val="00FF3DC7"/>
    <w:rsid w:val="00FF41CA"/>
    <w:rsid w:val="00FF439B"/>
    <w:rsid w:val="00FF4525"/>
    <w:rsid w:val="00FF4BC8"/>
    <w:rsid w:val="00FF5238"/>
    <w:rsid w:val="00FF5A6F"/>
    <w:rsid w:val="00FF5C2B"/>
    <w:rsid w:val="00FF5C5D"/>
    <w:rsid w:val="00FF5FFA"/>
    <w:rsid w:val="00FF64ED"/>
    <w:rsid w:val="00FF66DA"/>
    <w:rsid w:val="00FF6D40"/>
    <w:rsid w:val="00FF7D48"/>
    <w:rsid w:val="00FF7E6F"/>
    <w:rsid w:val="00FF7F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869DB49-6271-490A-B357-4C551C4C1E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0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C52821"/>
  </w:style>
  <w:style w:type="paragraph" w:styleId="1">
    <w:name w:val="heading 1"/>
    <w:basedOn w:val="a"/>
    <w:next w:val="a"/>
    <w:link w:val="10"/>
    <w:uiPriority w:val="9"/>
    <w:qFormat/>
    <w:rsid w:val="000C5B9D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644994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AD5640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Default">
    <w:name w:val="Default"/>
    <w:rsid w:val="00373B25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table" w:styleId="a3">
    <w:name w:val="Table Grid"/>
    <w:basedOn w:val="a1"/>
    <w:uiPriority w:val="59"/>
    <w:rsid w:val="00373B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Strong"/>
    <w:basedOn w:val="a0"/>
    <w:uiPriority w:val="22"/>
    <w:qFormat/>
    <w:rsid w:val="00072EF3"/>
    <w:rPr>
      <w:b/>
      <w:bCs/>
    </w:rPr>
  </w:style>
  <w:style w:type="character" w:styleId="a5">
    <w:name w:val="Emphasis"/>
    <w:basedOn w:val="a0"/>
    <w:uiPriority w:val="20"/>
    <w:qFormat/>
    <w:rsid w:val="003C5630"/>
    <w:rPr>
      <w:i/>
      <w:iCs/>
    </w:rPr>
  </w:style>
  <w:style w:type="paragraph" w:styleId="a6">
    <w:name w:val="List Paragraph"/>
    <w:basedOn w:val="a"/>
    <w:qFormat/>
    <w:rsid w:val="000C5B9D"/>
    <w:pPr>
      <w:suppressAutoHyphens/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paragraph" w:styleId="a7">
    <w:name w:val="Normal (Web)"/>
    <w:basedOn w:val="a"/>
    <w:uiPriority w:val="99"/>
    <w:rsid w:val="000C5B9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10">
    <w:name w:val="Заголовок 1 Знак"/>
    <w:basedOn w:val="a0"/>
    <w:link w:val="1"/>
    <w:uiPriority w:val="9"/>
    <w:rsid w:val="000C5B9D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customStyle="1" w:styleId="Style2">
    <w:name w:val="Style2"/>
    <w:basedOn w:val="a"/>
    <w:uiPriority w:val="99"/>
    <w:rsid w:val="006E270D"/>
    <w:pPr>
      <w:widowControl w:val="0"/>
      <w:autoSpaceDE w:val="0"/>
      <w:autoSpaceDN w:val="0"/>
      <w:adjustRightInd w:val="0"/>
      <w:spacing w:after="0" w:line="259" w:lineRule="exac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No Spacing"/>
    <w:uiPriority w:val="99"/>
    <w:qFormat/>
    <w:rsid w:val="006E270D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styleId="a9">
    <w:name w:val="header"/>
    <w:basedOn w:val="a"/>
    <w:link w:val="aa"/>
    <w:uiPriority w:val="99"/>
    <w:semiHidden/>
    <w:unhideWhenUsed/>
    <w:rsid w:val="0074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Верхний колонтитул Знак"/>
    <w:basedOn w:val="a0"/>
    <w:link w:val="a9"/>
    <w:uiPriority w:val="99"/>
    <w:semiHidden/>
    <w:rsid w:val="00746151"/>
  </w:style>
  <w:style w:type="paragraph" w:styleId="ab">
    <w:name w:val="footer"/>
    <w:basedOn w:val="a"/>
    <w:link w:val="ac"/>
    <w:uiPriority w:val="99"/>
    <w:unhideWhenUsed/>
    <w:rsid w:val="00746151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Нижний колонтитул Знак"/>
    <w:basedOn w:val="a0"/>
    <w:link w:val="ab"/>
    <w:uiPriority w:val="99"/>
    <w:rsid w:val="00746151"/>
  </w:style>
  <w:style w:type="character" w:customStyle="1" w:styleId="c0">
    <w:name w:val="c0"/>
    <w:basedOn w:val="a0"/>
    <w:rsid w:val="00236527"/>
  </w:style>
  <w:style w:type="paragraph" w:customStyle="1" w:styleId="c30">
    <w:name w:val="c30"/>
    <w:basedOn w:val="a"/>
    <w:rsid w:val="002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pple-converted-space">
    <w:name w:val="apple-converted-space"/>
    <w:basedOn w:val="a0"/>
    <w:rsid w:val="00236527"/>
  </w:style>
  <w:style w:type="character" w:customStyle="1" w:styleId="c20">
    <w:name w:val="c20"/>
    <w:basedOn w:val="a0"/>
    <w:rsid w:val="00236527"/>
  </w:style>
  <w:style w:type="paragraph" w:customStyle="1" w:styleId="c4">
    <w:name w:val="c4"/>
    <w:basedOn w:val="a"/>
    <w:rsid w:val="002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10">
    <w:name w:val="c10"/>
    <w:basedOn w:val="a0"/>
    <w:rsid w:val="00236527"/>
  </w:style>
  <w:style w:type="character" w:customStyle="1" w:styleId="c3">
    <w:name w:val="c3"/>
    <w:basedOn w:val="a0"/>
    <w:rsid w:val="00236527"/>
  </w:style>
  <w:style w:type="paragraph" w:customStyle="1" w:styleId="c65">
    <w:name w:val="c65"/>
    <w:basedOn w:val="a"/>
    <w:rsid w:val="002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33">
    <w:name w:val="c33"/>
    <w:basedOn w:val="a"/>
    <w:rsid w:val="002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02">
    <w:name w:val="c102"/>
    <w:basedOn w:val="a"/>
    <w:rsid w:val="002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92">
    <w:name w:val="c92"/>
    <w:basedOn w:val="a0"/>
    <w:rsid w:val="00236527"/>
  </w:style>
  <w:style w:type="paragraph" w:customStyle="1" w:styleId="c38">
    <w:name w:val="c38"/>
    <w:basedOn w:val="a"/>
    <w:rsid w:val="002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53">
    <w:name w:val="c53"/>
    <w:basedOn w:val="a"/>
    <w:rsid w:val="002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17">
    <w:name w:val="c17"/>
    <w:basedOn w:val="a"/>
    <w:rsid w:val="0023652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1">
    <w:name w:val="Font Style11"/>
    <w:basedOn w:val="a0"/>
    <w:uiPriority w:val="99"/>
    <w:rsid w:val="00042A15"/>
    <w:rPr>
      <w:rFonts w:ascii="Times New Roman" w:hAnsi="Times New Roman" w:cs="Times New Roman"/>
      <w:sz w:val="20"/>
      <w:szCs w:val="20"/>
    </w:rPr>
  </w:style>
  <w:style w:type="paragraph" w:customStyle="1" w:styleId="ad">
    <w:name w:val="[Без стиля]"/>
    <w:rsid w:val="00AF4AB1"/>
    <w:pPr>
      <w:widowControl w:val="0"/>
      <w:autoSpaceDE w:val="0"/>
      <w:autoSpaceDN w:val="0"/>
      <w:adjustRightInd w:val="0"/>
      <w:spacing w:after="0" w:line="288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AD5640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ae">
    <w:name w:val="Title"/>
    <w:basedOn w:val="a"/>
    <w:next w:val="a"/>
    <w:link w:val="af"/>
    <w:qFormat/>
    <w:rsid w:val="001D1BB0"/>
    <w:pPr>
      <w:suppressAutoHyphens/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">
    <w:name w:val="Заголовок Знак"/>
    <w:basedOn w:val="a0"/>
    <w:link w:val="ae"/>
    <w:rsid w:val="001D1BB0"/>
    <w:rPr>
      <w:rFonts w:ascii="Times New Roman" w:eastAsia="Times New Roman" w:hAnsi="Times New Roman" w:cs="Times New Roman"/>
      <w:b/>
      <w:bCs/>
      <w:sz w:val="24"/>
      <w:szCs w:val="24"/>
      <w:lang w:eastAsia="ar-SA"/>
    </w:rPr>
  </w:style>
  <w:style w:type="character" w:customStyle="1" w:styleId="af0">
    <w:name w:val="Основной текст_"/>
    <w:link w:val="11"/>
    <w:rsid w:val="001D1BB0"/>
    <w:rPr>
      <w:rFonts w:ascii="Times New Roman" w:eastAsia="Times New Roman" w:hAnsi="Times New Roman" w:cs="Times New Roman"/>
      <w:shd w:val="clear" w:color="auto" w:fill="FFFFFF"/>
    </w:rPr>
  </w:style>
  <w:style w:type="paragraph" w:customStyle="1" w:styleId="11">
    <w:name w:val="Основной текст1"/>
    <w:basedOn w:val="a"/>
    <w:link w:val="af0"/>
    <w:rsid w:val="001D1BB0"/>
    <w:pPr>
      <w:shd w:val="clear" w:color="auto" w:fill="FFFFFF"/>
      <w:spacing w:after="0" w:line="209" w:lineRule="exact"/>
      <w:jc w:val="both"/>
    </w:pPr>
    <w:rPr>
      <w:rFonts w:ascii="Times New Roman" w:eastAsia="Times New Roman" w:hAnsi="Times New Roman" w:cs="Times New Roman"/>
    </w:rPr>
  </w:style>
  <w:style w:type="character" w:customStyle="1" w:styleId="Candara9pt">
    <w:name w:val="Основной текст + Candara;9 pt"/>
    <w:rsid w:val="001D1BB0"/>
    <w:rPr>
      <w:rFonts w:ascii="Candara" w:eastAsia="Candara" w:hAnsi="Candara" w:cs="Candara"/>
      <w:w w:val="100"/>
      <w:sz w:val="18"/>
      <w:szCs w:val="18"/>
      <w:shd w:val="clear" w:color="auto" w:fill="FFFFFF"/>
    </w:rPr>
  </w:style>
  <w:style w:type="character" w:customStyle="1" w:styleId="31">
    <w:name w:val="Основной текст (3) + Не курсив"/>
    <w:aliases w:val="Интервал 0 pt3"/>
    <w:basedOn w:val="a0"/>
    <w:uiPriority w:val="99"/>
    <w:rsid w:val="00644994"/>
    <w:rPr>
      <w:rFonts w:ascii="Times New Roman" w:hAnsi="Times New Roman" w:cs="Times New Roman"/>
      <w:i/>
      <w:iCs/>
      <w:color w:val="000000"/>
      <w:spacing w:val="0"/>
      <w:w w:val="100"/>
      <w:position w:val="0"/>
      <w:sz w:val="23"/>
      <w:szCs w:val="23"/>
      <w:shd w:val="clear" w:color="auto" w:fill="FFFFFF"/>
      <w:lang w:val="ru-RU"/>
    </w:rPr>
  </w:style>
  <w:style w:type="character" w:styleId="af1">
    <w:name w:val="Hyperlink"/>
    <w:basedOn w:val="a0"/>
    <w:uiPriority w:val="99"/>
    <w:semiHidden/>
    <w:unhideWhenUsed/>
    <w:rsid w:val="00644994"/>
    <w:rPr>
      <w:color w:val="0000FF"/>
      <w:u w:val="single"/>
    </w:rPr>
  </w:style>
  <w:style w:type="character" w:customStyle="1" w:styleId="30">
    <w:name w:val="Заголовок 3 Знак"/>
    <w:basedOn w:val="a0"/>
    <w:link w:val="3"/>
    <w:uiPriority w:val="9"/>
    <w:semiHidden/>
    <w:rsid w:val="00644994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2">
    <w:name w:val="Body Text Indent 2"/>
    <w:basedOn w:val="a"/>
    <w:link w:val="20"/>
    <w:rsid w:val="00644994"/>
    <w:pPr>
      <w:spacing w:after="120" w:line="480" w:lineRule="auto"/>
      <w:ind w:left="283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">
    <w:name w:val="Основной текст с отступом 2 Знак"/>
    <w:basedOn w:val="a0"/>
    <w:link w:val="2"/>
    <w:rsid w:val="0064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2">
    <w:name w:val="Body Text"/>
    <w:basedOn w:val="a"/>
    <w:link w:val="af3"/>
    <w:rsid w:val="00644994"/>
    <w:pPr>
      <w:spacing w:after="12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Основной текст Знак"/>
    <w:basedOn w:val="a0"/>
    <w:link w:val="af2"/>
    <w:rsid w:val="0064499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32">
    <w:name w:val="Body Text Indent 3"/>
    <w:basedOn w:val="a"/>
    <w:link w:val="33"/>
    <w:unhideWhenUsed/>
    <w:rsid w:val="00B452C1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3">
    <w:name w:val="Основной текст с отступом 3 Знак"/>
    <w:basedOn w:val="a0"/>
    <w:link w:val="32"/>
    <w:rsid w:val="00B452C1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customStyle="1" w:styleId="12">
    <w:name w:val="Знак1"/>
    <w:basedOn w:val="a"/>
    <w:uiPriority w:val="99"/>
    <w:rsid w:val="003031E0"/>
    <w:pPr>
      <w:spacing w:after="160" w:line="240" w:lineRule="exact"/>
    </w:pPr>
    <w:rPr>
      <w:rFonts w:ascii="Verdana" w:eastAsia="Times New Roman" w:hAnsi="Verdana" w:cs="Verdana"/>
      <w:sz w:val="20"/>
      <w:szCs w:val="20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290286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1388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324</TotalTime>
  <Pages>14</Pages>
  <Words>5031</Words>
  <Characters>28678</Characters>
  <Application>Microsoft Office Word</Application>
  <DocSecurity>0</DocSecurity>
  <Lines>238</Lines>
  <Paragraphs>67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33642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Lenovo</dc:creator>
  <cp:keywords/>
  <dc:description/>
  <cp:lastModifiedBy>Пользователь</cp:lastModifiedBy>
  <cp:revision>15</cp:revision>
  <dcterms:created xsi:type="dcterms:W3CDTF">2017-06-19T04:48:00Z</dcterms:created>
  <dcterms:modified xsi:type="dcterms:W3CDTF">2021-09-27T16:05:00Z</dcterms:modified>
</cp:coreProperties>
</file>