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EE" w:rsidRDefault="0011273B" w:rsidP="008506EF">
      <w:pPr>
        <w:shd w:val="clear" w:color="auto" w:fill="FFFFFF"/>
        <w:spacing w:line="360" w:lineRule="auto"/>
        <w:ind w:hanging="31"/>
        <w:jc w:val="right"/>
        <w:rPr>
          <w:bCs/>
          <w:spacing w:val="-26"/>
          <w:sz w:val="16"/>
          <w:szCs w:val="16"/>
          <w:lang w:val="ru-RU"/>
        </w:rPr>
      </w:pPr>
      <w:r w:rsidRPr="0011273B">
        <w:rPr>
          <w:bCs/>
          <w:spacing w:val="-26"/>
          <w:sz w:val="16"/>
          <w:szCs w:val="1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54pt">
            <v:imagedata r:id="rId7" o:title="3"/>
          </v:shape>
        </w:pict>
      </w:r>
    </w:p>
    <w:p w:rsidR="0011273B" w:rsidRDefault="0011273B" w:rsidP="008506EF">
      <w:pPr>
        <w:shd w:val="clear" w:color="auto" w:fill="FFFFFF"/>
        <w:spacing w:line="360" w:lineRule="auto"/>
        <w:ind w:hanging="31"/>
        <w:jc w:val="right"/>
        <w:rPr>
          <w:bCs/>
          <w:spacing w:val="-26"/>
          <w:sz w:val="16"/>
          <w:szCs w:val="16"/>
          <w:lang w:val="ru-RU"/>
        </w:rPr>
      </w:pPr>
    </w:p>
    <w:p w:rsidR="0011273B" w:rsidRDefault="0011273B" w:rsidP="008506EF">
      <w:pPr>
        <w:shd w:val="clear" w:color="auto" w:fill="FFFFFF"/>
        <w:spacing w:line="360" w:lineRule="auto"/>
        <w:ind w:hanging="31"/>
        <w:jc w:val="right"/>
        <w:rPr>
          <w:bCs/>
          <w:spacing w:val="-26"/>
          <w:sz w:val="16"/>
          <w:szCs w:val="16"/>
          <w:lang w:val="ru-RU"/>
        </w:rPr>
      </w:pPr>
    </w:p>
    <w:p w:rsidR="0011273B" w:rsidRDefault="0011273B" w:rsidP="008506EF">
      <w:pPr>
        <w:shd w:val="clear" w:color="auto" w:fill="FFFFFF"/>
        <w:spacing w:line="360" w:lineRule="auto"/>
        <w:ind w:hanging="31"/>
        <w:jc w:val="right"/>
        <w:rPr>
          <w:bCs/>
          <w:spacing w:val="-26"/>
          <w:sz w:val="16"/>
          <w:szCs w:val="16"/>
          <w:lang w:val="ru-RU"/>
        </w:rPr>
      </w:pPr>
    </w:p>
    <w:p w:rsidR="0011273B" w:rsidRDefault="0011273B" w:rsidP="008506EF">
      <w:pPr>
        <w:shd w:val="clear" w:color="auto" w:fill="FFFFFF"/>
        <w:spacing w:line="360" w:lineRule="auto"/>
        <w:ind w:hanging="31"/>
        <w:jc w:val="right"/>
        <w:rPr>
          <w:bCs/>
          <w:spacing w:val="-26"/>
          <w:sz w:val="16"/>
          <w:szCs w:val="16"/>
          <w:lang w:val="ru-RU"/>
        </w:rPr>
      </w:pPr>
    </w:p>
    <w:p w:rsidR="0011273B" w:rsidRDefault="0011273B" w:rsidP="008506EF">
      <w:pPr>
        <w:shd w:val="clear" w:color="auto" w:fill="FFFFFF"/>
        <w:spacing w:line="360" w:lineRule="auto"/>
        <w:ind w:hanging="31"/>
        <w:jc w:val="right"/>
        <w:rPr>
          <w:bCs/>
          <w:spacing w:val="-26"/>
          <w:sz w:val="16"/>
          <w:szCs w:val="16"/>
          <w:lang w:val="ru-RU"/>
        </w:rPr>
      </w:pPr>
    </w:p>
    <w:p w:rsidR="0011273B" w:rsidRDefault="0011273B" w:rsidP="008506EF">
      <w:pPr>
        <w:shd w:val="clear" w:color="auto" w:fill="FFFFFF"/>
        <w:spacing w:line="360" w:lineRule="auto"/>
        <w:ind w:hanging="31"/>
        <w:jc w:val="right"/>
        <w:rPr>
          <w:bCs/>
          <w:spacing w:val="-26"/>
          <w:sz w:val="16"/>
          <w:szCs w:val="16"/>
          <w:lang w:val="ru-RU"/>
        </w:rPr>
      </w:pPr>
    </w:p>
    <w:p w:rsidR="0011273B" w:rsidRDefault="0011273B" w:rsidP="008506EF">
      <w:pPr>
        <w:shd w:val="clear" w:color="auto" w:fill="FFFFFF"/>
        <w:spacing w:line="360" w:lineRule="auto"/>
        <w:ind w:hanging="31"/>
        <w:jc w:val="right"/>
        <w:rPr>
          <w:bCs/>
          <w:spacing w:val="-26"/>
          <w:sz w:val="16"/>
          <w:szCs w:val="16"/>
          <w:lang w:val="ru-RU"/>
        </w:rPr>
      </w:pPr>
    </w:p>
    <w:p w:rsidR="0011273B" w:rsidRDefault="0011273B" w:rsidP="008506EF">
      <w:pPr>
        <w:shd w:val="clear" w:color="auto" w:fill="FFFFFF"/>
        <w:spacing w:line="360" w:lineRule="auto"/>
        <w:ind w:hanging="31"/>
        <w:jc w:val="right"/>
        <w:rPr>
          <w:bCs/>
          <w:spacing w:val="-26"/>
          <w:sz w:val="16"/>
          <w:szCs w:val="16"/>
          <w:lang w:val="ru-RU"/>
        </w:rPr>
      </w:pPr>
    </w:p>
    <w:p w:rsidR="0011273B" w:rsidRPr="00342426" w:rsidRDefault="0011273B" w:rsidP="0011273B">
      <w:pPr>
        <w:shd w:val="clear" w:color="auto" w:fill="FFFFFF"/>
        <w:spacing w:line="360" w:lineRule="auto"/>
        <w:rPr>
          <w:bCs/>
          <w:spacing w:val="-26"/>
          <w:sz w:val="16"/>
          <w:szCs w:val="16"/>
          <w:lang w:val="ru-RU"/>
        </w:rPr>
      </w:pPr>
    </w:p>
    <w:p w:rsidR="00E852EE" w:rsidRPr="00342426" w:rsidRDefault="00E852EE" w:rsidP="008506EF">
      <w:pPr>
        <w:shd w:val="clear" w:color="auto" w:fill="FFFFFF"/>
        <w:ind w:hanging="31"/>
        <w:rPr>
          <w:b/>
          <w:bCs/>
          <w:spacing w:val="-26"/>
          <w:sz w:val="16"/>
          <w:szCs w:val="16"/>
          <w:lang w:val="ru-RU"/>
        </w:rPr>
      </w:pPr>
      <w:r w:rsidRPr="00342426">
        <w:rPr>
          <w:b/>
          <w:bCs/>
          <w:spacing w:val="-26"/>
          <w:sz w:val="28"/>
          <w:szCs w:val="28"/>
          <w:lang w:val="ru-RU"/>
        </w:rPr>
        <w:lastRenderedPageBreak/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</w:p>
    <w:p w:rsidR="00E852EE" w:rsidRPr="00342426" w:rsidRDefault="00E852EE" w:rsidP="008506EF">
      <w:pPr>
        <w:ind w:firstLine="567"/>
        <w:jc w:val="center"/>
        <w:rPr>
          <w:b/>
          <w:sz w:val="16"/>
          <w:szCs w:val="16"/>
          <w:lang w:val="ru-RU"/>
        </w:rPr>
      </w:pPr>
    </w:p>
    <w:p w:rsidR="00E852EE" w:rsidRPr="00342426" w:rsidRDefault="00E852EE" w:rsidP="008506EF">
      <w:pPr>
        <w:ind w:firstLine="567"/>
        <w:jc w:val="both"/>
        <w:rPr>
          <w:b/>
          <w:lang w:val="ru-RU"/>
        </w:rPr>
      </w:pPr>
      <w:r w:rsidRPr="00342426">
        <w:rPr>
          <w:b/>
          <w:lang w:val="ru-RU"/>
        </w:rPr>
        <w:t>1. Общие положения</w:t>
      </w:r>
    </w:p>
    <w:p w:rsidR="00E852EE" w:rsidRPr="00342426" w:rsidRDefault="00E852EE" w:rsidP="008506EF">
      <w:pPr>
        <w:suppressAutoHyphens/>
        <w:ind w:firstLine="567"/>
        <w:jc w:val="both"/>
        <w:rPr>
          <w:bCs/>
          <w:iCs/>
          <w:lang w:val="ru-RU"/>
        </w:rPr>
      </w:pPr>
      <w:r w:rsidRPr="00342426">
        <w:rPr>
          <w:lang w:val="ru-RU"/>
        </w:rPr>
        <w:t xml:space="preserve">1.1. Настоящее Положение разработано на основе закона </w:t>
      </w:r>
      <w:r>
        <w:rPr>
          <w:lang w:val="ru-RU"/>
        </w:rPr>
        <w:t xml:space="preserve"> Федерального закона </w:t>
      </w:r>
      <w:r w:rsidRPr="00342426">
        <w:rPr>
          <w:lang w:val="ru-RU"/>
        </w:rPr>
        <w:t xml:space="preserve">«Об образовании в Российской Федерации» (№273–ФЗ),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образования, Основной образовательной программы основного общего образования </w:t>
      </w:r>
      <w:r>
        <w:rPr>
          <w:lang w:val="ru-RU"/>
        </w:rPr>
        <w:t xml:space="preserve">МКОУ «Песочнодубровская СОШ» </w:t>
      </w:r>
      <w:r w:rsidRPr="00342426">
        <w:rPr>
          <w:lang w:val="ru-RU"/>
        </w:rPr>
        <w:t xml:space="preserve">и Устава </w:t>
      </w:r>
      <w:r>
        <w:rPr>
          <w:lang w:val="ru-RU"/>
        </w:rPr>
        <w:t>МКОУ «Песочнодубровская СОШ»</w:t>
      </w:r>
      <w:r w:rsidRPr="00342426">
        <w:rPr>
          <w:lang w:val="ru-RU"/>
        </w:rPr>
        <w:t>.</w:t>
      </w:r>
    </w:p>
    <w:p w:rsidR="00E852EE" w:rsidRPr="00342426" w:rsidRDefault="00E852EE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1.2. Индивидуальный итоговый проект являетс</w:t>
      </w:r>
      <w:r w:rsidRPr="00342426">
        <w:rPr>
          <w:bCs/>
          <w:iCs/>
          <w:lang w:val="ru-RU"/>
        </w:rPr>
        <w:t>я основным</w:t>
      </w:r>
      <w:r w:rsidRPr="00342426">
        <w:rPr>
          <w:b/>
          <w:bCs/>
          <w:iCs/>
          <w:lang w:val="ru-RU"/>
        </w:rPr>
        <w:t xml:space="preserve"> объектом</w:t>
      </w:r>
      <w:r w:rsidRPr="00342426">
        <w:rPr>
          <w:bCs/>
          <w:iCs/>
          <w:lang w:val="ru-RU"/>
        </w:rPr>
        <w:t xml:space="preserve"> оценки метапредметных результатов, полученных учащимися в ходе освоения</w:t>
      </w:r>
      <w:r w:rsidRPr="00342426">
        <w:rPr>
          <w:lang w:val="ru-RU"/>
        </w:rPr>
        <w:t xml:space="preserve"> междисциплинарных учебных программ.</w:t>
      </w:r>
    </w:p>
    <w:p w:rsidR="00E852EE" w:rsidRPr="00342426" w:rsidRDefault="00E852EE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1.3. 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учебно-познавательную, конструкторскую, социальную, художественно-творческую.</w:t>
      </w: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1.4. Выполнение индивидуального итогового проекта обязательно для каждого учащегося, занимающегося по ФГОС ООО. </w:t>
      </w: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1.5. Невыполнение индивидуального итогового проекта равноценно получению неудовлетворительной оценки по любому учебному предмету.</w:t>
      </w:r>
    </w:p>
    <w:p w:rsidR="00E852EE" w:rsidRPr="00342426" w:rsidRDefault="00E852EE" w:rsidP="008506EF">
      <w:pPr>
        <w:ind w:firstLine="567"/>
        <w:jc w:val="both"/>
        <w:rPr>
          <w:lang w:val="ru-RU"/>
        </w:rPr>
      </w:pPr>
      <w:r w:rsidRPr="00342426">
        <w:rPr>
          <w:lang w:val="ru-RU"/>
        </w:rPr>
        <w:t>1.6. Защита индивидуального итогового проекта является одной из обязательных с</w:t>
      </w:r>
      <w:r w:rsidRPr="00342426">
        <w:rPr>
          <w:lang w:val="ru-RU"/>
        </w:rPr>
        <w:t>о</w:t>
      </w:r>
      <w:r w:rsidRPr="00342426">
        <w:rPr>
          <w:lang w:val="ru-RU"/>
        </w:rPr>
        <w:t>ставляющих материалов системы внутришкольного мониторинга образовательных достиж</w:t>
      </w:r>
      <w:r w:rsidRPr="00342426">
        <w:rPr>
          <w:lang w:val="ru-RU"/>
        </w:rPr>
        <w:t>е</w:t>
      </w:r>
      <w:r w:rsidRPr="00342426">
        <w:rPr>
          <w:lang w:val="ru-RU"/>
        </w:rPr>
        <w:t>ний.</w:t>
      </w:r>
    </w:p>
    <w:p w:rsidR="00E852EE" w:rsidRPr="00342426" w:rsidRDefault="00E852EE" w:rsidP="008506EF">
      <w:pPr>
        <w:pStyle w:val="a7"/>
        <w:spacing w:line="240" w:lineRule="auto"/>
        <w:ind w:firstLine="567"/>
        <w:rPr>
          <w:b/>
          <w:sz w:val="16"/>
          <w:szCs w:val="16"/>
        </w:rPr>
      </w:pPr>
    </w:p>
    <w:p w:rsidR="00E852EE" w:rsidRDefault="00E852EE" w:rsidP="00582346">
      <w:pPr>
        <w:pStyle w:val="a7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>Цели и задачи итогового индивидуального проекта</w:t>
      </w:r>
    </w:p>
    <w:p w:rsidR="00E852EE" w:rsidRPr="00342426" w:rsidRDefault="00E852EE" w:rsidP="00582346">
      <w:pPr>
        <w:pStyle w:val="a7"/>
        <w:spacing w:line="240" w:lineRule="auto"/>
        <w:ind w:left="390" w:firstLine="0"/>
        <w:rPr>
          <w:b/>
          <w:sz w:val="24"/>
          <w:szCs w:val="24"/>
        </w:rPr>
      </w:pPr>
    </w:p>
    <w:p w:rsidR="00E852EE" w:rsidRPr="00342426" w:rsidRDefault="00E852EE" w:rsidP="00443106">
      <w:pPr>
        <w:pStyle w:val="211"/>
        <w:numPr>
          <w:ilvl w:val="1"/>
          <w:numId w:val="12"/>
        </w:numPr>
        <w:shd w:val="clear" w:color="auto" w:fill="auto"/>
        <w:tabs>
          <w:tab w:val="left" w:pos="574"/>
        </w:tabs>
        <w:spacing w:line="240" w:lineRule="auto"/>
        <w:jc w:val="both"/>
        <w:rPr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Для обучающихся</w:t>
      </w:r>
      <w:r w:rsidRPr="00342426">
        <w:rPr>
          <w:rStyle w:val="26"/>
          <w:sz w:val="24"/>
          <w:szCs w:val="24"/>
        </w:rPr>
        <w:t>:</w:t>
      </w:r>
    </w:p>
    <w:p w:rsidR="00E852EE" w:rsidRPr="00342426" w:rsidRDefault="00E852EE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Продемонстрировать свои достижения в самостоятельном освоении избранной области.</w:t>
      </w:r>
    </w:p>
    <w:p w:rsidR="00E852EE" w:rsidRPr="00342426" w:rsidRDefault="00E852EE" w:rsidP="00443106">
      <w:pPr>
        <w:pStyle w:val="211"/>
        <w:numPr>
          <w:ilvl w:val="1"/>
          <w:numId w:val="12"/>
        </w:numPr>
        <w:shd w:val="clear" w:color="auto" w:fill="auto"/>
        <w:tabs>
          <w:tab w:val="left" w:pos="506"/>
        </w:tabs>
        <w:spacing w:line="240" w:lineRule="auto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Для педагогов:</w:t>
      </w:r>
    </w:p>
    <w:p w:rsidR="00E852EE" w:rsidRPr="00342426" w:rsidRDefault="00E852EE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E852EE" w:rsidRPr="00342426" w:rsidRDefault="00E852EE" w:rsidP="00443106">
      <w:pPr>
        <w:pStyle w:val="211"/>
        <w:numPr>
          <w:ilvl w:val="1"/>
          <w:numId w:val="12"/>
        </w:numPr>
        <w:shd w:val="clear" w:color="auto" w:fill="auto"/>
        <w:tabs>
          <w:tab w:val="left" w:pos="506"/>
        </w:tabs>
        <w:spacing w:line="240" w:lineRule="auto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Задачами выполнения проекта являются:</w:t>
      </w:r>
    </w:p>
    <w:p w:rsidR="00E852EE" w:rsidRPr="00342426" w:rsidRDefault="00E852EE" w:rsidP="00443106">
      <w:pPr>
        <w:pStyle w:val="211"/>
        <w:numPr>
          <w:ilvl w:val="0"/>
          <w:numId w:val="11"/>
        </w:numPr>
        <w:shd w:val="clear" w:color="auto" w:fill="auto"/>
        <w:tabs>
          <w:tab w:val="left" w:pos="1021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Обучение планированию (учащийся должен уметь чётко определить цель, описать шаги по её достижению, концентрироваться на достижении цели на протяжении всей раб</w:t>
      </w:r>
      <w:r w:rsidRPr="00342426">
        <w:rPr>
          <w:rStyle w:val="26"/>
          <w:sz w:val="24"/>
          <w:szCs w:val="24"/>
        </w:rPr>
        <w:t>о</w:t>
      </w:r>
      <w:r w:rsidRPr="00342426">
        <w:rPr>
          <w:rStyle w:val="26"/>
          <w:sz w:val="24"/>
          <w:szCs w:val="24"/>
        </w:rPr>
        <w:t>ты).</w:t>
      </w:r>
    </w:p>
    <w:p w:rsidR="00E852EE" w:rsidRPr="00342426" w:rsidRDefault="00E852EE" w:rsidP="00443106">
      <w:pPr>
        <w:pStyle w:val="211"/>
        <w:numPr>
          <w:ilvl w:val="0"/>
          <w:numId w:val="11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Формирование навыков сбора и обработки информации, материалов (уметь в</w:t>
      </w:r>
      <w:r w:rsidRPr="00342426">
        <w:rPr>
          <w:rStyle w:val="26"/>
          <w:sz w:val="24"/>
          <w:szCs w:val="24"/>
        </w:rPr>
        <w:t>ы</w:t>
      </w:r>
      <w:r w:rsidRPr="00342426">
        <w:rPr>
          <w:rStyle w:val="26"/>
          <w:sz w:val="24"/>
          <w:szCs w:val="24"/>
        </w:rPr>
        <w:t>брать подходящую информацию, правильно её использовать).</w:t>
      </w:r>
    </w:p>
    <w:p w:rsidR="00E852EE" w:rsidRPr="00342426" w:rsidRDefault="00E852EE" w:rsidP="00443106">
      <w:pPr>
        <w:pStyle w:val="211"/>
        <w:numPr>
          <w:ilvl w:val="0"/>
          <w:numId w:val="11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Развитие</w:t>
      </w:r>
      <w:r w:rsidRPr="00342426">
        <w:rPr>
          <w:rStyle w:val="26"/>
          <w:sz w:val="24"/>
          <w:szCs w:val="24"/>
        </w:rPr>
        <w:tab/>
      </w:r>
      <w:r>
        <w:rPr>
          <w:rStyle w:val="26"/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умения</w:t>
      </w:r>
      <w:r w:rsidRPr="00342426">
        <w:rPr>
          <w:rStyle w:val="26"/>
          <w:sz w:val="24"/>
          <w:szCs w:val="24"/>
        </w:rPr>
        <w:tab/>
        <w:t xml:space="preserve">анализировать, </w:t>
      </w:r>
      <w:r w:rsidRPr="00342426">
        <w:rPr>
          <w:rStyle w:val="26"/>
          <w:sz w:val="24"/>
          <w:szCs w:val="24"/>
        </w:rPr>
        <w:tab/>
        <w:t>развивать</w:t>
      </w:r>
      <w:r w:rsidRPr="00342426">
        <w:rPr>
          <w:rStyle w:val="26"/>
          <w:sz w:val="24"/>
          <w:szCs w:val="24"/>
        </w:rPr>
        <w:tab/>
        <w:t>креативность и</w:t>
      </w:r>
    </w:p>
    <w:p w:rsidR="00E852EE" w:rsidRPr="00342426" w:rsidRDefault="00E852EE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критическое мышление.</w:t>
      </w:r>
    </w:p>
    <w:p w:rsidR="00E852EE" w:rsidRPr="00342426" w:rsidRDefault="00E852EE" w:rsidP="00443106">
      <w:pPr>
        <w:pStyle w:val="211"/>
        <w:numPr>
          <w:ilvl w:val="0"/>
          <w:numId w:val="11"/>
        </w:numPr>
        <w:shd w:val="clear" w:color="auto" w:fill="auto"/>
        <w:tabs>
          <w:tab w:val="left" w:pos="1065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Формировать и развивать навыки публичного выступления.</w:t>
      </w:r>
    </w:p>
    <w:p w:rsidR="00E852EE" w:rsidRPr="00342426" w:rsidRDefault="00E852EE" w:rsidP="00443106">
      <w:pPr>
        <w:pStyle w:val="211"/>
        <w:numPr>
          <w:ilvl w:val="0"/>
          <w:numId w:val="11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E852EE" w:rsidRDefault="00E852EE" w:rsidP="00443106">
      <w:pPr>
        <w:pStyle w:val="211"/>
        <w:shd w:val="clear" w:color="auto" w:fill="auto"/>
        <w:tabs>
          <w:tab w:val="left" w:pos="1172"/>
        </w:tabs>
        <w:spacing w:line="240" w:lineRule="auto"/>
        <w:ind w:left="300" w:firstLine="0"/>
        <w:jc w:val="both"/>
        <w:rPr>
          <w:sz w:val="24"/>
          <w:szCs w:val="24"/>
        </w:rPr>
      </w:pPr>
    </w:p>
    <w:p w:rsidR="00E852EE" w:rsidRPr="00342426" w:rsidRDefault="00E852EE" w:rsidP="00443106">
      <w:pPr>
        <w:pStyle w:val="211"/>
        <w:shd w:val="clear" w:color="auto" w:fill="auto"/>
        <w:tabs>
          <w:tab w:val="left" w:pos="1172"/>
        </w:tabs>
        <w:spacing w:line="240" w:lineRule="auto"/>
        <w:ind w:left="300" w:firstLine="0"/>
        <w:jc w:val="both"/>
        <w:rPr>
          <w:sz w:val="24"/>
          <w:szCs w:val="24"/>
        </w:rPr>
      </w:pPr>
    </w:p>
    <w:p w:rsidR="00E852EE" w:rsidRDefault="00E852EE" w:rsidP="00582346">
      <w:pPr>
        <w:pStyle w:val="a7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 xml:space="preserve">Требования к подготовке итогового индивидуального </w:t>
      </w:r>
      <w:r>
        <w:rPr>
          <w:b/>
          <w:sz w:val="24"/>
          <w:szCs w:val="24"/>
        </w:rPr>
        <w:t xml:space="preserve"> </w:t>
      </w:r>
      <w:r w:rsidRPr="00342426">
        <w:rPr>
          <w:b/>
          <w:sz w:val="24"/>
          <w:szCs w:val="24"/>
        </w:rPr>
        <w:t>проекта</w:t>
      </w:r>
    </w:p>
    <w:p w:rsidR="00E852EE" w:rsidRPr="00342426" w:rsidRDefault="00E852EE" w:rsidP="00582346">
      <w:pPr>
        <w:pStyle w:val="a7"/>
        <w:spacing w:line="240" w:lineRule="auto"/>
        <w:ind w:left="390" w:firstLine="0"/>
        <w:rPr>
          <w:b/>
          <w:sz w:val="24"/>
          <w:szCs w:val="24"/>
        </w:rPr>
      </w:pPr>
    </w:p>
    <w:p w:rsidR="00E852EE" w:rsidRPr="00342426" w:rsidRDefault="00E852EE" w:rsidP="008506EF">
      <w:pPr>
        <w:pStyle w:val="a5"/>
        <w:ind w:firstLine="567"/>
      </w:pPr>
      <w:r w:rsidRPr="00342426">
        <w:t>3.1. План, программа подготовки проекта для каждого учащегося разрабатываются с</w:t>
      </w:r>
      <w:r w:rsidRPr="00342426">
        <w:t>а</w:t>
      </w:r>
      <w:r w:rsidRPr="00342426">
        <w:t>мостоятельно руководителем проекта.</w:t>
      </w:r>
    </w:p>
    <w:p w:rsidR="00E852EE" w:rsidRPr="00342426" w:rsidRDefault="00E852EE" w:rsidP="008506EF">
      <w:pPr>
        <w:pStyle w:val="a5"/>
        <w:ind w:firstLine="567"/>
      </w:pPr>
      <w:r w:rsidRPr="00342426">
        <w:t>3.2. Руководителем проекта может быть, как учитель-предметник школы, так и сотру</w:t>
      </w:r>
      <w:r w:rsidRPr="00342426">
        <w:t>д</w:t>
      </w:r>
      <w:r w:rsidRPr="00342426">
        <w:t>ник иной организации или иного образовательного учреждения, в том числе высшего.</w:t>
      </w:r>
    </w:p>
    <w:p w:rsidR="00E852EE" w:rsidRPr="00342426" w:rsidRDefault="00E852EE" w:rsidP="008506EF">
      <w:pPr>
        <w:pStyle w:val="a5"/>
        <w:ind w:firstLine="567"/>
      </w:pPr>
      <w:r w:rsidRPr="00342426">
        <w:t>3.3. Учащиеся сами выбирают как тему, так и руководителя проекта.</w:t>
      </w:r>
    </w:p>
    <w:p w:rsidR="00E852EE" w:rsidRPr="00342426" w:rsidRDefault="00E852EE" w:rsidP="008506EF">
      <w:pPr>
        <w:pStyle w:val="a5"/>
        <w:ind w:firstLine="567"/>
      </w:pPr>
      <w:r w:rsidRPr="00342426">
        <w:t>3.4. Тема проекта должна быть утверждена на заседании ШМО.</w:t>
      </w:r>
    </w:p>
    <w:p w:rsidR="00E852EE" w:rsidRPr="00342426" w:rsidRDefault="00E852EE" w:rsidP="008506EF">
      <w:pPr>
        <w:pStyle w:val="a5"/>
        <w:ind w:firstLine="567"/>
      </w:pPr>
      <w:r w:rsidRPr="00342426">
        <w:t xml:space="preserve">3.5. План реализации итогового индивидуального </w:t>
      </w:r>
      <w:r>
        <w:t xml:space="preserve"> </w:t>
      </w:r>
      <w:r w:rsidRPr="00342426">
        <w:t xml:space="preserve">проекта разрабатывается учащимся совместно с руководителем проекта. </w:t>
      </w: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E852EE" w:rsidRDefault="00E852EE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E852EE" w:rsidRPr="00582346" w:rsidRDefault="00E852EE" w:rsidP="00582346">
      <w:pPr>
        <w:pStyle w:val="ac"/>
        <w:numPr>
          <w:ilvl w:val="0"/>
          <w:numId w:val="12"/>
        </w:numPr>
        <w:tabs>
          <w:tab w:val="left" w:pos="357"/>
        </w:tabs>
        <w:suppressAutoHyphens/>
        <w:jc w:val="both"/>
        <w:rPr>
          <w:b/>
          <w:lang w:val="ru-RU"/>
        </w:rPr>
      </w:pPr>
      <w:r w:rsidRPr="00582346">
        <w:rPr>
          <w:b/>
          <w:lang w:val="ru-RU"/>
        </w:rPr>
        <w:t xml:space="preserve">Требования к содержанию и направленности проекта </w:t>
      </w:r>
    </w:p>
    <w:p w:rsidR="00E852EE" w:rsidRPr="00582346" w:rsidRDefault="00E852EE" w:rsidP="00582346">
      <w:pPr>
        <w:pStyle w:val="ac"/>
        <w:tabs>
          <w:tab w:val="left" w:pos="357"/>
        </w:tabs>
        <w:suppressAutoHyphens/>
        <w:ind w:left="390"/>
        <w:jc w:val="both"/>
        <w:rPr>
          <w:b/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4.1. Результат проектной деятельности должен иметь практическую направленность. </w:t>
      </w: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4.2. Результатом (продуктом) проектной деятельности может быть любая из следующих работ:</w:t>
      </w:r>
    </w:p>
    <w:p w:rsidR="00E852EE" w:rsidRPr="00342426" w:rsidRDefault="00E852EE" w:rsidP="008506EF">
      <w:pPr>
        <w:numPr>
          <w:ilvl w:val="0"/>
          <w:numId w:val="8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письменная работа</w:t>
      </w:r>
      <w:r w:rsidRPr="00342426">
        <w:rPr>
          <w:lang w:val="ru-RU"/>
        </w:rPr>
        <w:t xml:space="preserve"> (эссе, реферат, аналитические материалы, обзорные материалы, отчеты о проведенных исследованиях, стендовый доклад и др.);</w:t>
      </w:r>
    </w:p>
    <w:p w:rsidR="00E852EE" w:rsidRPr="00342426" w:rsidRDefault="00E852EE" w:rsidP="008506EF">
      <w:pPr>
        <w:numPr>
          <w:ilvl w:val="0"/>
          <w:numId w:val="8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художественная творческая работа</w:t>
      </w:r>
      <w:r>
        <w:rPr>
          <w:b/>
          <w:lang w:val="ru-RU"/>
        </w:rPr>
        <w:t xml:space="preserve"> </w:t>
      </w:r>
      <w:r w:rsidRPr="00342426">
        <w:rPr>
          <w:lang w:val="ru-RU"/>
        </w:rPr>
        <w:t>в области литературы, музыки, изобразительного искусства, экранных искусств,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E852EE" w:rsidRPr="00342426" w:rsidRDefault="00E852EE" w:rsidP="008506EF">
      <w:pPr>
        <w:numPr>
          <w:ilvl w:val="0"/>
          <w:numId w:val="8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материальный объект,</w:t>
      </w:r>
      <w:r w:rsidRPr="00342426">
        <w:rPr>
          <w:lang w:val="ru-RU"/>
        </w:rPr>
        <w:t xml:space="preserve"> </w:t>
      </w:r>
      <w:r w:rsidRPr="009A03FA">
        <w:rPr>
          <w:b/>
          <w:lang w:val="ru-RU"/>
        </w:rPr>
        <w:t>макет, модель, иное конструкторское изделие;</w:t>
      </w:r>
    </w:p>
    <w:p w:rsidR="00E852EE" w:rsidRPr="00342426" w:rsidRDefault="00E852EE" w:rsidP="008506EF">
      <w:pPr>
        <w:numPr>
          <w:ilvl w:val="0"/>
          <w:numId w:val="8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отчетные материалы по социальному проекту,</w:t>
      </w:r>
      <w:r w:rsidRPr="00342426">
        <w:rPr>
          <w:lang w:val="ru-RU"/>
        </w:rPr>
        <w:t xml:space="preserve"> которые могут включать как тексты, так и мультимедийные продукты.</w:t>
      </w:r>
    </w:p>
    <w:p w:rsidR="00E852EE" w:rsidRPr="00342426" w:rsidRDefault="00E852EE" w:rsidP="008506EF">
      <w:pPr>
        <w:tabs>
          <w:tab w:val="left" w:pos="357"/>
        </w:tabs>
        <w:ind w:left="284" w:firstLine="283"/>
        <w:rPr>
          <w:b/>
          <w:sz w:val="16"/>
          <w:szCs w:val="16"/>
          <w:lang w:val="ru-RU"/>
        </w:rPr>
      </w:pPr>
    </w:p>
    <w:p w:rsidR="00E852EE" w:rsidRPr="00582346" w:rsidRDefault="00E852EE" w:rsidP="00582346">
      <w:pPr>
        <w:pStyle w:val="ac"/>
        <w:numPr>
          <w:ilvl w:val="0"/>
          <w:numId w:val="12"/>
        </w:numPr>
        <w:rPr>
          <w:b/>
          <w:lang w:val="ru-RU"/>
        </w:rPr>
      </w:pPr>
      <w:r w:rsidRPr="00582346">
        <w:rPr>
          <w:b/>
          <w:bCs/>
          <w:lang w:val="ru-RU"/>
        </w:rPr>
        <w:t>Требования к</w:t>
      </w:r>
      <w:r w:rsidRPr="00582346">
        <w:rPr>
          <w:b/>
          <w:lang w:val="ru-RU"/>
        </w:rPr>
        <w:t xml:space="preserve"> этапам работы над проектом</w:t>
      </w:r>
    </w:p>
    <w:p w:rsidR="00E852EE" w:rsidRPr="00582346" w:rsidRDefault="00E852EE" w:rsidP="00582346">
      <w:pPr>
        <w:pStyle w:val="ac"/>
        <w:ind w:left="390"/>
        <w:rPr>
          <w:b/>
          <w:lang w:val="ru-RU"/>
        </w:rPr>
      </w:pPr>
    </w:p>
    <w:p w:rsidR="00E852EE" w:rsidRPr="00342426" w:rsidRDefault="00E852EE" w:rsidP="008506EF">
      <w:pPr>
        <w:ind w:firstLine="426"/>
        <w:jc w:val="both"/>
        <w:rPr>
          <w:lang w:val="ru-RU"/>
        </w:rPr>
      </w:pPr>
      <w:r w:rsidRPr="00342426">
        <w:rPr>
          <w:b/>
          <w:lang w:val="ru-RU"/>
        </w:rPr>
        <w:t>5.1.</w:t>
      </w:r>
      <w:r w:rsidRPr="00342426">
        <w:rPr>
          <w:lang w:val="ru-RU"/>
        </w:rPr>
        <w:t xml:space="preserve"> Метод проектов как педагогическая технология не предполагает жесткой алгоритм</w:t>
      </w:r>
      <w:r w:rsidRPr="00342426">
        <w:rPr>
          <w:lang w:val="ru-RU"/>
        </w:rPr>
        <w:t>и</w:t>
      </w:r>
      <w:r w:rsidRPr="00342426">
        <w:rPr>
          <w:lang w:val="ru-RU"/>
        </w:rPr>
        <w:t>зации действий, не исключает творческого подхода, но требует правильного следования л</w:t>
      </w:r>
      <w:r w:rsidRPr="00342426">
        <w:rPr>
          <w:lang w:val="ru-RU"/>
        </w:rPr>
        <w:t>о</w:t>
      </w:r>
      <w:r w:rsidRPr="00342426">
        <w:rPr>
          <w:lang w:val="ru-RU"/>
        </w:rPr>
        <w:t xml:space="preserve">гике и принципам проектной деятельности. </w:t>
      </w:r>
    </w:p>
    <w:p w:rsidR="00E852EE" w:rsidRPr="00342426" w:rsidRDefault="00E852EE" w:rsidP="008506EF">
      <w:pPr>
        <w:ind w:firstLine="426"/>
        <w:jc w:val="both"/>
        <w:rPr>
          <w:lang w:val="ru-RU"/>
        </w:rPr>
      </w:pPr>
      <w:r w:rsidRPr="00342426">
        <w:rPr>
          <w:b/>
          <w:lang w:val="ru-RU"/>
        </w:rPr>
        <w:t>5.2.</w:t>
      </w:r>
      <w:r w:rsidRPr="00342426">
        <w:rPr>
          <w:lang w:val="ru-RU"/>
        </w:rPr>
        <w:t xml:space="preserve"> Последовательность этапов работы над проектом соответствует этапам продукти</w:t>
      </w:r>
      <w:r w:rsidRPr="00342426">
        <w:rPr>
          <w:lang w:val="ru-RU"/>
        </w:rPr>
        <w:t>в</w:t>
      </w:r>
      <w:r w:rsidRPr="00342426">
        <w:rPr>
          <w:lang w:val="ru-RU"/>
        </w:rPr>
        <w:t xml:space="preserve">ной познавательной деятельности: проблемная ситуация - проблема, заключенная в ней и осознанная человеком - поиск способов решения проблемы - решение. Этапы работы над проектом: </w:t>
      </w:r>
    </w:p>
    <w:p w:rsidR="00E852EE" w:rsidRPr="000644C9" w:rsidRDefault="00E852EE" w:rsidP="000644C9">
      <w:pPr>
        <w:pStyle w:val="ac"/>
        <w:numPr>
          <w:ilvl w:val="0"/>
          <w:numId w:val="35"/>
        </w:numPr>
        <w:jc w:val="both"/>
        <w:rPr>
          <w:lang w:val="ru-RU"/>
        </w:rPr>
      </w:pPr>
      <w:r w:rsidRPr="000644C9">
        <w:rPr>
          <w:lang w:val="ru-RU"/>
        </w:rPr>
        <w:t>поисковый: определение тематического поля и темы проекта, поиск и анализ пр</w:t>
      </w:r>
      <w:r w:rsidRPr="000644C9">
        <w:rPr>
          <w:lang w:val="ru-RU"/>
        </w:rPr>
        <w:t>о</w:t>
      </w:r>
      <w:r w:rsidRPr="000644C9">
        <w:rPr>
          <w:lang w:val="ru-RU"/>
        </w:rPr>
        <w:t xml:space="preserve">блемы, постановка цели проекта. </w:t>
      </w:r>
    </w:p>
    <w:p w:rsidR="00E852EE" w:rsidRPr="000644C9" w:rsidRDefault="00E852EE" w:rsidP="000644C9">
      <w:pPr>
        <w:pStyle w:val="ac"/>
        <w:numPr>
          <w:ilvl w:val="0"/>
          <w:numId w:val="35"/>
        </w:numPr>
        <w:jc w:val="both"/>
        <w:rPr>
          <w:lang w:val="ru-RU"/>
        </w:rPr>
      </w:pPr>
      <w:r w:rsidRPr="000644C9">
        <w:rPr>
          <w:lang w:val="ru-RU"/>
        </w:rPr>
        <w:t>аналитический: анализ имеющейся информации, поиск информационных проб</w:t>
      </w:r>
      <w:r w:rsidRPr="000644C9">
        <w:rPr>
          <w:lang w:val="ru-RU"/>
        </w:rPr>
        <w:t>е</w:t>
      </w:r>
      <w:r w:rsidRPr="000644C9">
        <w:rPr>
          <w:lang w:val="ru-RU"/>
        </w:rPr>
        <w:t>лов, сбор и изучение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работ</w:t>
      </w:r>
      <w:r>
        <w:rPr>
          <w:lang w:val="ru-RU"/>
        </w:rPr>
        <w:t xml:space="preserve">, </w:t>
      </w:r>
      <w:r w:rsidRPr="000644C9">
        <w:rPr>
          <w:lang w:val="ru-RU"/>
        </w:rPr>
        <w:t xml:space="preserve"> анализ ресурсов. </w:t>
      </w:r>
    </w:p>
    <w:p w:rsidR="00E852EE" w:rsidRPr="000644C9" w:rsidRDefault="00E852EE" w:rsidP="000644C9">
      <w:pPr>
        <w:pStyle w:val="ac"/>
        <w:numPr>
          <w:ilvl w:val="0"/>
          <w:numId w:val="35"/>
        </w:numPr>
        <w:jc w:val="both"/>
        <w:rPr>
          <w:lang w:val="ru-RU"/>
        </w:rPr>
      </w:pPr>
      <w:r w:rsidRPr="000644C9">
        <w:rPr>
          <w:lang w:val="ru-RU"/>
        </w:rPr>
        <w:t>практический: выполнение запланированных технологических операций, тек</w:t>
      </w:r>
      <w:r w:rsidRPr="000644C9">
        <w:rPr>
          <w:lang w:val="ru-RU"/>
        </w:rPr>
        <w:t>у</w:t>
      </w:r>
      <w:r w:rsidRPr="000644C9">
        <w:rPr>
          <w:lang w:val="ru-RU"/>
        </w:rPr>
        <w:t xml:space="preserve">щий контроль качества, внесение (при необходимости) изменений в конструкцию и технологию. </w:t>
      </w:r>
    </w:p>
    <w:p w:rsidR="00E852EE" w:rsidRPr="000644C9" w:rsidRDefault="00E852EE" w:rsidP="000644C9">
      <w:pPr>
        <w:pStyle w:val="ac"/>
        <w:numPr>
          <w:ilvl w:val="0"/>
          <w:numId w:val="35"/>
        </w:numPr>
        <w:jc w:val="both"/>
        <w:rPr>
          <w:lang w:val="ru-RU"/>
        </w:rPr>
      </w:pPr>
      <w:r w:rsidRPr="000644C9">
        <w:rPr>
          <w:lang w:val="ru-RU"/>
        </w:rPr>
        <w:t>презентационный: подготовка презентационных материалов, презентация прое</w:t>
      </w:r>
      <w:r w:rsidRPr="000644C9">
        <w:rPr>
          <w:lang w:val="ru-RU"/>
        </w:rPr>
        <w:t>к</w:t>
      </w:r>
      <w:r w:rsidRPr="000644C9">
        <w:rPr>
          <w:lang w:val="ru-RU"/>
        </w:rPr>
        <w:t>та, изучение возможностей использования результатов проекта (выставка, прод</w:t>
      </w:r>
      <w:r w:rsidRPr="000644C9">
        <w:rPr>
          <w:lang w:val="ru-RU"/>
        </w:rPr>
        <w:t>а</w:t>
      </w:r>
      <w:r w:rsidRPr="000644C9">
        <w:rPr>
          <w:lang w:val="ru-RU"/>
        </w:rPr>
        <w:t xml:space="preserve">жа, включение в банк проектов, публикация). </w:t>
      </w:r>
    </w:p>
    <w:p w:rsidR="00E852EE" w:rsidRPr="000644C9" w:rsidRDefault="00E852EE" w:rsidP="000644C9">
      <w:pPr>
        <w:pStyle w:val="ac"/>
        <w:numPr>
          <w:ilvl w:val="0"/>
          <w:numId w:val="35"/>
        </w:numPr>
        <w:jc w:val="both"/>
        <w:rPr>
          <w:lang w:val="ru-RU"/>
        </w:rPr>
      </w:pPr>
      <w:r w:rsidRPr="000644C9">
        <w:rPr>
          <w:lang w:val="ru-RU"/>
        </w:rPr>
        <w:t>контрольный: анализ результатов выполнения проекта, оценка качества выполн</w:t>
      </w:r>
      <w:r w:rsidRPr="000644C9">
        <w:rPr>
          <w:lang w:val="ru-RU"/>
        </w:rPr>
        <w:t>е</w:t>
      </w:r>
      <w:r w:rsidRPr="000644C9">
        <w:rPr>
          <w:lang w:val="ru-RU"/>
        </w:rPr>
        <w:t>ния проекта</w:t>
      </w:r>
      <w:r>
        <w:rPr>
          <w:lang w:val="ru-RU"/>
        </w:rPr>
        <w:t xml:space="preserve"> </w:t>
      </w:r>
      <w:r w:rsidRPr="000644C9">
        <w:rPr>
          <w:lang w:val="ru-RU"/>
        </w:rPr>
        <w:t xml:space="preserve"> (</w:t>
      </w:r>
      <w:r w:rsidRPr="00BA6578">
        <w:rPr>
          <w:b/>
          <w:lang w:val="ru-RU"/>
        </w:rPr>
        <w:t>см. Приложение 1).</w:t>
      </w:r>
    </w:p>
    <w:p w:rsidR="00E852EE" w:rsidRPr="000644C9" w:rsidRDefault="00E852EE" w:rsidP="000644C9">
      <w:pPr>
        <w:pStyle w:val="ac"/>
        <w:numPr>
          <w:ilvl w:val="0"/>
          <w:numId w:val="34"/>
        </w:numPr>
        <w:jc w:val="both"/>
        <w:rPr>
          <w:rStyle w:val="26"/>
          <w:sz w:val="24"/>
          <w:szCs w:val="24"/>
          <w:shd w:val="clear" w:color="auto" w:fill="auto"/>
          <w:lang w:val="ru-RU"/>
        </w:rPr>
      </w:pPr>
      <w:r w:rsidRPr="000644C9">
        <w:rPr>
          <w:rStyle w:val="26"/>
          <w:sz w:val="24"/>
          <w:szCs w:val="24"/>
          <w:lang w:val="ru-RU"/>
        </w:rPr>
        <w:t>Контроль соблюдения сроков осуществляет педагог, руководитель проекта.</w:t>
      </w:r>
    </w:p>
    <w:p w:rsidR="00E852EE" w:rsidRPr="000644C9" w:rsidRDefault="00E852EE" w:rsidP="000644C9">
      <w:pPr>
        <w:pStyle w:val="ac"/>
        <w:numPr>
          <w:ilvl w:val="0"/>
          <w:numId w:val="34"/>
        </w:numPr>
        <w:jc w:val="both"/>
        <w:rPr>
          <w:lang w:val="ru-RU"/>
        </w:rPr>
      </w:pPr>
      <w:r w:rsidRPr="00CA12CF">
        <w:rPr>
          <w:rStyle w:val="26"/>
          <w:sz w:val="24"/>
          <w:szCs w:val="24"/>
          <w:lang w:val="ru-RU"/>
        </w:rPr>
        <w:t>Контроль охвата детей проектной деятельностью осуществляет классный руковод</w:t>
      </w:r>
      <w:r w:rsidRPr="00CA12CF">
        <w:rPr>
          <w:rStyle w:val="26"/>
          <w:sz w:val="24"/>
          <w:szCs w:val="24"/>
          <w:lang w:val="ru-RU"/>
        </w:rPr>
        <w:t>и</w:t>
      </w:r>
      <w:r w:rsidRPr="00CA12CF">
        <w:rPr>
          <w:rStyle w:val="26"/>
          <w:sz w:val="24"/>
          <w:szCs w:val="24"/>
          <w:lang w:val="ru-RU"/>
        </w:rPr>
        <w:t>тель.</w:t>
      </w:r>
    </w:p>
    <w:p w:rsidR="00E852EE" w:rsidRPr="00342426" w:rsidRDefault="00E852EE" w:rsidP="00EB28C3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E852EE" w:rsidRPr="00582346" w:rsidRDefault="00E852EE" w:rsidP="00582346">
      <w:pPr>
        <w:pStyle w:val="ac"/>
        <w:numPr>
          <w:ilvl w:val="0"/>
          <w:numId w:val="12"/>
        </w:numPr>
        <w:tabs>
          <w:tab w:val="left" w:pos="357"/>
        </w:tabs>
        <w:suppressAutoHyphens/>
        <w:jc w:val="both"/>
        <w:rPr>
          <w:b/>
          <w:lang w:val="ru-RU"/>
        </w:rPr>
      </w:pPr>
      <w:r w:rsidRPr="00582346">
        <w:rPr>
          <w:b/>
          <w:lang w:val="ru-RU"/>
        </w:rPr>
        <w:t>Требования к оформлению итогового индивидуального проекта</w:t>
      </w:r>
    </w:p>
    <w:p w:rsidR="00E852EE" w:rsidRPr="00582346" w:rsidRDefault="00E852EE" w:rsidP="00582346">
      <w:pPr>
        <w:pStyle w:val="ac"/>
        <w:tabs>
          <w:tab w:val="left" w:pos="357"/>
        </w:tabs>
        <w:suppressAutoHyphens/>
        <w:ind w:left="390"/>
        <w:jc w:val="both"/>
        <w:rPr>
          <w:lang w:val="ru-RU"/>
        </w:rPr>
      </w:pPr>
    </w:p>
    <w:p w:rsidR="00E852EE" w:rsidRPr="00342426" w:rsidRDefault="00E852EE" w:rsidP="00EB28C3">
      <w:pPr>
        <w:pStyle w:val="211"/>
        <w:shd w:val="clear" w:color="auto" w:fill="auto"/>
        <w:spacing w:line="240" w:lineRule="auto"/>
        <w:ind w:firstLine="22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6.1.Общие требования к оформлению проектно-исследовательских работ:</w:t>
      </w:r>
    </w:p>
    <w:p w:rsidR="00E852EE" w:rsidRPr="00342426" w:rsidRDefault="00E852EE" w:rsidP="00EB28C3">
      <w:pPr>
        <w:pStyle w:val="211"/>
        <w:numPr>
          <w:ilvl w:val="0"/>
          <w:numId w:val="13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работа выполняется на листах стандарта А 4, шрифтом Times</w:t>
      </w:r>
      <w:r>
        <w:rPr>
          <w:rStyle w:val="26"/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New</w:t>
      </w:r>
      <w:r>
        <w:rPr>
          <w:rStyle w:val="26"/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Roman, размером шрифта 14;</w:t>
      </w:r>
    </w:p>
    <w:p w:rsidR="00E852EE" w:rsidRPr="00342426" w:rsidRDefault="00E852EE" w:rsidP="00B40FA0">
      <w:pPr>
        <w:pStyle w:val="211"/>
        <w:numPr>
          <w:ilvl w:val="0"/>
          <w:numId w:val="13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12 пунктов с интервалом между строк </w:t>
      </w:r>
      <w:r w:rsidRPr="00342426">
        <w:rPr>
          <w:rStyle w:val="260"/>
          <w:sz w:val="24"/>
          <w:szCs w:val="24"/>
        </w:rPr>
        <w:t xml:space="preserve">- </w:t>
      </w:r>
      <w:r w:rsidRPr="00342426">
        <w:rPr>
          <w:rStyle w:val="26"/>
          <w:sz w:val="24"/>
          <w:szCs w:val="24"/>
        </w:rPr>
        <w:t xml:space="preserve">1,5. Размер полей: верхнее </w:t>
      </w:r>
      <w:r w:rsidRPr="00342426">
        <w:rPr>
          <w:rStyle w:val="260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 см"/>
        </w:smartTagPr>
        <w:r w:rsidRPr="00342426">
          <w:rPr>
            <w:rStyle w:val="26"/>
            <w:sz w:val="24"/>
            <w:szCs w:val="24"/>
          </w:rPr>
          <w:t>2 см</w:t>
        </w:r>
      </w:smartTag>
      <w:r w:rsidRPr="00342426">
        <w:rPr>
          <w:rStyle w:val="26"/>
          <w:sz w:val="24"/>
          <w:szCs w:val="24"/>
        </w:rPr>
        <w:t xml:space="preserve">., нижнее </w:t>
      </w:r>
      <w:r w:rsidRPr="00342426">
        <w:rPr>
          <w:rStyle w:val="260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,5 см"/>
        </w:smartTagPr>
        <w:r w:rsidRPr="00342426">
          <w:rPr>
            <w:rStyle w:val="26"/>
            <w:sz w:val="24"/>
            <w:szCs w:val="24"/>
          </w:rPr>
          <w:t>1,5 см</w:t>
        </w:r>
      </w:smartTag>
      <w:r w:rsidRPr="00342426">
        <w:rPr>
          <w:rStyle w:val="26"/>
          <w:sz w:val="24"/>
          <w:szCs w:val="24"/>
        </w:rPr>
        <w:t>;</w:t>
      </w:r>
    </w:p>
    <w:p w:rsidR="00E852EE" w:rsidRPr="00342426" w:rsidRDefault="00E852EE" w:rsidP="00B40FA0">
      <w:pPr>
        <w:pStyle w:val="211"/>
        <w:numPr>
          <w:ilvl w:val="0"/>
          <w:numId w:val="13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левое </w:t>
      </w:r>
      <w:r w:rsidRPr="00342426">
        <w:rPr>
          <w:rStyle w:val="260"/>
          <w:sz w:val="24"/>
          <w:szCs w:val="24"/>
        </w:rPr>
        <w:t xml:space="preserve">– </w:t>
      </w:r>
      <w:r w:rsidRPr="00342426">
        <w:rPr>
          <w:rStyle w:val="26"/>
          <w:sz w:val="24"/>
          <w:szCs w:val="24"/>
        </w:rPr>
        <w:t xml:space="preserve">З см, правое </w:t>
      </w:r>
      <w:r w:rsidRPr="00342426">
        <w:rPr>
          <w:rStyle w:val="260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 см"/>
        </w:smartTagPr>
        <w:r w:rsidRPr="00342426">
          <w:rPr>
            <w:rStyle w:val="26"/>
            <w:sz w:val="24"/>
            <w:szCs w:val="24"/>
          </w:rPr>
          <w:t>2 см</w:t>
        </w:r>
      </w:smartTag>
      <w:r w:rsidRPr="00342426">
        <w:rPr>
          <w:rStyle w:val="26"/>
          <w:sz w:val="24"/>
          <w:szCs w:val="24"/>
        </w:rPr>
        <w:t>;</w:t>
      </w:r>
    </w:p>
    <w:p w:rsidR="00E852EE" w:rsidRPr="00342426" w:rsidRDefault="00E852EE" w:rsidP="00B40FA0">
      <w:pPr>
        <w:pStyle w:val="211"/>
        <w:numPr>
          <w:ilvl w:val="0"/>
          <w:numId w:val="13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титульный лист считается первым, но не нумеруется;</w:t>
      </w:r>
    </w:p>
    <w:p w:rsidR="00E852EE" w:rsidRPr="00342426" w:rsidRDefault="00E852EE" w:rsidP="00B40FA0">
      <w:pPr>
        <w:pStyle w:val="211"/>
        <w:numPr>
          <w:ilvl w:val="0"/>
          <w:numId w:val="13"/>
        </w:numPr>
        <w:shd w:val="clear" w:color="auto" w:fill="auto"/>
        <w:tabs>
          <w:tab w:val="left" w:pos="911"/>
        </w:tabs>
        <w:spacing w:line="240" w:lineRule="auto"/>
        <w:ind w:left="94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каждая новая глава начинается с новой страницы;</w:t>
      </w:r>
    </w:p>
    <w:p w:rsidR="00E852EE" w:rsidRPr="00342426" w:rsidRDefault="00E852EE" w:rsidP="00B40FA0">
      <w:pPr>
        <w:pStyle w:val="211"/>
        <w:numPr>
          <w:ilvl w:val="0"/>
          <w:numId w:val="13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точка в конце заголовка, располагаемого посредине строки, не ставится;</w:t>
      </w:r>
    </w:p>
    <w:p w:rsidR="00E852EE" w:rsidRPr="00342426" w:rsidRDefault="00E852EE" w:rsidP="00B40FA0">
      <w:pPr>
        <w:pStyle w:val="211"/>
        <w:numPr>
          <w:ilvl w:val="0"/>
          <w:numId w:val="13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все разделы плана (названия глав, выводы, заключение, список литературы, каждое приложение) начинаются с новых страниц;</w:t>
      </w:r>
    </w:p>
    <w:p w:rsidR="00E852EE" w:rsidRPr="00342426" w:rsidRDefault="00E852EE" w:rsidP="00B40FA0">
      <w:pPr>
        <w:pStyle w:val="211"/>
        <w:numPr>
          <w:ilvl w:val="0"/>
          <w:numId w:val="13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lastRenderedPageBreak/>
        <w:t>все сокращения в тексте должны быть расшифрованы.</w:t>
      </w:r>
    </w:p>
    <w:p w:rsidR="00E852EE" w:rsidRPr="00342426" w:rsidRDefault="00E852EE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Объем текста исследовательской работы, включая формулы и список литературы, не должен быть менее 5 машинописных страниц.</w:t>
      </w:r>
    </w:p>
    <w:p w:rsidR="00E852EE" w:rsidRPr="00342426" w:rsidRDefault="00E852EE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Для приложений может быть отведено дополнительно не более 10 стандартных страниц.</w:t>
      </w:r>
    </w:p>
    <w:p w:rsidR="00E852EE" w:rsidRPr="00342426" w:rsidRDefault="00E852EE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Основной текст работы нумеруется арабскими цифрами, страницы приложений </w:t>
      </w:r>
      <w:r w:rsidRPr="00342426">
        <w:rPr>
          <w:rStyle w:val="260"/>
          <w:sz w:val="24"/>
          <w:szCs w:val="24"/>
        </w:rPr>
        <w:t xml:space="preserve">- </w:t>
      </w:r>
      <w:r w:rsidRPr="00342426">
        <w:rPr>
          <w:rStyle w:val="26"/>
          <w:sz w:val="24"/>
          <w:szCs w:val="24"/>
        </w:rPr>
        <w:t>ара</w:t>
      </w:r>
      <w:r w:rsidRPr="00342426">
        <w:rPr>
          <w:rStyle w:val="26"/>
          <w:sz w:val="24"/>
          <w:szCs w:val="24"/>
        </w:rPr>
        <w:t>б</w:t>
      </w:r>
      <w:r w:rsidRPr="00342426">
        <w:rPr>
          <w:rStyle w:val="26"/>
          <w:sz w:val="24"/>
          <w:szCs w:val="24"/>
        </w:rPr>
        <w:t>скими цифрами.</w:t>
      </w:r>
    </w:p>
    <w:p w:rsidR="00E852EE" w:rsidRPr="00342426" w:rsidRDefault="00E852EE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6.2. Подготовленная учащимся пояснительная записка должна быть объемом не более одной машинописной страницы с указанием </w:t>
      </w:r>
      <w:r w:rsidRPr="00342426">
        <w:rPr>
          <w:i/>
          <w:lang w:val="ru-RU"/>
        </w:rPr>
        <w:t>для всех проектов:</w:t>
      </w:r>
    </w:p>
    <w:p w:rsidR="00E852EE" w:rsidRPr="00342426" w:rsidRDefault="00E852EE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а)</w:t>
      </w:r>
      <w:r w:rsidRPr="00342426">
        <w:t> </w:t>
      </w:r>
      <w:r w:rsidRPr="00342426">
        <w:rPr>
          <w:lang w:val="ru-RU"/>
        </w:rPr>
        <w:t xml:space="preserve">исходного замысла, цели и назначения проекта; </w:t>
      </w:r>
    </w:p>
    <w:p w:rsidR="00E852EE" w:rsidRPr="00342426" w:rsidRDefault="00E852EE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б)</w:t>
      </w:r>
      <w:r w:rsidRPr="00342426">
        <w:t> </w:t>
      </w:r>
      <w:r w:rsidRPr="00342426">
        <w:rPr>
          <w:lang w:val="ru-RU"/>
        </w:rPr>
        <w:t xml:space="preserve">краткого описания хода выполнения проекта и полученных результатов; </w:t>
      </w:r>
    </w:p>
    <w:p w:rsidR="00E852EE" w:rsidRPr="00342426" w:rsidRDefault="00E852EE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в)</w:t>
      </w:r>
      <w:r w:rsidRPr="00342426">
        <w:t> </w:t>
      </w:r>
      <w:r w:rsidRPr="00342426">
        <w:rPr>
          <w:lang w:val="ru-RU"/>
        </w:rPr>
        <w:t xml:space="preserve">списка использованных источников. </w:t>
      </w:r>
    </w:p>
    <w:p w:rsidR="00E852EE" w:rsidRPr="00342426" w:rsidRDefault="00E852EE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Для </w:t>
      </w:r>
      <w:r w:rsidRPr="00342426">
        <w:rPr>
          <w:i/>
          <w:lang w:val="ru-RU"/>
        </w:rPr>
        <w:t>конструкторских проектов</w:t>
      </w:r>
      <w:r w:rsidRPr="00342426">
        <w:rPr>
          <w:lang w:val="ru-RU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342426">
        <w:rPr>
          <w:i/>
          <w:lang w:val="ru-RU"/>
        </w:rPr>
        <w:t>социальных проектов</w:t>
      </w:r>
      <w:r w:rsidRPr="00342426">
        <w:rPr>
          <w:lang w:val="ru-RU"/>
        </w:rPr>
        <w:t xml:space="preserve"> – описание эффектов/эффекта от реализации проекта.</w:t>
      </w: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6.3. Отзыв руководителя должен содержать краткую характеристику работы учащегося в ходе выполнения проекта, в том числе: </w:t>
      </w:r>
    </w:p>
    <w:p w:rsidR="00E852EE" w:rsidRPr="00342426" w:rsidRDefault="00E852EE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 xml:space="preserve">а) инициативности и самостоятельности; </w:t>
      </w:r>
    </w:p>
    <w:p w:rsidR="00E852EE" w:rsidRPr="00342426" w:rsidRDefault="00E852EE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б) ответственности (включая динамику отношения к выполняемой работе);</w:t>
      </w:r>
    </w:p>
    <w:p w:rsidR="00E852EE" w:rsidRPr="00342426" w:rsidRDefault="00E852EE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в)</w:t>
      </w:r>
      <w:r w:rsidRPr="00342426">
        <w:t> </w:t>
      </w:r>
      <w:r w:rsidRPr="00342426">
        <w:rPr>
          <w:lang w:val="ru-RU"/>
        </w:rPr>
        <w:t xml:space="preserve">исполнительской дисциплины. </w:t>
      </w:r>
    </w:p>
    <w:p w:rsidR="00E852EE" w:rsidRPr="00BA6578" w:rsidRDefault="00E852EE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lang w:val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</w:t>
      </w:r>
      <w:r>
        <w:rPr>
          <w:lang w:val="ru-RU"/>
        </w:rPr>
        <w:t xml:space="preserve"> </w:t>
      </w:r>
      <w:r w:rsidRPr="00342426">
        <w:rPr>
          <w:lang w:val="ru-RU"/>
        </w:rPr>
        <w:t>(</w:t>
      </w:r>
      <w:r w:rsidRPr="00BA6578">
        <w:rPr>
          <w:b/>
          <w:lang w:val="ru-RU"/>
        </w:rPr>
        <w:t>см. Приложение №2).</w:t>
      </w:r>
    </w:p>
    <w:p w:rsidR="00E852EE" w:rsidRPr="00344DE6" w:rsidRDefault="00E852EE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lang w:val="ru-RU"/>
        </w:rPr>
        <w:t>6.4. Необходимо соблюдение разработчиком проекта норм и правил цитирования, ссылок на различные источники (</w:t>
      </w:r>
      <w:r w:rsidRPr="00344DE6">
        <w:rPr>
          <w:b/>
          <w:lang w:val="ru-RU"/>
        </w:rPr>
        <w:t>см. Приложение №3; №4).</w:t>
      </w: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lang w:val="ru-RU"/>
        </w:rPr>
        <w:t>6.5. В случае заимствования текста работы (плагиата) без указания ссылок на источник проект к защите не допускается</w:t>
      </w:r>
      <w:r w:rsidRPr="00342426">
        <w:rPr>
          <w:b/>
          <w:lang w:val="ru-RU"/>
        </w:rPr>
        <w:t>.</w:t>
      </w: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b/>
          <w:sz w:val="16"/>
          <w:szCs w:val="16"/>
          <w:lang w:val="ru-RU"/>
        </w:rPr>
      </w:pPr>
    </w:p>
    <w:p w:rsidR="00E852EE" w:rsidRPr="00582346" w:rsidRDefault="00E852EE" w:rsidP="00582346">
      <w:pPr>
        <w:pStyle w:val="ac"/>
        <w:numPr>
          <w:ilvl w:val="0"/>
          <w:numId w:val="12"/>
        </w:numPr>
        <w:jc w:val="both"/>
        <w:rPr>
          <w:b/>
          <w:lang w:val="ru-RU"/>
        </w:rPr>
      </w:pPr>
      <w:r w:rsidRPr="00582346">
        <w:rPr>
          <w:b/>
          <w:lang w:val="ru-RU"/>
        </w:rPr>
        <w:t>Требования к защите проекта</w:t>
      </w:r>
    </w:p>
    <w:p w:rsidR="00E852EE" w:rsidRPr="00582346" w:rsidRDefault="00E852EE" w:rsidP="00582346">
      <w:pPr>
        <w:pStyle w:val="ac"/>
        <w:ind w:left="390"/>
        <w:jc w:val="both"/>
        <w:rPr>
          <w:lang w:val="ru-RU"/>
        </w:rPr>
      </w:pPr>
    </w:p>
    <w:p w:rsidR="00E852EE" w:rsidRPr="00344DE6" w:rsidRDefault="00E852EE" w:rsidP="008506EF">
      <w:pPr>
        <w:ind w:firstLine="567"/>
        <w:jc w:val="both"/>
        <w:rPr>
          <w:b/>
          <w:lang w:val="ru-RU"/>
        </w:rPr>
      </w:pPr>
      <w:r w:rsidRPr="00342426">
        <w:rPr>
          <w:lang w:val="ru-RU"/>
        </w:rPr>
        <w:t xml:space="preserve">7.1. Защита итогового индивидуального </w:t>
      </w:r>
      <w:r>
        <w:rPr>
          <w:lang w:val="ru-RU"/>
        </w:rPr>
        <w:t xml:space="preserve"> </w:t>
      </w:r>
      <w:r w:rsidRPr="00342426">
        <w:rPr>
          <w:lang w:val="ru-RU"/>
        </w:rPr>
        <w:t xml:space="preserve">проекта осуществляется в соответствии с </w:t>
      </w:r>
      <w:r w:rsidRPr="00344DE6">
        <w:rPr>
          <w:b/>
          <w:lang w:val="ru-RU"/>
        </w:rPr>
        <w:t xml:space="preserve">Приложением № 5. </w:t>
      </w:r>
    </w:p>
    <w:p w:rsidR="00E852EE" w:rsidRPr="00342426" w:rsidRDefault="00E852EE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7.2. Для защиты создаётся специальная комиссия, в состав которой могут входить учителя, члены научного общества учащихся, педагоги дополнительного образования, педагоги-психологи, администрация образовательного учреждения и иные квалифицированные работники. Количество членов комиссии не должно быть менее 3-х и более 7 человек. Состав комиссии для оценки индивидуальных проектов назначается приказом директора школы.</w:t>
      </w:r>
    </w:p>
    <w:p w:rsidR="00E852EE" w:rsidRPr="00342426" w:rsidRDefault="00E852EE" w:rsidP="00094801">
      <w:pPr>
        <w:ind w:firstLine="567"/>
        <w:jc w:val="both"/>
        <w:rPr>
          <w:rFonts w:ascii="Verdana" w:hAnsi="Verdana"/>
          <w:sz w:val="20"/>
          <w:szCs w:val="20"/>
          <w:lang w:val="ru-RU" w:eastAsia="ru-RU"/>
        </w:rPr>
      </w:pPr>
      <w:r w:rsidRPr="00342426">
        <w:rPr>
          <w:lang w:val="ru-RU"/>
        </w:rPr>
        <w:t>7.3. Процедура защиты проводится в устной форме с обязательной демонстрацией фрагментов проекта или презентации и не должна превышать 10 минут, количество слайдов в презентации – не более 16</w:t>
      </w:r>
      <w:r>
        <w:rPr>
          <w:lang w:val="ru-RU"/>
        </w:rPr>
        <w:t xml:space="preserve"> (</w:t>
      </w:r>
      <w:r>
        <w:rPr>
          <w:b/>
          <w:lang w:val="ru-RU"/>
        </w:rPr>
        <w:t xml:space="preserve">Приложение № 6, </w:t>
      </w:r>
      <w:r w:rsidRPr="00344DE6">
        <w:rPr>
          <w:b/>
          <w:lang w:val="ru-RU"/>
        </w:rPr>
        <w:t>7</w:t>
      </w:r>
      <w:r>
        <w:rPr>
          <w:b/>
          <w:lang w:val="ru-RU"/>
        </w:rPr>
        <w:t>)</w:t>
      </w:r>
      <w:r w:rsidRPr="00344DE6">
        <w:rPr>
          <w:b/>
          <w:lang w:val="ru-RU"/>
        </w:rPr>
        <w:t xml:space="preserve">. </w:t>
      </w:r>
      <w:r w:rsidRPr="00342426">
        <w:rPr>
          <w:lang w:val="ru-RU"/>
        </w:rPr>
        <w:t xml:space="preserve">Обучающийся </w:t>
      </w:r>
      <w:r>
        <w:rPr>
          <w:lang w:val="ru-RU"/>
        </w:rPr>
        <w:t xml:space="preserve"> </w:t>
      </w:r>
      <w:r w:rsidRPr="00342426">
        <w:rPr>
          <w:lang w:val="ru-RU"/>
        </w:rPr>
        <w:t>раскрывает актуальность, поставленные задачи, суть проекта и выводы. Далее следуют ответы на вопросы комиссии.</w:t>
      </w:r>
    </w:p>
    <w:p w:rsidR="00E852EE" w:rsidRPr="00344DE6" w:rsidRDefault="00E852EE" w:rsidP="00094801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lang w:val="ru-RU"/>
        </w:rPr>
        <w:t>7.4. 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  <w:r>
        <w:rPr>
          <w:lang w:val="ru-RU"/>
        </w:rPr>
        <w:t xml:space="preserve"> </w:t>
      </w:r>
      <w:r w:rsidRPr="00344DE6">
        <w:rPr>
          <w:b/>
          <w:lang w:val="ru-RU"/>
        </w:rPr>
        <w:t xml:space="preserve">(Приложение </w:t>
      </w:r>
      <w:r>
        <w:rPr>
          <w:b/>
          <w:lang w:val="ru-RU"/>
        </w:rPr>
        <w:t xml:space="preserve">№ </w:t>
      </w:r>
      <w:r w:rsidRPr="00344DE6">
        <w:rPr>
          <w:b/>
          <w:lang w:val="ru-RU"/>
        </w:rPr>
        <w:t>10, 11)</w:t>
      </w:r>
    </w:p>
    <w:p w:rsidR="00E852EE" w:rsidRPr="00342426" w:rsidRDefault="00E852EE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7.5. Индивидуальный итоговый проект может быть представлен на ежегодной школьной научно-практической конференции, открытых научно-практических конференциях различного уровня.</w:t>
      </w:r>
    </w:p>
    <w:p w:rsidR="00E852EE" w:rsidRDefault="00E852EE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7.6. Лучшие проекты (по согласованию с автором проекта) размещаются на сайте школы.</w:t>
      </w:r>
    </w:p>
    <w:p w:rsidR="00E852EE" w:rsidRDefault="00E852EE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Default="00E852EE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Default="00E852EE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Default="00E852EE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Default="00E852EE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6D06E7">
      <w:pPr>
        <w:tabs>
          <w:tab w:val="left" w:pos="357"/>
        </w:tabs>
        <w:suppressAutoHyphens/>
        <w:jc w:val="both"/>
        <w:rPr>
          <w:sz w:val="16"/>
          <w:szCs w:val="16"/>
          <w:lang w:val="ru-RU"/>
        </w:rPr>
      </w:pPr>
    </w:p>
    <w:p w:rsidR="00E852EE" w:rsidRPr="00582346" w:rsidRDefault="00E852EE" w:rsidP="00582346">
      <w:pPr>
        <w:pStyle w:val="ac"/>
        <w:numPr>
          <w:ilvl w:val="0"/>
          <w:numId w:val="12"/>
        </w:numPr>
        <w:tabs>
          <w:tab w:val="left" w:pos="357"/>
        </w:tabs>
        <w:suppressAutoHyphens/>
        <w:jc w:val="both"/>
        <w:rPr>
          <w:b/>
          <w:lang w:val="ru-RU"/>
        </w:rPr>
      </w:pPr>
      <w:r w:rsidRPr="00582346">
        <w:rPr>
          <w:b/>
          <w:lang w:val="ru-RU"/>
        </w:rPr>
        <w:t>Критерии оценки итогового</w:t>
      </w:r>
      <w:r>
        <w:rPr>
          <w:b/>
          <w:lang w:val="ru-RU"/>
        </w:rPr>
        <w:t xml:space="preserve"> </w:t>
      </w:r>
      <w:r w:rsidRPr="00582346">
        <w:rPr>
          <w:b/>
          <w:lang w:val="ru-RU"/>
        </w:rPr>
        <w:t>индивидуального проекта</w:t>
      </w:r>
    </w:p>
    <w:p w:rsidR="00E852EE" w:rsidRPr="00582346" w:rsidRDefault="00E852EE" w:rsidP="00582346">
      <w:pPr>
        <w:pStyle w:val="ac"/>
        <w:tabs>
          <w:tab w:val="left" w:pos="357"/>
        </w:tabs>
        <w:suppressAutoHyphens/>
        <w:ind w:left="390"/>
        <w:jc w:val="both"/>
        <w:rPr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8.1. При </w:t>
      </w:r>
      <w:r w:rsidRPr="00342426">
        <w:rPr>
          <w:b/>
          <w:i/>
          <w:lang w:val="ru-RU"/>
        </w:rPr>
        <w:t>интегральном описании</w:t>
      </w:r>
      <w:r w:rsidRPr="00342426">
        <w:rPr>
          <w:lang w:val="ru-RU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E852EE" w:rsidRPr="00342426" w:rsidRDefault="00E852EE" w:rsidP="0093112A">
      <w:pPr>
        <w:pStyle w:val="a7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 xml:space="preserve">способность к самостоятельному приобретению знаний и решению проблем, </w:t>
      </w:r>
      <w:r w:rsidRPr="00342426">
        <w:rPr>
          <w:sz w:val="24"/>
          <w:szCs w:val="24"/>
        </w:rPr>
        <w:t>пр</w:t>
      </w:r>
      <w:r w:rsidRPr="00342426">
        <w:rPr>
          <w:sz w:val="24"/>
          <w:szCs w:val="24"/>
        </w:rPr>
        <w:t>о</w:t>
      </w:r>
      <w:r w:rsidRPr="00342426">
        <w:rPr>
          <w:sz w:val="24"/>
          <w:szCs w:val="24"/>
        </w:rPr>
        <w:t>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</w:t>
      </w:r>
      <w:r w:rsidRPr="00342426">
        <w:rPr>
          <w:sz w:val="24"/>
          <w:szCs w:val="24"/>
        </w:rPr>
        <w:t>о</w:t>
      </w:r>
      <w:r w:rsidRPr="00342426">
        <w:rPr>
          <w:sz w:val="24"/>
          <w:szCs w:val="24"/>
        </w:rPr>
        <w:t>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E852EE" w:rsidRPr="00342426" w:rsidRDefault="00E852EE" w:rsidP="0093112A">
      <w:pPr>
        <w:pStyle w:val="a7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>сформированность предметных знаний и способов действий,</w:t>
      </w:r>
      <w:r w:rsidRPr="00342426">
        <w:rPr>
          <w:sz w:val="24"/>
          <w:szCs w:val="24"/>
        </w:rPr>
        <w:t xml:space="preserve"> проявляющаяся в умении раскрыть содержание работы, грамотно и обоснованно в соответствии с ра</w:t>
      </w:r>
      <w:r w:rsidRPr="00342426">
        <w:rPr>
          <w:sz w:val="24"/>
          <w:szCs w:val="24"/>
        </w:rPr>
        <w:t>с</w:t>
      </w:r>
      <w:r w:rsidRPr="00342426">
        <w:rPr>
          <w:sz w:val="24"/>
          <w:szCs w:val="24"/>
        </w:rPr>
        <w:t>сматриваемой проблемой/темой использовать имеющиеся знания и способы дейс</w:t>
      </w:r>
      <w:r w:rsidRPr="00342426">
        <w:rPr>
          <w:sz w:val="24"/>
          <w:szCs w:val="24"/>
        </w:rPr>
        <w:t>т</w:t>
      </w:r>
      <w:r w:rsidRPr="00342426">
        <w:rPr>
          <w:sz w:val="24"/>
          <w:szCs w:val="24"/>
        </w:rPr>
        <w:t>вий;</w:t>
      </w:r>
    </w:p>
    <w:p w:rsidR="00E852EE" w:rsidRPr="00342426" w:rsidRDefault="00E852EE" w:rsidP="0093112A">
      <w:pPr>
        <w:pStyle w:val="a7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>сформированность регулятивных действий,</w:t>
      </w:r>
      <w:r w:rsidRPr="00342426">
        <w:rPr>
          <w:sz w:val="24"/>
          <w:szCs w:val="24"/>
        </w:rPr>
        <w:t xml:space="preserve"> проявляющаяся в умении самосто</w:t>
      </w:r>
      <w:r w:rsidRPr="00342426">
        <w:rPr>
          <w:sz w:val="24"/>
          <w:szCs w:val="24"/>
        </w:rPr>
        <w:t>я</w:t>
      </w:r>
      <w:r w:rsidRPr="00342426">
        <w:rPr>
          <w:sz w:val="24"/>
          <w:szCs w:val="24"/>
        </w:rPr>
        <w:t>тельно планировать и управлять своей познавательной деятельностью во времени, и</w:t>
      </w:r>
      <w:r w:rsidRPr="00342426">
        <w:rPr>
          <w:sz w:val="24"/>
          <w:szCs w:val="24"/>
        </w:rPr>
        <w:t>с</w:t>
      </w:r>
      <w:r w:rsidRPr="00342426">
        <w:rPr>
          <w:sz w:val="24"/>
          <w:szCs w:val="24"/>
        </w:rPr>
        <w:t>пользовать ресурсные возможности для достижения целей, осуществлять выбор ко</w:t>
      </w:r>
      <w:r w:rsidRPr="00342426">
        <w:rPr>
          <w:sz w:val="24"/>
          <w:szCs w:val="24"/>
        </w:rPr>
        <w:t>н</w:t>
      </w:r>
      <w:r w:rsidRPr="00342426">
        <w:rPr>
          <w:sz w:val="24"/>
          <w:szCs w:val="24"/>
        </w:rPr>
        <w:t>структивных стратегий в трудных ситуациях;</w:t>
      </w:r>
    </w:p>
    <w:p w:rsidR="00E852EE" w:rsidRPr="00342426" w:rsidRDefault="00E852EE" w:rsidP="0093112A">
      <w:pPr>
        <w:pStyle w:val="a7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>сформированность коммуникативных действий,</w:t>
      </w:r>
      <w:r w:rsidRPr="00342426">
        <w:rPr>
          <w:sz w:val="24"/>
          <w:szCs w:val="24"/>
        </w:rPr>
        <w:t xml:space="preserve"> проявляющаяся в умении ясно изложить и оформить выполненную работу, представить ее результаты, аргументир</w:t>
      </w:r>
      <w:r w:rsidRPr="00342426">
        <w:rPr>
          <w:sz w:val="24"/>
          <w:szCs w:val="24"/>
        </w:rPr>
        <w:t>о</w:t>
      </w:r>
      <w:r w:rsidRPr="00342426">
        <w:rPr>
          <w:sz w:val="24"/>
          <w:szCs w:val="24"/>
        </w:rPr>
        <w:t>ванно ответить на вопросы.</w:t>
      </w: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8.2. С целью определения </w:t>
      </w:r>
      <w:r w:rsidRPr="00342426">
        <w:rPr>
          <w:i/>
          <w:lang w:val="ru-RU"/>
        </w:rPr>
        <w:t>степени самостоятельности</w:t>
      </w:r>
      <w:r w:rsidRPr="00342426">
        <w:rPr>
          <w:lang w:val="ru-RU"/>
        </w:rPr>
        <w:t xml:space="preserve"> учащегося в ходе выполнения проекта необходимо учитывать два уровня сформированности навыков проектной деятельности:</w:t>
      </w:r>
    </w:p>
    <w:p w:rsidR="00E852EE" w:rsidRDefault="00E852EE" w:rsidP="004A4F7E">
      <w:pPr>
        <w:tabs>
          <w:tab w:val="left" w:pos="357"/>
        </w:tabs>
        <w:suppressAutoHyphens/>
        <w:jc w:val="both"/>
        <w:rPr>
          <w:b/>
          <w:i/>
          <w:sz w:val="16"/>
          <w:szCs w:val="16"/>
          <w:lang w:val="ru-RU"/>
        </w:rPr>
      </w:pPr>
    </w:p>
    <w:p w:rsidR="00E852EE" w:rsidRPr="00342426" w:rsidRDefault="00E852EE" w:rsidP="004A4F7E">
      <w:pPr>
        <w:tabs>
          <w:tab w:val="left" w:pos="357"/>
        </w:tabs>
        <w:suppressAutoHyphens/>
        <w:jc w:val="center"/>
        <w:rPr>
          <w:i/>
          <w:lang w:val="ru-RU"/>
        </w:rPr>
      </w:pPr>
      <w:r w:rsidRPr="00342426">
        <w:rPr>
          <w:b/>
          <w:i/>
          <w:lang w:val="ru-RU"/>
        </w:rPr>
        <w:t>Примерное содержательное описание каждого критерия</w:t>
      </w:r>
    </w:p>
    <w:tbl>
      <w:tblPr>
        <w:tblW w:w="10349" w:type="dxa"/>
        <w:tblInd w:w="-176" w:type="dxa"/>
        <w:tblLayout w:type="fixed"/>
        <w:tblLook w:val="0000"/>
      </w:tblPr>
      <w:tblGrid>
        <w:gridCol w:w="2411"/>
        <w:gridCol w:w="3827"/>
        <w:gridCol w:w="4111"/>
      </w:tblGrid>
      <w:tr w:rsidR="00E852EE" w:rsidRPr="0011273B" w:rsidTr="0029429A">
        <w:trPr>
          <w:trHeight w:val="41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2EE" w:rsidRPr="00342426" w:rsidRDefault="00E852EE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2EE" w:rsidRPr="00342426" w:rsidRDefault="00E852EE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E852EE" w:rsidRPr="00342426" w:rsidTr="0029429A">
        <w:trPr>
          <w:trHeight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2EE" w:rsidRPr="00342426" w:rsidRDefault="00E852EE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2EE" w:rsidRPr="00342426" w:rsidRDefault="00E852EE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Базовый</w:t>
            </w:r>
            <w:r w:rsidRPr="00342426">
              <w:rPr>
                <w:b/>
                <w:lang w:val="ru-RU"/>
              </w:rPr>
              <w:t xml:space="preserve"> (1 балл)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2EE" w:rsidRPr="00342426" w:rsidRDefault="00E852EE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Повышенный</w:t>
            </w:r>
            <w:r w:rsidRPr="00342426">
              <w:rPr>
                <w:b/>
                <w:lang w:val="ru-RU"/>
              </w:rPr>
              <w:t xml:space="preserve"> (2-3 балла)</w:t>
            </w:r>
          </w:p>
        </w:tc>
      </w:tr>
      <w:tr w:rsidR="00E852EE" w:rsidRPr="0011273B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EE" w:rsidRPr="00342426" w:rsidRDefault="00E852EE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EE" w:rsidRPr="00342426" w:rsidRDefault="00E852EE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EE" w:rsidRPr="00342426" w:rsidRDefault="00E852EE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E852EE" w:rsidRPr="00342426" w:rsidRDefault="00E852EE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E852EE" w:rsidRPr="00342426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EE" w:rsidRPr="00342426" w:rsidRDefault="00E852EE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Сформированность предметных знаний и способов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EE" w:rsidRPr="00342426" w:rsidRDefault="00E852EE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EE" w:rsidRPr="00342426" w:rsidRDefault="00E852EE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E852EE" w:rsidRPr="0011273B" w:rsidTr="0029429A">
        <w:trPr>
          <w:trHeight w:val="28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EE" w:rsidRPr="00342426" w:rsidRDefault="00E852EE" w:rsidP="0093112A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42426">
              <w:rPr>
                <w:i/>
                <w:sz w:val="24"/>
                <w:szCs w:val="24"/>
              </w:rPr>
              <w:lastRenderedPageBreak/>
              <w:t>Сформированность регулятивных де</w:t>
            </w:r>
            <w:r w:rsidRPr="00342426">
              <w:rPr>
                <w:i/>
                <w:sz w:val="24"/>
                <w:szCs w:val="24"/>
              </w:rPr>
              <w:t>й</w:t>
            </w:r>
            <w:r w:rsidRPr="00342426">
              <w:rPr>
                <w:i/>
                <w:sz w:val="24"/>
                <w:szCs w:val="24"/>
              </w:rPr>
              <w:t>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EE" w:rsidRPr="00342426" w:rsidRDefault="00E852EE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определения темы и планирования работы.</w:t>
            </w:r>
          </w:p>
          <w:p w:rsidR="00E852EE" w:rsidRPr="00342426" w:rsidRDefault="00E852EE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00"/>
              </w:rPr>
            </w:pPr>
            <w:r w:rsidRPr="00342426">
              <w:rPr>
                <w:sz w:val="24"/>
                <w:szCs w:val="24"/>
              </w:rPr>
              <w:t>Работа доведена до конца и пре</w:t>
            </w:r>
            <w:r w:rsidRPr="00342426">
              <w:rPr>
                <w:sz w:val="24"/>
                <w:szCs w:val="24"/>
              </w:rPr>
              <w:t>д</w:t>
            </w:r>
            <w:r w:rsidRPr="00342426">
              <w:rPr>
                <w:sz w:val="24"/>
                <w:szCs w:val="24"/>
              </w:rPr>
              <w:t>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</w:t>
            </w:r>
            <w:r w:rsidRPr="00342426">
              <w:rPr>
                <w:sz w:val="24"/>
                <w:szCs w:val="24"/>
              </w:rPr>
              <w:t>н</w:t>
            </w:r>
            <w:r w:rsidRPr="00342426">
              <w:rPr>
                <w:sz w:val="24"/>
                <w:szCs w:val="24"/>
              </w:rPr>
              <w:t>троля учащегося.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EE" w:rsidRPr="00342426" w:rsidRDefault="00E852EE" w:rsidP="0093112A">
            <w:pPr>
              <w:pStyle w:val="a7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Работа тщательно спланирована и последовательно реализована, сво</w:t>
            </w:r>
            <w:r w:rsidRPr="00342426">
              <w:rPr>
                <w:sz w:val="24"/>
                <w:szCs w:val="24"/>
              </w:rPr>
              <w:t>е</w:t>
            </w:r>
            <w:r w:rsidRPr="00342426">
              <w:rPr>
                <w:sz w:val="24"/>
                <w:szCs w:val="24"/>
              </w:rPr>
              <w:t>временно пройдены все необходимые этапы обсуждения и представления.</w:t>
            </w:r>
          </w:p>
          <w:p w:rsidR="00E852EE" w:rsidRPr="00342426" w:rsidRDefault="00E852EE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Контроль и коррекция осуществл</w:t>
            </w:r>
            <w:r w:rsidRPr="00342426">
              <w:rPr>
                <w:sz w:val="24"/>
                <w:szCs w:val="24"/>
              </w:rPr>
              <w:t>я</w:t>
            </w:r>
            <w:r w:rsidRPr="00342426">
              <w:rPr>
                <w:sz w:val="24"/>
                <w:szCs w:val="24"/>
              </w:rPr>
              <w:t>лись самостоятельно.</w:t>
            </w:r>
          </w:p>
        </w:tc>
      </w:tr>
      <w:tr w:rsidR="00E852EE" w:rsidRPr="0011273B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EE" w:rsidRPr="00342426" w:rsidRDefault="00E852EE" w:rsidP="0093112A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342426">
              <w:rPr>
                <w:i/>
                <w:lang w:val="ru-RU"/>
              </w:rPr>
              <w:t>С</w:t>
            </w:r>
            <w:r w:rsidRPr="00342426">
              <w:rPr>
                <w:i/>
              </w:rPr>
              <w:t>формированность</w:t>
            </w:r>
            <w:r>
              <w:rPr>
                <w:i/>
                <w:lang w:val="ru-RU"/>
              </w:rPr>
              <w:t xml:space="preserve"> </w:t>
            </w:r>
            <w:r w:rsidRPr="00342426">
              <w:rPr>
                <w:i/>
              </w:rPr>
              <w:t>коммуникативных</w:t>
            </w:r>
            <w:r>
              <w:rPr>
                <w:i/>
                <w:lang w:val="ru-RU"/>
              </w:rPr>
              <w:t xml:space="preserve"> </w:t>
            </w:r>
            <w:r w:rsidRPr="00342426">
              <w:rPr>
                <w:i/>
              </w:rPr>
              <w:t>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EE" w:rsidRPr="00342426" w:rsidRDefault="00E852EE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EE" w:rsidRPr="00342426" w:rsidRDefault="00E852EE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</w:tr>
    </w:tbl>
    <w:p w:rsidR="00E852EE" w:rsidRPr="00342426" w:rsidRDefault="00E852EE" w:rsidP="0093112A">
      <w:pPr>
        <w:tabs>
          <w:tab w:val="left" w:pos="426"/>
        </w:tabs>
        <w:suppressAutoHyphens/>
        <w:ind w:firstLine="567"/>
        <w:jc w:val="both"/>
        <w:rPr>
          <w:sz w:val="16"/>
          <w:szCs w:val="16"/>
          <w:lang w:val="ru-RU"/>
        </w:rPr>
      </w:pPr>
    </w:p>
    <w:p w:rsidR="00E852EE" w:rsidRPr="00342426" w:rsidRDefault="00E852EE" w:rsidP="008506EF">
      <w:pPr>
        <w:tabs>
          <w:tab w:val="left" w:pos="426"/>
        </w:tabs>
        <w:suppressAutoHyphens/>
        <w:ind w:firstLine="284"/>
        <w:jc w:val="both"/>
        <w:rPr>
          <w:lang w:val="ru-RU"/>
        </w:rPr>
      </w:pPr>
      <w:r w:rsidRPr="00342426">
        <w:rPr>
          <w:lang w:val="ru-RU"/>
        </w:rPr>
        <w:t xml:space="preserve">8.3. Решение о том, что проект выполнен </w:t>
      </w:r>
      <w:r w:rsidRPr="00342426">
        <w:rPr>
          <w:i/>
          <w:lang w:val="ru-RU"/>
        </w:rPr>
        <w:t>на повышенном уровне,</w:t>
      </w:r>
      <w:r w:rsidRPr="00342426">
        <w:rPr>
          <w:lang w:val="ru-RU"/>
        </w:rPr>
        <w:t xml:space="preserve"> принимается при условии, что:</w:t>
      </w:r>
    </w:p>
    <w:p w:rsidR="00E852EE" w:rsidRPr="00342426" w:rsidRDefault="00E852EE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>1) такая оценка выставлена комиссией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действий);</w:t>
      </w:r>
    </w:p>
    <w:p w:rsidR="00E852EE" w:rsidRPr="00342426" w:rsidRDefault="00E852EE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>2) сформированность предметных знаний и способов действий может быть зафиксирована на базовом уровне;</w:t>
      </w:r>
    </w:p>
    <w:p w:rsidR="00E852EE" w:rsidRPr="00342426" w:rsidRDefault="00E852EE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>3) 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E852EE" w:rsidRPr="00342426" w:rsidRDefault="00E852EE" w:rsidP="008506EF">
      <w:pPr>
        <w:tabs>
          <w:tab w:val="left" w:pos="357"/>
        </w:tabs>
        <w:suppressAutoHyphens/>
        <w:ind w:firstLine="284"/>
        <w:jc w:val="both"/>
        <w:rPr>
          <w:lang w:val="ru-RU"/>
        </w:rPr>
      </w:pPr>
      <w:r w:rsidRPr="00342426">
        <w:rPr>
          <w:lang w:val="ru-RU"/>
        </w:rPr>
        <w:t xml:space="preserve">8.4. Решение о том, что проект выполнен </w:t>
      </w:r>
      <w:r w:rsidRPr="00342426">
        <w:rPr>
          <w:i/>
          <w:lang w:val="ru-RU"/>
        </w:rPr>
        <w:t>на базовом уровне,</w:t>
      </w:r>
      <w:r w:rsidRPr="00342426">
        <w:rPr>
          <w:lang w:val="ru-RU"/>
        </w:rPr>
        <w:t xml:space="preserve"> принимается при условии, что: </w:t>
      </w:r>
    </w:p>
    <w:p w:rsidR="00E852EE" w:rsidRPr="00342426" w:rsidRDefault="00E852EE" w:rsidP="0029429A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1)</w:t>
      </w:r>
      <w:r w:rsidRPr="00342426">
        <w:t> </w:t>
      </w:r>
      <w:r w:rsidRPr="00342426">
        <w:rPr>
          <w:lang w:val="ru-RU"/>
        </w:rPr>
        <w:t>такая оценка выставлена комиссией по каждому из предъявляемых критериев;</w:t>
      </w:r>
    </w:p>
    <w:p w:rsidR="00E852EE" w:rsidRPr="00342426" w:rsidRDefault="00E852EE" w:rsidP="0029429A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2)</w:t>
      </w:r>
      <w:r w:rsidRPr="00342426">
        <w:t> </w:t>
      </w:r>
      <w:r w:rsidRPr="00342426">
        <w:rPr>
          <w:lang w:val="ru-RU"/>
        </w:rPr>
        <w:t xml:space="preserve">продемонстрированы </w:t>
      </w:r>
      <w:r w:rsidRPr="00342426">
        <w:rPr>
          <w:i/>
          <w:lang w:val="ru-RU"/>
        </w:rPr>
        <w:t xml:space="preserve">все </w:t>
      </w:r>
      <w:r w:rsidRPr="00342426">
        <w:rPr>
          <w:lang w:val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E852EE" w:rsidRPr="00342426" w:rsidRDefault="00E852EE" w:rsidP="0029429A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3)</w:t>
      </w:r>
      <w:r w:rsidRPr="00342426">
        <w:t> </w:t>
      </w:r>
      <w:r w:rsidRPr="00342426">
        <w:rPr>
          <w:lang w:val="ru-RU"/>
        </w:rPr>
        <w:t>даны ответы на вопросы.</w:t>
      </w: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sz w:val="16"/>
          <w:szCs w:val="16"/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8.5. При осуществлении отбора при поступлении в профильные классы может использоваться </w:t>
      </w:r>
      <w:r w:rsidRPr="00342426">
        <w:rPr>
          <w:b/>
          <w:i/>
          <w:lang w:val="ru-RU"/>
        </w:rPr>
        <w:t>аналитический подход</w:t>
      </w:r>
      <w:r w:rsidRPr="00342426">
        <w:rPr>
          <w:lang w:val="ru-RU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</w:t>
      </w:r>
    </w:p>
    <w:p w:rsidR="00E852EE" w:rsidRPr="00342426" w:rsidRDefault="00E852EE" w:rsidP="0029429A">
      <w:pPr>
        <w:tabs>
          <w:tab w:val="left" w:pos="357"/>
        </w:tabs>
        <w:suppressAutoHyphens/>
        <w:jc w:val="both"/>
        <w:rPr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2693"/>
        <w:gridCol w:w="2552"/>
      </w:tblGrid>
      <w:tr w:rsidR="00E852EE" w:rsidRPr="0011273B" w:rsidTr="00E92601">
        <w:tc>
          <w:tcPr>
            <w:tcW w:w="4928" w:type="dxa"/>
            <w:vMerge w:val="restart"/>
          </w:tcPr>
          <w:p w:rsidR="00E852EE" w:rsidRPr="00E92601" w:rsidRDefault="00E852EE" w:rsidP="00E92601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 w:rsidRPr="00E92601"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5245" w:type="dxa"/>
            <w:gridSpan w:val="2"/>
          </w:tcPr>
          <w:p w:rsidR="00E852EE" w:rsidRPr="00E92601" w:rsidRDefault="00E852EE" w:rsidP="00E92601">
            <w:pPr>
              <w:jc w:val="center"/>
              <w:rPr>
                <w:b/>
                <w:bCs/>
                <w:lang w:val="ru-RU"/>
              </w:rPr>
            </w:pPr>
            <w:r w:rsidRPr="00E92601">
              <w:rPr>
                <w:b/>
                <w:bCs/>
                <w:sz w:val="22"/>
                <w:szCs w:val="22"/>
                <w:lang w:val="ru-RU"/>
              </w:rPr>
              <w:t>Уровни сформированности навыков</w:t>
            </w:r>
          </w:p>
          <w:p w:rsidR="00E852EE" w:rsidRPr="00E92601" w:rsidRDefault="00E852EE" w:rsidP="00E92601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 w:rsidRPr="00E92601">
              <w:rPr>
                <w:b/>
                <w:bCs/>
                <w:sz w:val="22"/>
                <w:szCs w:val="22"/>
                <w:lang w:val="ru-RU"/>
              </w:rPr>
              <w:t>проектной деятельности</w:t>
            </w:r>
          </w:p>
        </w:tc>
      </w:tr>
      <w:tr w:rsidR="00E852EE" w:rsidRPr="00342426" w:rsidTr="00E92601">
        <w:tc>
          <w:tcPr>
            <w:tcW w:w="4928" w:type="dxa"/>
            <w:vMerge/>
          </w:tcPr>
          <w:p w:rsidR="00E852EE" w:rsidRPr="00E92601" w:rsidRDefault="00E852EE" w:rsidP="00E92601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E852EE" w:rsidRPr="00E92601" w:rsidRDefault="00E852EE" w:rsidP="00E92601">
            <w:pPr>
              <w:jc w:val="center"/>
            </w:pPr>
            <w:r w:rsidRPr="00E92601">
              <w:rPr>
                <w:b/>
                <w:bCs/>
                <w:sz w:val="22"/>
                <w:szCs w:val="22"/>
              </w:rPr>
              <w:t>Базовый</w:t>
            </w:r>
          </w:p>
        </w:tc>
        <w:tc>
          <w:tcPr>
            <w:tcW w:w="2552" w:type="dxa"/>
            <w:vAlign w:val="center"/>
          </w:tcPr>
          <w:p w:rsidR="00E852EE" w:rsidRPr="00E92601" w:rsidRDefault="00E852EE" w:rsidP="00E92601">
            <w:pPr>
              <w:jc w:val="center"/>
            </w:pPr>
            <w:r w:rsidRPr="00E92601">
              <w:rPr>
                <w:b/>
                <w:bCs/>
                <w:sz w:val="22"/>
                <w:szCs w:val="22"/>
              </w:rPr>
              <w:t>Повышенный</w:t>
            </w:r>
          </w:p>
        </w:tc>
      </w:tr>
      <w:tr w:rsidR="00E852EE" w:rsidRPr="00342426" w:rsidTr="00E92601">
        <w:tc>
          <w:tcPr>
            <w:tcW w:w="4928" w:type="dxa"/>
          </w:tcPr>
          <w:p w:rsidR="00E852EE" w:rsidRPr="00E92601" w:rsidRDefault="00E852EE" w:rsidP="00E92601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E92601">
              <w:rPr>
                <w:i/>
                <w:sz w:val="22"/>
                <w:szCs w:val="22"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2693" w:type="dxa"/>
          </w:tcPr>
          <w:p w:rsidR="00E852EE" w:rsidRPr="00E92601" w:rsidRDefault="00E852EE" w:rsidP="00E92601">
            <w:pPr>
              <w:jc w:val="center"/>
            </w:pPr>
            <w:r w:rsidRPr="00E92601">
              <w:rPr>
                <w:sz w:val="22"/>
                <w:szCs w:val="22"/>
              </w:rPr>
              <w:t>1 балл</w:t>
            </w:r>
          </w:p>
        </w:tc>
        <w:tc>
          <w:tcPr>
            <w:tcW w:w="2552" w:type="dxa"/>
          </w:tcPr>
          <w:p w:rsidR="00E852EE" w:rsidRPr="00E92601" w:rsidRDefault="00E852EE" w:rsidP="00E92601">
            <w:pPr>
              <w:jc w:val="center"/>
            </w:pPr>
            <w:r w:rsidRPr="00E92601">
              <w:rPr>
                <w:sz w:val="22"/>
                <w:szCs w:val="22"/>
              </w:rPr>
              <w:t>от 2 до 3 баллов</w:t>
            </w:r>
          </w:p>
        </w:tc>
      </w:tr>
      <w:tr w:rsidR="00E852EE" w:rsidRPr="00342426" w:rsidTr="00E92601">
        <w:tc>
          <w:tcPr>
            <w:tcW w:w="4928" w:type="dxa"/>
          </w:tcPr>
          <w:p w:rsidR="00E852EE" w:rsidRPr="00E92601" w:rsidRDefault="00E852EE" w:rsidP="00E92601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E92601">
              <w:rPr>
                <w:i/>
                <w:sz w:val="22"/>
                <w:szCs w:val="22"/>
                <w:lang w:val="ru-RU"/>
              </w:rPr>
              <w:t>Сформированность предметных знаний и способов действий</w:t>
            </w:r>
          </w:p>
        </w:tc>
        <w:tc>
          <w:tcPr>
            <w:tcW w:w="2693" w:type="dxa"/>
          </w:tcPr>
          <w:p w:rsidR="00E852EE" w:rsidRPr="00E92601" w:rsidRDefault="00E852EE" w:rsidP="00E92601">
            <w:pPr>
              <w:jc w:val="center"/>
            </w:pPr>
            <w:r w:rsidRPr="00E92601">
              <w:rPr>
                <w:sz w:val="22"/>
                <w:szCs w:val="22"/>
              </w:rPr>
              <w:t>1 балл</w:t>
            </w:r>
          </w:p>
        </w:tc>
        <w:tc>
          <w:tcPr>
            <w:tcW w:w="2552" w:type="dxa"/>
          </w:tcPr>
          <w:p w:rsidR="00E852EE" w:rsidRPr="00E92601" w:rsidRDefault="00E852EE" w:rsidP="00E92601">
            <w:pPr>
              <w:jc w:val="center"/>
            </w:pPr>
            <w:r w:rsidRPr="00E92601">
              <w:rPr>
                <w:sz w:val="22"/>
                <w:szCs w:val="22"/>
              </w:rPr>
              <w:t>от 2 до 3 баллов</w:t>
            </w:r>
          </w:p>
        </w:tc>
      </w:tr>
      <w:tr w:rsidR="00E852EE" w:rsidRPr="00342426" w:rsidTr="00E92601">
        <w:tc>
          <w:tcPr>
            <w:tcW w:w="4928" w:type="dxa"/>
          </w:tcPr>
          <w:p w:rsidR="00E852EE" w:rsidRPr="00E92601" w:rsidRDefault="00E852EE" w:rsidP="00E92601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92601">
              <w:rPr>
                <w:i/>
                <w:sz w:val="24"/>
                <w:szCs w:val="24"/>
              </w:rPr>
              <w:t>Сформированность регулятивных действий</w:t>
            </w:r>
          </w:p>
        </w:tc>
        <w:tc>
          <w:tcPr>
            <w:tcW w:w="2693" w:type="dxa"/>
          </w:tcPr>
          <w:p w:rsidR="00E852EE" w:rsidRPr="00E92601" w:rsidRDefault="00E852EE" w:rsidP="00E92601">
            <w:pPr>
              <w:jc w:val="center"/>
            </w:pPr>
            <w:r w:rsidRPr="00E92601">
              <w:rPr>
                <w:sz w:val="22"/>
                <w:szCs w:val="22"/>
              </w:rPr>
              <w:t>1 балл</w:t>
            </w:r>
          </w:p>
        </w:tc>
        <w:tc>
          <w:tcPr>
            <w:tcW w:w="2552" w:type="dxa"/>
          </w:tcPr>
          <w:p w:rsidR="00E852EE" w:rsidRPr="00E92601" w:rsidRDefault="00E852EE" w:rsidP="00E92601">
            <w:pPr>
              <w:jc w:val="center"/>
            </w:pPr>
            <w:r w:rsidRPr="00E92601">
              <w:rPr>
                <w:sz w:val="22"/>
                <w:szCs w:val="22"/>
              </w:rPr>
              <w:t>от 2 до 3 баллов</w:t>
            </w:r>
          </w:p>
        </w:tc>
      </w:tr>
      <w:tr w:rsidR="00E852EE" w:rsidRPr="00342426" w:rsidTr="00E92601">
        <w:tc>
          <w:tcPr>
            <w:tcW w:w="4928" w:type="dxa"/>
          </w:tcPr>
          <w:p w:rsidR="00E852EE" w:rsidRPr="00E92601" w:rsidRDefault="00E852EE" w:rsidP="00E92601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E92601">
              <w:rPr>
                <w:i/>
                <w:sz w:val="22"/>
                <w:szCs w:val="22"/>
                <w:lang w:val="ru-RU"/>
              </w:rPr>
              <w:t>С</w:t>
            </w:r>
            <w:r w:rsidRPr="00E92601">
              <w:rPr>
                <w:i/>
                <w:sz w:val="22"/>
                <w:szCs w:val="22"/>
              </w:rPr>
              <w:t>формированность коммуникативных действий</w:t>
            </w:r>
          </w:p>
        </w:tc>
        <w:tc>
          <w:tcPr>
            <w:tcW w:w="2693" w:type="dxa"/>
          </w:tcPr>
          <w:p w:rsidR="00E852EE" w:rsidRPr="00E92601" w:rsidRDefault="00E852EE" w:rsidP="00E92601">
            <w:pPr>
              <w:jc w:val="center"/>
            </w:pPr>
            <w:r w:rsidRPr="00E92601">
              <w:rPr>
                <w:sz w:val="22"/>
                <w:szCs w:val="22"/>
              </w:rPr>
              <w:t>1 балл</w:t>
            </w:r>
          </w:p>
        </w:tc>
        <w:tc>
          <w:tcPr>
            <w:tcW w:w="2552" w:type="dxa"/>
          </w:tcPr>
          <w:p w:rsidR="00E852EE" w:rsidRPr="00E92601" w:rsidRDefault="00E852EE" w:rsidP="00E92601">
            <w:pPr>
              <w:jc w:val="center"/>
            </w:pPr>
            <w:r w:rsidRPr="00E92601">
              <w:rPr>
                <w:sz w:val="22"/>
                <w:szCs w:val="22"/>
              </w:rPr>
              <w:t>от 2 до 3 баллов</w:t>
            </w:r>
          </w:p>
        </w:tc>
      </w:tr>
      <w:tr w:rsidR="00E852EE" w:rsidRPr="00342426" w:rsidTr="00E92601">
        <w:tc>
          <w:tcPr>
            <w:tcW w:w="4928" w:type="dxa"/>
          </w:tcPr>
          <w:p w:rsidR="00E852EE" w:rsidRPr="00E92601" w:rsidRDefault="00E852EE" w:rsidP="00E92601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  <w:r w:rsidRPr="00E9260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93" w:type="dxa"/>
          </w:tcPr>
          <w:p w:rsidR="00E852EE" w:rsidRPr="00E92601" w:rsidRDefault="00E852EE" w:rsidP="00E92601">
            <w:pPr>
              <w:jc w:val="center"/>
              <w:rPr>
                <w:b/>
              </w:rPr>
            </w:pPr>
            <w:r w:rsidRPr="00E92601">
              <w:rPr>
                <w:b/>
                <w:sz w:val="22"/>
                <w:szCs w:val="22"/>
              </w:rPr>
              <w:t>4 балла</w:t>
            </w:r>
          </w:p>
        </w:tc>
        <w:tc>
          <w:tcPr>
            <w:tcW w:w="2552" w:type="dxa"/>
          </w:tcPr>
          <w:p w:rsidR="00E852EE" w:rsidRPr="00E92601" w:rsidRDefault="00E852EE" w:rsidP="00E92601">
            <w:pPr>
              <w:jc w:val="center"/>
              <w:rPr>
                <w:b/>
              </w:rPr>
            </w:pPr>
            <w:r w:rsidRPr="00E92601">
              <w:rPr>
                <w:b/>
                <w:sz w:val="22"/>
                <w:szCs w:val="22"/>
              </w:rPr>
              <w:t>от 8 до 12 баллов</w:t>
            </w:r>
          </w:p>
        </w:tc>
      </w:tr>
    </w:tbl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7-9 первичных баллов (отметка «хорошо») или 10-12 первичных баллов (отметка «отлично»).</w:t>
      </w: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8.6. В случае выдающихся проектов комиссия может подготовить особое заключение о достоинствах проекта, которое может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</w: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8.7.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93112A">
      <w:pPr>
        <w:pStyle w:val="310"/>
        <w:keepNext/>
        <w:keepLines/>
        <w:shd w:val="clear" w:color="auto" w:fill="auto"/>
        <w:tabs>
          <w:tab w:val="left" w:pos="553"/>
          <w:tab w:val="left" w:pos="6991"/>
        </w:tabs>
        <w:spacing w:before="0" w:after="0" w:line="240" w:lineRule="auto"/>
        <w:rPr>
          <w:sz w:val="24"/>
          <w:szCs w:val="24"/>
        </w:rPr>
      </w:pPr>
      <w:r w:rsidRPr="00342426">
        <w:rPr>
          <w:sz w:val="24"/>
          <w:szCs w:val="24"/>
        </w:rPr>
        <w:t xml:space="preserve">9. </w:t>
      </w:r>
      <w:bookmarkStart w:id="0" w:name="bookmark6"/>
      <w:r w:rsidRPr="00342426">
        <w:rPr>
          <w:rStyle w:val="32"/>
          <w:b/>
          <w:bCs/>
          <w:sz w:val="24"/>
          <w:szCs w:val="24"/>
        </w:rPr>
        <w:t>Права и ответственность сторон.</w:t>
      </w:r>
      <w:r w:rsidRPr="00342426">
        <w:rPr>
          <w:rStyle w:val="32"/>
          <w:b/>
          <w:bCs/>
          <w:sz w:val="24"/>
          <w:szCs w:val="24"/>
        </w:rPr>
        <w:tab/>
      </w:r>
      <w:bookmarkEnd w:id="0"/>
    </w:p>
    <w:p w:rsidR="00E852EE" w:rsidRPr="00342426" w:rsidRDefault="00E852EE" w:rsidP="0093112A">
      <w:pPr>
        <w:pStyle w:val="211"/>
        <w:shd w:val="clear" w:color="auto" w:fill="auto"/>
        <w:spacing w:line="240" w:lineRule="auto"/>
        <w:ind w:left="960" w:firstLine="0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Руководитель индивидуального проекта должен:</w:t>
      </w:r>
    </w:p>
    <w:p w:rsidR="00E852EE" w:rsidRPr="00342426" w:rsidRDefault="00E852EE" w:rsidP="0093112A">
      <w:pPr>
        <w:pStyle w:val="211"/>
        <w:numPr>
          <w:ilvl w:val="0"/>
          <w:numId w:val="26"/>
        </w:numPr>
        <w:shd w:val="clear" w:color="auto" w:fill="auto"/>
        <w:tabs>
          <w:tab w:val="left" w:pos="83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Совместно с обучающимся определить тему и учебный план работы по индивид</w:t>
      </w:r>
      <w:r w:rsidRPr="00342426">
        <w:rPr>
          <w:rStyle w:val="26"/>
          <w:sz w:val="24"/>
          <w:szCs w:val="24"/>
        </w:rPr>
        <w:t>у</w:t>
      </w:r>
      <w:r w:rsidRPr="00342426">
        <w:rPr>
          <w:rStyle w:val="26"/>
          <w:sz w:val="24"/>
          <w:szCs w:val="24"/>
        </w:rPr>
        <w:t>альному образовательному проекту;</w:t>
      </w:r>
    </w:p>
    <w:p w:rsidR="00E852EE" w:rsidRPr="00342426" w:rsidRDefault="00E852EE" w:rsidP="0093112A">
      <w:pPr>
        <w:pStyle w:val="211"/>
        <w:numPr>
          <w:ilvl w:val="0"/>
          <w:numId w:val="26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Совместно с обучающимся определить цель работы, этапы, сроки, методы работы, источники необходимой информации;</w:t>
      </w:r>
    </w:p>
    <w:p w:rsidR="00E852EE" w:rsidRPr="00342426" w:rsidRDefault="00E852EE" w:rsidP="0093112A">
      <w:pPr>
        <w:pStyle w:val="211"/>
        <w:numPr>
          <w:ilvl w:val="0"/>
          <w:numId w:val="26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Мотивировать обучающего на выполнение работы по индивидуальному образов</w:t>
      </w:r>
      <w:r w:rsidRPr="00342426">
        <w:rPr>
          <w:rStyle w:val="26"/>
          <w:sz w:val="24"/>
          <w:szCs w:val="24"/>
        </w:rPr>
        <w:t>а</w:t>
      </w:r>
      <w:r w:rsidRPr="00342426">
        <w:rPr>
          <w:rStyle w:val="26"/>
          <w:sz w:val="24"/>
          <w:szCs w:val="24"/>
        </w:rPr>
        <w:t>тельному проекту;</w:t>
      </w:r>
    </w:p>
    <w:p w:rsidR="00E852EE" w:rsidRPr="00342426" w:rsidRDefault="00E852EE" w:rsidP="0093112A">
      <w:pPr>
        <w:pStyle w:val="211"/>
        <w:numPr>
          <w:ilvl w:val="0"/>
          <w:numId w:val="26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Оказывать помощь обучающемуся по вопросам планирования, методики, формир</w:t>
      </w:r>
      <w:r w:rsidRPr="00342426">
        <w:rPr>
          <w:rStyle w:val="26"/>
          <w:sz w:val="24"/>
          <w:szCs w:val="24"/>
        </w:rPr>
        <w:t>о</w:t>
      </w:r>
      <w:r w:rsidRPr="00342426">
        <w:rPr>
          <w:rStyle w:val="26"/>
          <w:sz w:val="24"/>
          <w:szCs w:val="24"/>
        </w:rPr>
        <w:t>вания и представления результатов исследования;</w:t>
      </w:r>
    </w:p>
    <w:p w:rsidR="00E852EE" w:rsidRPr="00342426" w:rsidRDefault="00E852EE" w:rsidP="0093112A">
      <w:pPr>
        <w:pStyle w:val="211"/>
        <w:numPr>
          <w:ilvl w:val="0"/>
          <w:numId w:val="26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Контролировать выполнение обучающимся плана работы по выполнению индивид</w:t>
      </w:r>
      <w:r w:rsidRPr="00342426">
        <w:rPr>
          <w:rStyle w:val="26"/>
          <w:sz w:val="24"/>
          <w:szCs w:val="24"/>
        </w:rPr>
        <w:t>у</w:t>
      </w:r>
      <w:r w:rsidRPr="00342426">
        <w:rPr>
          <w:rStyle w:val="26"/>
          <w:sz w:val="24"/>
          <w:szCs w:val="24"/>
        </w:rPr>
        <w:t>ального образовательного проекта.</w:t>
      </w:r>
    </w:p>
    <w:p w:rsidR="00E852EE" w:rsidRPr="00342426" w:rsidRDefault="00E852EE" w:rsidP="0093112A">
      <w:pPr>
        <w:pStyle w:val="510"/>
        <w:shd w:val="clear" w:color="auto" w:fill="auto"/>
        <w:spacing w:before="0" w:line="240" w:lineRule="auto"/>
        <w:ind w:left="6740"/>
        <w:jc w:val="left"/>
        <w:rPr>
          <w:sz w:val="24"/>
          <w:szCs w:val="24"/>
        </w:rPr>
      </w:pPr>
    </w:p>
    <w:p w:rsidR="00E852EE" w:rsidRPr="00342426" w:rsidRDefault="00E852EE" w:rsidP="0093112A">
      <w:pPr>
        <w:pStyle w:val="211"/>
        <w:shd w:val="clear" w:color="auto" w:fill="auto"/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Руководитель индивидуального проекта имеет право:</w:t>
      </w:r>
    </w:p>
    <w:p w:rsidR="00E852EE" w:rsidRPr="00342426" w:rsidRDefault="00E852EE" w:rsidP="0093112A">
      <w:pPr>
        <w:pStyle w:val="211"/>
        <w:numPr>
          <w:ilvl w:val="0"/>
          <w:numId w:val="28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E852EE" w:rsidRPr="00342426" w:rsidRDefault="00E852EE" w:rsidP="0093112A">
      <w:pPr>
        <w:pStyle w:val="211"/>
        <w:numPr>
          <w:ilvl w:val="0"/>
          <w:numId w:val="28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в своей работе имеющиеся в школе информационные ресурсы;</w:t>
      </w:r>
    </w:p>
    <w:p w:rsidR="00E852EE" w:rsidRPr="00342426" w:rsidRDefault="00E852EE" w:rsidP="0093112A">
      <w:pPr>
        <w:pStyle w:val="211"/>
        <w:numPr>
          <w:ilvl w:val="0"/>
          <w:numId w:val="28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Обращаться к администрации школы в случае систематического несоблюдения ср</w:t>
      </w:r>
      <w:r w:rsidRPr="00342426">
        <w:rPr>
          <w:rStyle w:val="26"/>
          <w:sz w:val="24"/>
          <w:szCs w:val="24"/>
        </w:rPr>
        <w:t>о</w:t>
      </w:r>
      <w:r w:rsidRPr="00342426">
        <w:rPr>
          <w:rStyle w:val="26"/>
          <w:sz w:val="24"/>
          <w:szCs w:val="24"/>
        </w:rPr>
        <w:t xml:space="preserve">ков реализации плана индивидуального образовательного проекта. </w:t>
      </w:r>
    </w:p>
    <w:p w:rsidR="00E852EE" w:rsidRPr="00342426" w:rsidRDefault="00E852EE" w:rsidP="0093112A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rStyle w:val="26"/>
          <w:sz w:val="24"/>
          <w:szCs w:val="24"/>
        </w:rPr>
      </w:pPr>
    </w:p>
    <w:p w:rsidR="00E852EE" w:rsidRPr="00342426" w:rsidRDefault="00E852EE" w:rsidP="0093112A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должен:</w:t>
      </w:r>
    </w:p>
    <w:p w:rsidR="00E852EE" w:rsidRPr="00342426" w:rsidRDefault="00E852EE" w:rsidP="0093112A">
      <w:pPr>
        <w:pStyle w:val="211"/>
        <w:numPr>
          <w:ilvl w:val="0"/>
          <w:numId w:val="27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Выбрать тему индивидуального образовательного проекта;</w:t>
      </w:r>
    </w:p>
    <w:p w:rsidR="00E852EE" w:rsidRPr="00342426" w:rsidRDefault="00E852EE" w:rsidP="0093112A">
      <w:pPr>
        <w:pStyle w:val="211"/>
        <w:numPr>
          <w:ilvl w:val="0"/>
          <w:numId w:val="27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Посещать консультации и занятия по индивидуальному образовательному проекту;</w:t>
      </w:r>
    </w:p>
    <w:p w:rsidR="00E852EE" w:rsidRPr="00342426" w:rsidRDefault="00E852EE" w:rsidP="00BA6578">
      <w:pPr>
        <w:pStyle w:val="211"/>
        <w:numPr>
          <w:ilvl w:val="0"/>
          <w:numId w:val="27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Ответственно относиться к требованиям и рекомендациям руководителя</w:t>
      </w:r>
      <w:r>
        <w:rPr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индивид</w:t>
      </w:r>
      <w:r w:rsidRPr="00342426">
        <w:rPr>
          <w:rStyle w:val="26"/>
          <w:sz w:val="24"/>
          <w:szCs w:val="24"/>
        </w:rPr>
        <w:t>у</w:t>
      </w:r>
      <w:r w:rsidRPr="00342426">
        <w:rPr>
          <w:rStyle w:val="26"/>
          <w:sz w:val="24"/>
          <w:szCs w:val="24"/>
        </w:rPr>
        <w:t>ального образовательного проекта</w:t>
      </w:r>
      <w:r>
        <w:rPr>
          <w:rStyle w:val="26"/>
          <w:sz w:val="24"/>
          <w:szCs w:val="24"/>
        </w:rPr>
        <w:t>;</w:t>
      </w:r>
    </w:p>
    <w:p w:rsidR="00E852EE" w:rsidRPr="00342426" w:rsidRDefault="00E852EE" w:rsidP="0093112A">
      <w:pPr>
        <w:pStyle w:val="211"/>
        <w:numPr>
          <w:ilvl w:val="0"/>
          <w:numId w:val="27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Подготовить публичный отчет о проделанной работе.</w:t>
      </w:r>
    </w:p>
    <w:p w:rsidR="00E852EE" w:rsidRPr="00342426" w:rsidRDefault="00E852EE" w:rsidP="0093112A">
      <w:pPr>
        <w:pStyle w:val="211"/>
        <w:shd w:val="clear" w:color="auto" w:fill="auto"/>
        <w:spacing w:line="240" w:lineRule="auto"/>
        <w:ind w:left="700" w:firstLine="0"/>
        <w:rPr>
          <w:rStyle w:val="26"/>
          <w:sz w:val="24"/>
          <w:szCs w:val="24"/>
        </w:rPr>
      </w:pPr>
    </w:p>
    <w:p w:rsidR="00E852EE" w:rsidRPr="00342426" w:rsidRDefault="00E852EE" w:rsidP="0093112A">
      <w:pPr>
        <w:pStyle w:val="211"/>
        <w:shd w:val="clear" w:color="auto" w:fill="auto"/>
        <w:spacing w:line="240" w:lineRule="auto"/>
        <w:ind w:left="700" w:firstLine="0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имеет право:</w:t>
      </w:r>
    </w:p>
    <w:p w:rsidR="00E852EE" w:rsidRPr="00342426" w:rsidRDefault="00E852EE" w:rsidP="0093112A">
      <w:pPr>
        <w:pStyle w:val="211"/>
        <w:numPr>
          <w:ilvl w:val="0"/>
          <w:numId w:val="29"/>
        </w:numPr>
        <w:shd w:val="clear" w:color="auto" w:fill="auto"/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На консультацию и информационную поддержку руководителя на любом этапе в</w:t>
      </w:r>
      <w:r w:rsidRPr="00342426">
        <w:rPr>
          <w:rStyle w:val="26"/>
          <w:sz w:val="24"/>
          <w:szCs w:val="24"/>
        </w:rPr>
        <w:t>ы</w:t>
      </w:r>
      <w:r w:rsidRPr="00342426">
        <w:rPr>
          <w:rStyle w:val="26"/>
          <w:sz w:val="24"/>
          <w:szCs w:val="24"/>
        </w:rPr>
        <w:t>полнения индивидуального образовательного проекта;</w:t>
      </w:r>
    </w:p>
    <w:p w:rsidR="00E852EE" w:rsidRPr="00342426" w:rsidRDefault="00E852EE" w:rsidP="0093112A">
      <w:pPr>
        <w:pStyle w:val="211"/>
        <w:numPr>
          <w:ilvl w:val="0"/>
          <w:numId w:val="29"/>
        </w:numPr>
        <w:shd w:val="clear" w:color="auto" w:fill="auto"/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для выполнения индивидуального образовательного проекта ресурсы школы.</w:t>
      </w: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Default="00E852EE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342426" w:rsidRDefault="00E852EE" w:rsidP="00CD7AFA">
      <w:pPr>
        <w:pStyle w:val="FR3"/>
        <w:spacing w:before="200" w:line="276" w:lineRule="auto"/>
        <w:ind w:left="7788" w:right="-1"/>
        <w:rPr>
          <w:b w:val="0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1</w:t>
      </w:r>
    </w:p>
    <w:p w:rsidR="00E852EE" w:rsidRPr="00342426" w:rsidRDefault="00E852EE" w:rsidP="008506EF">
      <w:pPr>
        <w:ind w:firstLine="540"/>
        <w:jc w:val="center"/>
        <w:rPr>
          <w:b/>
        </w:rPr>
      </w:pPr>
      <w:r w:rsidRPr="00342426">
        <w:rPr>
          <w:b/>
        </w:rPr>
        <w:t>Алгоритм</w:t>
      </w:r>
      <w:r>
        <w:rPr>
          <w:b/>
          <w:lang w:val="ru-RU"/>
        </w:rPr>
        <w:t xml:space="preserve"> </w:t>
      </w:r>
      <w:r w:rsidRPr="00342426">
        <w:rPr>
          <w:b/>
        </w:rPr>
        <w:t>работы</w:t>
      </w:r>
      <w:r>
        <w:rPr>
          <w:b/>
          <w:lang w:val="ru-RU"/>
        </w:rPr>
        <w:t xml:space="preserve"> </w:t>
      </w:r>
      <w:r w:rsidRPr="00342426">
        <w:rPr>
          <w:b/>
        </w:rPr>
        <w:t>над</w:t>
      </w:r>
      <w:r>
        <w:rPr>
          <w:b/>
          <w:lang w:val="ru-RU"/>
        </w:rPr>
        <w:t xml:space="preserve"> </w:t>
      </w:r>
      <w:r w:rsidRPr="00342426">
        <w:rPr>
          <w:b/>
        </w:rPr>
        <w:t>проектом</w:t>
      </w:r>
    </w:p>
    <w:tbl>
      <w:tblPr>
        <w:tblW w:w="1049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308"/>
        <w:gridCol w:w="2835"/>
        <w:gridCol w:w="2835"/>
        <w:gridCol w:w="2520"/>
      </w:tblGrid>
      <w:tr w:rsidR="00E852EE" w:rsidRPr="00342426" w:rsidTr="00CD7AFA">
        <w:trPr>
          <w:trHeight w:val="6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D430BA">
            <w:pPr>
              <w:jc w:val="center"/>
              <w:rPr>
                <w:b/>
                <w:lang w:val="ru-RU"/>
              </w:rPr>
            </w:pPr>
            <w:r w:rsidRPr="00342426">
              <w:rPr>
                <w:b/>
                <w:lang w:val="ru-RU"/>
              </w:rPr>
              <w:t>Этап/срок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EE" w:rsidRDefault="00E852EE" w:rsidP="00D430BA">
            <w:pPr>
              <w:ind w:firstLine="54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Содержание</w:t>
            </w:r>
          </w:p>
          <w:p w:rsidR="00E852EE" w:rsidRPr="00342426" w:rsidRDefault="00E852EE" w:rsidP="00D430BA">
            <w:pPr>
              <w:ind w:firstLine="540"/>
              <w:jc w:val="center"/>
              <w:rPr>
                <w:b/>
              </w:rPr>
            </w:pPr>
            <w:r w:rsidRPr="00342426">
              <w:rPr>
                <w:b/>
              </w:rPr>
              <w:t>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EE" w:rsidRDefault="00E852EE" w:rsidP="00D430BA">
            <w:pPr>
              <w:ind w:firstLine="54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Деятельность</w:t>
            </w:r>
          </w:p>
          <w:p w:rsidR="00E852EE" w:rsidRPr="00342426" w:rsidRDefault="00E852EE" w:rsidP="00D430BA">
            <w:pPr>
              <w:ind w:firstLine="540"/>
              <w:jc w:val="center"/>
              <w:rPr>
                <w:b/>
              </w:rPr>
            </w:pPr>
            <w:r w:rsidRPr="00342426">
              <w:rPr>
                <w:b/>
              </w:rPr>
              <w:t>учащихся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EE" w:rsidRDefault="00E852EE" w:rsidP="00D430BA">
            <w:pPr>
              <w:ind w:firstLine="54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Деятельность</w:t>
            </w:r>
          </w:p>
          <w:p w:rsidR="00E852EE" w:rsidRPr="00342426" w:rsidRDefault="00E852EE" w:rsidP="00D430BA">
            <w:pPr>
              <w:ind w:firstLine="540"/>
              <w:jc w:val="center"/>
              <w:rPr>
                <w:b/>
              </w:rPr>
            </w:pPr>
            <w:r w:rsidRPr="00342426">
              <w:rPr>
                <w:b/>
              </w:rPr>
              <w:t>учителя</w:t>
            </w:r>
          </w:p>
        </w:tc>
      </w:tr>
      <w:tr w:rsidR="00E852EE" w:rsidRPr="00342426" w:rsidTr="00CD7AFA">
        <w:trPr>
          <w:trHeight w:val="197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1. Поисковый</w:t>
            </w:r>
          </w:p>
          <w:p w:rsidR="00E852EE" w:rsidRPr="00342426" w:rsidRDefault="00E852EE" w:rsidP="00DE0012">
            <w:pPr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>(</w:t>
            </w:r>
            <w:r>
              <w:rPr>
                <w:lang w:val="ru-RU"/>
              </w:rPr>
              <w:t>сент</w:t>
            </w:r>
            <w:r w:rsidRPr="00342426">
              <w:rPr>
                <w:lang w:val="ru-RU"/>
              </w:rPr>
              <w:t>ябрь).</w:t>
            </w: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CD7AFA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темы и целей проекта, его исхо</w:t>
            </w:r>
            <w:r w:rsidRPr="00342426">
              <w:rPr>
                <w:lang w:val="ru-RU"/>
              </w:rPr>
              <w:t>д</w:t>
            </w:r>
            <w:r w:rsidRPr="00342426">
              <w:rPr>
                <w:lang w:val="ru-RU"/>
              </w:rPr>
              <w:t>ного положения.</w:t>
            </w: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Обсуждают тему проекта с учителем и получают при необходимости </w:t>
            </w:r>
          </w:p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дополнительную инфо</w:t>
            </w:r>
            <w:r w:rsidRPr="00342426">
              <w:rPr>
                <w:lang w:val="ru-RU"/>
              </w:rPr>
              <w:t>р</w:t>
            </w:r>
            <w:r w:rsidRPr="00342426">
              <w:rPr>
                <w:lang w:val="ru-RU"/>
              </w:rPr>
              <w:t xml:space="preserve">мацию. </w:t>
            </w:r>
          </w:p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Определяют цели проекта.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Знакомит со смыслом проектного подхода и мотивирует учащихся. </w:t>
            </w:r>
          </w:p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Помогает в определ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 xml:space="preserve">нии цели проекта. </w:t>
            </w:r>
          </w:p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 за работой учеников.</w:t>
            </w:r>
          </w:p>
        </w:tc>
      </w:tr>
      <w:tr w:rsidR="00E852EE" w:rsidRPr="0011273B" w:rsidTr="00CD7AFA">
        <w:trPr>
          <w:trHeight w:val="2794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2. Аналитический</w:t>
            </w:r>
          </w:p>
          <w:p w:rsidR="00E852EE" w:rsidRPr="00342426" w:rsidRDefault="00E852EE" w:rsidP="00DE0012">
            <w:pPr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>(</w:t>
            </w:r>
            <w:r>
              <w:rPr>
                <w:lang w:val="ru-RU"/>
              </w:rPr>
              <w:t>октя</w:t>
            </w:r>
            <w:r w:rsidRPr="00342426">
              <w:rPr>
                <w:lang w:val="ru-RU"/>
              </w:rPr>
              <w:t>брь).</w:t>
            </w: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431203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источн</w:t>
            </w:r>
            <w:r w:rsidRPr="00342426">
              <w:rPr>
                <w:lang w:val="ru-RU"/>
              </w:rPr>
              <w:t>и</w:t>
            </w:r>
            <w:r w:rsidRPr="00342426">
              <w:rPr>
                <w:lang w:val="ru-RU"/>
              </w:rPr>
              <w:t>ков необходимой инфо</w:t>
            </w:r>
            <w:r w:rsidRPr="00342426">
              <w:rPr>
                <w:lang w:val="ru-RU"/>
              </w:rPr>
              <w:t>р</w:t>
            </w:r>
            <w:r w:rsidRPr="00342426">
              <w:rPr>
                <w:lang w:val="ru-RU"/>
              </w:rPr>
              <w:t>мации.</w:t>
            </w:r>
          </w:p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Определение способов сбора и анализа информ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ции.</w:t>
            </w:r>
          </w:p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Определение способа представления результ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тов (формы проекта).</w:t>
            </w:r>
          </w:p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Установление процедур и критериев оценки р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зультатов проекта.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Формируют задачи прое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 xml:space="preserve">та. </w:t>
            </w:r>
          </w:p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Вырабатывают план де</w:t>
            </w:r>
            <w:r w:rsidRPr="00342426">
              <w:rPr>
                <w:lang w:val="ru-RU"/>
              </w:rPr>
              <w:t>й</w:t>
            </w:r>
            <w:r w:rsidRPr="00342426">
              <w:rPr>
                <w:lang w:val="ru-RU"/>
              </w:rPr>
              <w:t xml:space="preserve">ствий. </w:t>
            </w:r>
          </w:p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Выбирают и обосновыв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ют критерии успеха пр</w:t>
            </w:r>
            <w:r w:rsidRPr="00342426">
              <w:rPr>
                <w:lang w:val="ru-RU"/>
              </w:rPr>
              <w:t>о</w:t>
            </w:r>
            <w:r w:rsidRPr="00342426">
              <w:rPr>
                <w:lang w:val="ru-RU"/>
              </w:rPr>
              <w:t>ектной деятельности.</w:t>
            </w: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Предлагает идеи, в</w:t>
            </w:r>
            <w:r w:rsidRPr="00342426">
              <w:rPr>
                <w:lang w:val="ru-RU"/>
              </w:rPr>
              <w:t>ы</w:t>
            </w:r>
            <w:r w:rsidRPr="00342426">
              <w:rPr>
                <w:lang w:val="ru-RU"/>
              </w:rPr>
              <w:t>сказывает предлож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ния. Наблюдает за р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 xml:space="preserve">ботой </w:t>
            </w:r>
            <w:r>
              <w:rPr>
                <w:lang w:val="ru-RU"/>
              </w:rPr>
              <w:t xml:space="preserve"> об</w:t>
            </w:r>
            <w:r w:rsidRPr="00342426">
              <w:rPr>
                <w:lang w:val="ru-RU"/>
              </w:rPr>
              <w:t>уча</w:t>
            </w:r>
            <w:r>
              <w:rPr>
                <w:lang w:val="ru-RU"/>
              </w:rPr>
              <w:t>ю</w:t>
            </w:r>
            <w:r w:rsidRPr="00342426">
              <w:rPr>
                <w:lang w:val="ru-RU"/>
              </w:rPr>
              <w:t>щихся.</w:t>
            </w:r>
          </w:p>
          <w:p w:rsidR="00E852EE" w:rsidRPr="00342426" w:rsidRDefault="00E852EE" w:rsidP="00D430BA">
            <w:pPr>
              <w:rPr>
                <w:lang w:val="ru-RU"/>
              </w:rPr>
            </w:pPr>
          </w:p>
        </w:tc>
      </w:tr>
      <w:tr w:rsidR="00E852EE" w:rsidRPr="0011273B" w:rsidTr="00CD7AFA">
        <w:trPr>
          <w:trHeight w:val="367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CD7AFA">
            <w:pPr>
              <w:rPr>
                <w:lang w:val="ru-RU"/>
              </w:rPr>
            </w:pPr>
            <w:r w:rsidRPr="00342426">
              <w:rPr>
                <w:lang w:val="ru-RU"/>
              </w:rPr>
              <w:t>3. Работа над прое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>том</w:t>
            </w:r>
            <w:r>
              <w:rPr>
                <w:lang w:val="ru-RU"/>
              </w:rPr>
              <w:t xml:space="preserve"> </w:t>
            </w:r>
            <w:r w:rsidRPr="00342426">
              <w:rPr>
                <w:lang w:val="ru-RU"/>
              </w:rPr>
              <w:t>(</w:t>
            </w:r>
            <w:r>
              <w:rPr>
                <w:lang w:val="ru-RU"/>
              </w:rPr>
              <w:t>ноябрь</w:t>
            </w:r>
            <w:r w:rsidRPr="00342426">
              <w:rPr>
                <w:lang w:val="ru-RU"/>
              </w:rPr>
              <w:t>-февраль)</w:t>
            </w: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  <w:p w:rsidR="00E852EE" w:rsidRPr="00342426" w:rsidRDefault="00E852EE" w:rsidP="00CD7AFA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Сбор и уточнение и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формации (основ</w:t>
            </w:r>
            <w:r w:rsidRPr="00342426">
              <w:rPr>
                <w:lang w:val="ru-RU"/>
              </w:rPr>
              <w:softHyphen/>
              <w:t>ные и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струменты: интервью, о</w:t>
            </w:r>
            <w:r w:rsidRPr="00342426">
              <w:rPr>
                <w:lang w:val="ru-RU"/>
              </w:rPr>
              <w:t>п</w:t>
            </w:r>
            <w:r w:rsidRPr="00342426">
              <w:rPr>
                <w:lang w:val="ru-RU"/>
              </w:rPr>
              <w:t>росы, наблюдения, эксп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рименты и т.п.).</w:t>
            </w:r>
          </w:p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Выявление («мозговой штурм») и обсуждение альтернатив, возникших в ходе выполнения проекта.</w:t>
            </w:r>
          </w:p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Выбор оптимального варианта хода проекта.</w:t>
            </w:r>
          </w:p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Поэтапное выполнение исследовательских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Поэтапно выполня</w:t>
            </w:r>
            <w:r w:rsidRPr="00342426">
              <w:rPr>
                <w:lang w:val="ru-RU"/>
              </w:rPr>
              <w:softHyphen/>
              <w:t>ют з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дачи проекта.</w:t>
            </w: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Наблюдает, советует, косвенно руководит деятельностью </w:t>
            </w:r>
          </w:p>
          <w:p w:rsidR="00E852EE" w:rsidRPr="00342426" w:rsidRDefault="00E852EE" w:rsidP="00D430BA">
            <w:pPr>
              <w:rPr>
                <w:lang w:val="ru-RU"/>
              </w:rPr>
            </w:pPr>
            <w:r>
              <w:rPr>
                <w:lang w:val="ru-RU"/>
              </w:rPr>
              <w:t>об</w:t>
            </w:r>
            <w:r w:rsidRPr="00342426">
              <w:rPr>
                <w:lang w:val="ru-RU"/>
              </w:rPr>
              <w:t>у</w:t>
            </w:r>
            <w:r>
              <w:rPr>
                <w:lang w:val="ru-RU"/>
              </w:rPr>
              <w:t>чаю</w:t>
            </w:r>
            <w:r w:rsidRPr="00342426">
              <w:rPr>
                <w:lang w:val="ru-RU"/>
              </w:rPr>
              <w:t>щихся.</w:t>
            </w: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</w:tc>
      </w:tr>
      <w:tr w:rsidR="00E852EE" w:rsidRPr="00342426" w:rsidTr="00CD7AFA">
        <w:trPr>
          <w:trHeight w:val="55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431203">
            <w:pPr>
              <w:rPr>
                <w:lang w:val="ru-RU"/>
              </w:rPr>
            </w:pPr>
            <w:r w:rsidRPr="00342426">
              <w:rPr>
                <w:lang w:val="ru-RU"/>
              </w:rPr>
              <w:t>4.</w:t>
            </w:r>
            <w:r w:rsidRPr="00342426">
              <w:rPr>
                <w:lang w:val="ru-RU" w:eastAsia="ru-RU"/>
              </w:rPr>
              <w:t>Анализ, коррекция, оценка результата (март).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Анализ информации.</w:t>
            </w:r>
          </w:p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Формулирование выв</w:t>
            </w:r>
            <w:r w:rsidRPr="00342426">
              <w:rPr>
                <w:lang w:val="ru-RU"/>
              </w:rPr>
              <w:t>о</w:t>
            </w:r>
            <w:r w:rsidRPr="00342426">
              <w:rPr>
                <w:lang w:val="ru-RU"/>
              </w:rPr>
              <w:t>дов.</w:t>
            </w: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Выполняют иссле</w:t>
            </w:r>
            <w:r w:rsidRPr="00342426">
              <w:rPr>
                <w:lang w:val="ru-RU"/>
              </w:rPr>
              <w:softHyphen/>
              <w:t>дование и работают над проектом, ана</w:t>
            </w:r>
            <w:r w:rsidRPr="00342426">
              <w:rPr>
                <w:lang w:val="ru-RU"/>
              </w:rPr>
              <w:softHyphen/>
              <w:t>лизируя информа</w:t>
            </w:r>
            <w:r w:rsidRPr="00342426">
              <w:rPr>
                <w:lang w:val="ru-RU"/>
              </w:rPr>
              <w:softHyphen/>
              <w:t>цию. Оформляют проект.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430BA">
            <w:pPr>
              <w:ind w:firstLine="540"/>
              <w:rPr>
                <w:lang w:val="ru-RU"/>
              </w:rPr>
            </w:pPr>
          </w:p>
        </w:tc>
      </w:tr>
      <w:tr w:rsidR="00E852EE" w:rsidRPr="0011273B" w:rsidTr="00CD7AFA">
        <w:trPr>
          <w:trHeight w:val="3111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CD7AFA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342426">
              <w:rPr>
                <w:lang w:val="ru-RU"/>
              </w:rPr>
              <w:t xml:space="preserve">5. </w:t>
            </w:r>
            <w:r w:rsidRPr="00342426">
              <w:rPr>
                <w:lang w:val="ru-RU" w:eastAsia="ru-RU"/>
              </w:rPr>
              <w:t>Рефлексия. Защита индивидуального итогового проекта (апрель).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а) Подготовка отче</w:t>
            </w:r>
            <w:r w:rsidRPr="00342426">
              <w:rPr>
                <w:lang w:val="ru-RU"/>
              </w:rPr>
              <w:softHyphen/>
              <w:t>та о ходе выполне</w:t>
            </w:r>
            <w:r w:rsidRPr="00342426">
              <w:rPr>
                <w:lang w:val="ru-RU"/>
              </w:rPr>
              <w:softHyphen/>
              <w:t>ния проекта с объ</w:t>
            </w:r>
            <w:r w:rsidRPr="00342426">
              <w:rPr>
                <w:lang w:val="ru-RU"/>
              </w:rPr>
              <w:softHyphen/>
              <w:t>яснением получе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ных результатов (возмо</w:t>
            </w:r>
            <w:r w:rsidRPr="00342426">
              <w:rPr>
                <w:lang w:val="ru-RU"/>
              </w:rPr>
              <w:t>ж</w:t>
            </w:r>
            <w:r w:rsidRPr="00342426">
              <w:rPr>
                <w:lang w:val="ru-RU"/>
              </w:rPr>
              <w:t xml:space="preserve">ные формы </w:t>
            </w:r>
          </w:p>
          <w:p w:rsidR="00E852EE" w:rsidRPr="00342426" w:rsidRDefault="00E852EE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отчета: устный отчет, ус</w:t>
            </w:r>
            <w:r w:rsidRPr="00342426">
              <w:rPr>
                <w:lang w:val="ru-RU"/>
              </w:rPr>
              <w:t>т</w:t>
            </w:r>
            <w:r w:rsidRPr="00342426">
              <w:rPr>
                <w:lang w:val="ru-RU"/>
              </w:rPr>
              <w:t>ный от</w:t>
            </w:r>
            <w:r w:rsidRPr="00342426">
              <w:rPr>
                <w:lang w:val="ru-RU"/>
              </w:rPr>
              <w:softHyphen/>
              <w:t>чет с демонстрац</w:t>
            </w:r>
            <w:r w:rsidRPr="00342426">
              <w:rPr>
                <w:lang w:val="ru-RU"/>
              </w:rPr>
              <w:t>и</w:t>
            </w:r>
            <w:r w:rsidRPr="00342426">
              <w:rPr>
                <w:lang w:val="ru-RU"/>
              </w:rPr>
              <w:t>ей материалов, письме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ный отчет).</w:t>
            </w:r>
          </w:p>
          <w:p w:rsidR="00E852EE" w:rsidRPr="00342426" w:rsidRDefault="00E852EE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б) Анализ выполнения проекта, достигнутых р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зультатов (успехов и н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удач) и причин этого.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Представляют про</w:t>
            </w:r>
            <w:r w:rsidRPr="00342426">
              <w:rPr>
                <w:lang w:val="ru-RU"/>
              </w:rPr>
              <w:softHyphen/>
              <w:t>ект, участвуют в его колле</w:t>
            </w:r>
            <w:r w:rsidRPr="00342426">
              <w:rPr>
                <w:lang w:val="ru-RU"/>
              </w:rPr>
              <w:t>к</w:t>
            </w:r>
            <w:r>
              <w:rPr>
                <w:lang w:val="ru-RU"/>
              </w:rPr>
              <w:t>тивном ана</w:t>
            </w:r>
            <w:r>
              <w:rPr>
                <w:lang w:val="ru-RU"/>
              </w:rPr>
              <w:softHyphen/>
              <w:t>лизе и оценке</w:t>
            </w:r>
            <w:r w:rsidRPr="00342426">
              <w:rPr>
                <w:lang w:val="ru-RU"/>
              </w:rPr>
              <w:t>.</w:t>
            </w:r>
          </w:p>
          <w:p w:rsidR="00E852EE" w:rsidRPr="00342426" w:rsidRDefault="00E852EE" w:rsidP="00DE0012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rPr>
                <w:lang w:val="ru-RU"/>
              </w:rPr>
            </w:pPr>
          </w:p>
          <w:p w:rsidR="00E852EE" w:rsidRPr="00342426" w:rsidRDefault="00E852EE" w:rsidP="00DE0012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2EE" w:rsidRPr="00342426" w:rsidRDefault="00E852EE" w:rsidP="00DE0012">
            <w:pPr>
              <w:ind w:firstLine="540"/>
              <w:jc w:val="both"/>
              <w:rPr>
                <w:lang w:val="ru-RU"/>
              </w:rPr>
            </w:pPr>
          </w:p>
        </w:tc>
      </w:tr>
    </w:tbl>
    <w:p w:rsidR="00E852EE" w:rsidRPr="00342426" w:rsidRDefault="00E852EE" w:rsidP="00CD7AFA">
      <w:pPr>
        <w:pStyle w:val="FR3"/>
        <w:spacing w:before="0" w:line="276" w:lineRule="auto"/>
        <w:ind w:left="0" w:right="0"/>
        <w:rPr>
          <w:rFonts w:ascii="Times New Roman" w:hAnsi="Times New Roman"/>
          <w:b w:val="0"/>
          <w:sz w:val="24"/>
          <w:szCs w:val="24"/>
          <w:lang w:eastAsia="ar-SA"/>
        </w:rPr>
      </w:pPr>
    </w:p>
    <w:p w:rsidR="00E852EE" w:rsidRPr="00342426" w:rsidRDefault="00E852EE" w:rsidP="00CD7AFA">
      <w:pPr>
        <w:pStyle w:val="FR3"/>
        <w:spacing w:before="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342426" w:rsidRDefault="00E852EE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2</w:t>
      </w:r>
    </w:p>
    <w:p w:rsidR="00E852EE" w:rsidRPr="00582346" w:rsidRDefault="00E852EE" w:rsidP="008506EF">
      <w:pPr>
        <w:pStyle w:val="3"/>
        <w:spacing w:line="276" w:lineRule="auto"/>
        <w:jc w:val="both"/>
        <w:rPr>
          <w:rFonts w:ascii="Times New Roman" w:hAnsi="Times New Roman"/>
          <w:szCs w:val="24"/>
          <w:u w:val="single"/>
        </w:rPr>
      </w:pPr>
      <w:r w:rsidRPr="00582346">
        <w:rPr>
          <w:rFonts w:ascii="Times New Roman" w:hAnsi="Times New Roman"/>
          <w:szCs w:val="24"/>
          <w:u w:val="single"/>
        </w:rPr>
        <w:t>Образец отзыва на проектную работу:</w:t>
      </w:r>
    </w:p>
    <w:p w:rsidR="00E852EE" w:rsidRPr="00342426" w:rsidRDefault="00E852EE" w:rsidP="008506EF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E852EE" w:rsidRPr="00342426" w:rsidRDefault="00E852EE" w:rsidP="008506EF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342426">
        <w:rPr>
          <w:rFonts w:ascii="Times New Roman" w:hAnsi="Times New Roman"/>
          <w:szCs w:val="24"/>
        </w:rPr>
        <w:t>Отзыв</w:t>
      </w:r>
    </w:p>
    <w:p w:rsidR="00E852EE" w:rsidRPr="00342426" w:rsidRDefault="00E852EE" w:rsidP="008506EF">
      <w:pPr>
        <w:pStyle w:val="a8"/>
        <w:jc w:val="center"/>
      </w:pPr>
      <w:r w:rsidRPr="00342426">
        <w:t xml:space="preserve">на проектную работу </w:t>
      </w:r>
    </w:p>
    <w:p w:rsidR="00E852EE" w:rsidRPr="005B3731" w:rsidRDefault="00E852EE" w:rsidP="00582346">
      <w:pPr>
        <w:pStyle w:val="a8"/>
        <w:rPr>
          <w:bCs/>
          <w:sz w:val="28"/>
        </w:rPr>
      </w:pPr>
      <w:r w:rsidRPr="00342426">
        <w:t xml:space="preserve">                                              Ф.И.0.____</w:t>
      </w:r>
      <w:r>
        <w:t xml:space="preserve">МКОУ </w:t>
      </w:r>
      <w:r w:rsidRPr="005B3731">
        <w:rPr>
          <w:bCs/>
          <w:sz w:val="28"/>
        </w:rPr>
        <w:t xml:space="preserve"> «</w:t>
      </w:r>
      <w:r>
        <w:rPr>
          <w:bCs/>
          <w:sz w:val="28"/>
        </w:rPr>
        <w:t>Песочнодубровская</w:t>
      </w:r>
      <w:r w:rsidRPr="005B3731">
        <w:rPr>
          <w:bCs/>
          <w:sz w:val="28"/>
        </w:rPr>
        <w:t xml:space="preserve"> СОШ »</w:t>
      </w:r>
    </w:p>
    <w:p w:rsidR="00E852EE" w:rsidRPr="00342426" w:rsidRDefault="00E852EE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на тему: «________________________________»</w:t>
      </w:r>
    </w:p>
    <w:p w:rsidR="00E852EE" w:rsidRPr="00342426" w:rsidRDefault="00E852EE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852EE" w:rsidRPr="00342426" w:rsidRDefault="00E852EE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852EE" w:rsidRPr="00342426" w:rsidRDefault="00E852EE" w:rsidP="008506EF">
      <w:pPr>
        <w:pStyle w:val="a3"/>
        <w:spacing w:line="276" w:lineRule="auto"/>
        <w:rPr>
          <w:lang w:val="ru-RU"/>
        </w:rPr>
      </w:pPr>
      <w:r w:rsidRPr="00342426">
        <w:rPr>
          <w:i/>
          <w:lang w:val="ru-RU"/>
        </w:rPr>
        <w:t>Текст отзыва</w:t>
      </w:r>
    </w:p>
    <w:p w:rsidR="00E852EE" w:rsidRPr="00342426" w:rsidRDefault="00E852EE" w:rsidP="008506EF">
      <w:pPr>
        <w:pStyle w:val="a3"/>
        <w:spacing w:line="276" w:lineRule="auto"/>
        <w:rPr>
          <w:lang w:val="ru-RU"/>
        </w:rPr>
      </w:pPr>
    </w:p>
    <w:p w:rsidR="00E852EE" w:rsidRPr="00342426" w:rsidRDefault="00E852EE" w:rsidP="008506EF">
      <w:pPr>
        <w:pStyle w:val="a3"/>
        <w:spacing w:line="276" w:lineRule="auto"/>
        <w:rPr>
          <w:lang w:val="ru-RU"/>
        </w:rPr>
      </w:pPr>
      <w:r w:rsidRPr="00342426">
        <w:rPr>
          <w:lang w:val="ru-RU"/>
        </w:rPr>
        <w:t>Дата                                                                                              Руководитель (подпись)</w:t>
      </w:r>
    </w:p>
    <w:p w:rsidR="00E852EE" w:rsidRPr="00342426" w:rsidRDefault="00E852EE" w:rsidP="008506EF">
      <w:pPr>
        <w:pStyle w:val="a3"/>
        <w:spacing w:line="276" w:lineRule="auto"/>
        <w:rPr>
          <w:lang w:val="ru-RU"/>
        </w:rPr>
      </w:pPr>
    </w:p>
    <w:p w:rsidR="00E852EE" w:rsidRPr="00342426" w:rsidRDefault="00E852EE" w:rsidP="008506EF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E852EE" w:rsidRPr="00342426" w:rsidRDefault="00E852EE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E852EE" w:rsidRPr="00342426" w:rsidRDefault="00E852EE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E852EE" w:rsidRPr="00342426" w:rsidRDefault="00E852EE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E852EE" w:rsidRPr="00342426" w:rsidRDefault="00E852EE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E852EE" w:rsidRPr="00342426" w:rsidRDefault="00E852EE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E852EE" w:rsidRPr="00342426" w:rsidRDefault="00E852EE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E852EE" w:rsidRPr="00342426" w:rsidRDefault="00E852EE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E852EE" w:rsidRPr="00342426" w:rsidRDefault="00E852EE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E852EE" w:rsidRPr="00342426" w:rsidRDefault="00E852EE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E852EE" w:rsidRDefault="00E852EE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E852EE" w:rsidRDefault="00E852EE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E852EE" w:rsidRDefault="00E852EE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E852EE" w:rsidRDefault="00E852EE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E852EE" w:rsidRDefault="00E852EE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E852EE" w:rsidRDefault="00E852EE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E852EE" w:rsidRDefault="00E852EE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E852EE" w:rsidRDefault="00E852EE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E852EE" w:rsidRPr="00342426" w:rsidRDefault="00E852EE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E852EE" w:rsidRPr="00342426" w:rsidRDefault="00E852EE" w:rsidP="00CD7AFA">
      <w:pPr>
        <w:pStyle w:val="FR3"/>
        <w:tabs>
          <w:tab w:val="left" w:pos="9639"/>
        </w:tabs>
        <w:spacing w:before="20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3</w:t>
      </w:r>
    </w:p>
    <w:p w:rsidR="00E852EE" w:rsidRPr="00342426" w:rsidRDefault="00E852EE" w:rsidP="008506EF">
      <w:pPr>
        <w:pStyle w:val="FR5"/>
        <w:spacing w:line="276" w:lineRule="auto"/>
        <w:ind w:right="1248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Образец титульного листа</w:t>
      </w:r>
    </w:p>
    <w:p w:rsidR="00E852EE" w:rsidRPr="00342426" w:rsidRDefault="00E852EE" w:rsidP="008506EF">
      <w:pPr>
        <w:pStyle w:val="1"/>
        <w:spacing w:line="276" w:lineRule="auto"/>
        <w:jc w:val="both"/>
      </w:pPr>
    </w:p>
    <w:p w:rsidR="00E852EE" w:rsidRPr="00342426" w:rsidRDefault="00E852EE" w:rsidP="008506EF">
      <w:pPr>
        <w:pStyle w:val="1"/>
        <w:spacing w:line="276" w:lineRule="auto"/>
        <w:rPr>
          <w:b w:val="0"/>
          <w:sz w:val="24"/>
        </w:rPr>
      </w:pPr>
      <w:r w:rsidRPr="00342426">
        <w:rPr>
          <w:b w:val="0"/>
          <w:sz w:val="24"/>
        </w:rPr>
        <w:t xml:space="preserve">Муниципальное </w:t>
      </w:r>
      <w:r>
        <w:rPr>
          <w:b w:val="0"/>
          <w:sz w:val="24"/>
        </w:rPr>
        <w:t xml:space="preserve">казённое </w:t>
      </w:r>
      <w:r w:rsidRPr="00342426">
        <w:rPr>
          <w:b w:val="0"/>
          <w:sz w:val="24"/>
        </w:rPr>
        <w:t>общеобразовательное  учреждение</w:t>
      </w:r>
    </w:p>
    <w:p w:rsidR="00E852EE" w:rsidRPr="00342426" w:rsidRDefault="00E852EE" w:rsidP="005B3731">
      <w:pPr>
        <w:pStyle w:val="1"/>
        <w:spacing w:line="276" w:lineRule="auto"/>
      </w:pPr>
      <w:r w:rsidRPr="00342426">
        <w:rPr>
          <w:b w:val="0"/>
          <w:sz w:val="24"/>
        </w:rPr>
        <w:t xml:space="preserve"> «</w:t>
      </w:r>
      <w:r>
        <w:rPr>
          <w:b w:val="0"/>
          <w:sz w:val="24"/>
        </w:rPr>
        <w:t xml:space="preserve">Песочнодубровская  средняя общеобразовательная школа </w:t>
      </w:r>
      <w:r w:rsidRPr="00342426">
        <w:rPr>
          <w:b w:val="0"/>
          <w:sz w:val="24"/>
        </w:rPr>
        <w:t>»</w:t>
      </w:r>
    </w:p>
    <w:p w:rsidR="00E852EE" w:rsidRPr="00342426" w:rsidRDefault="00E852EE" w:rsidP="008506EF">
      <w:pPr>
        <w:pStyle w:val="a3"/>
        <w:spacing w:line="276" w:lineRule="auto"/>
        <w:jc w:val="both"/>
        <w:rPr>
          <w:lang w:val="ru-RU"/>
        </w:rPr>
      </w:pPr>
    </w:p>
    <w:p w:rsidR="00E852EE" w:rsidRPr="00342426" w:rsidRDefault="00E852EE" w:rsidP="008506EF">
      <w:pPr>
        <w:pStyle w:val="a3"/>
        <w:spacing w:line="276" w:lineRule="auto"/>
        <w:jc w:val="both"/>
        <w:rPr>
          <w:lang w:val="ru-RU"/>
        </w:rPr>
      </w:pPr>
    </w:p>
    <w:p w:rsidR="00E852EE" w:rsidRPr="00342426" w:rsidRDefault="00E852EE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E852EE" w:rsidRPr="00342426" w:rsidRDefault="00E852EE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E852EE" w:rsidRPr="00342426" w:rsidRDefault="00E852EE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E852EE" w:rsidRPr="00342426" w:rsidRDefault="00E852EE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E852EE" w:rsidRPr="00342426" w:rsidRDefault="00E852EE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342426">
        <w:rPr>
          <w:rFonts w:ascii="Times New Roman" w:hAnsi="Times New Roman"/>
          <w:szCs w:val="24"/>
        </w:rPr>
        <w:t>ПРОЕКТ</w:t>
      </w:r>
    </w:p>
    <w:p w:rsidR="00E852EE" w:rsidRPr="00342426" w:rsidRDefault="00E852EE" w:rsidP="00B269D6">
      <w:pPr>
        <w:pStyle w:val="a8"/>
        <w:spacing w:after="0"/>
        <w:jc w:val="center"/>
        <w:rPr>
          <w:b/>
        </w:rPr>
      </w:pPr>
      <w:r w:rsidRPr="00342426">
        <w:t xml:space="preserve">на тему </w:t>
      </w:r>
      <w:r w:rsidRPr="00342426">
        <w:rPr>
          <w:b/>
        </w:rPr>
        <w:t>«_________________»</w:t>
      </w:r>
    </w:p>
    <w:p w:rsidR="00E852EE" w:rsidRPr="00342426" w:rsidRDefault="00E852EE" w:rsidP="00B269D6">
      <w:pPr>
        <w:pStyle w:val="a8"/>
        <w:spacing w:after="0"/>
        <w:jc w:val="center"/>
      </w:pPr>
      <w:r w:rsidRPr="00342426">
        <w:t>(предмет)</w:t>
      </w:r>
    </w:p>
    <w:p w:rsidR="00E852EE" w:rsidRPr="00342426" w:rsidRDefault="00E852EE" w:rsidP="008506EF">
      <w:pPr>
        <w:pStyle w:val="a8"/>
        <w:spacing w:after="0"/>
        <w:jc w:val="right"/>
      </w:pPr>
    </w:p>
    <w:p w:rsidR="00E852EE" w:rsidRPr="00342426" w:rsidRDefault="00E852EE" w:rsidP="008506EF">
      <w:pPr>
        <w:pStyle w:val="a8"/>
        <w:spacing w:after="0"/>
        <w:jc w:val="right"/>
      </w:pPr>
    </w:p>
    <w:p w:rsidR="00E852EE" w:rsidRPr="00342426" w:rsidRDefault="00E852EE" w:rsidP="008506EF">
      <w:pPr>
        <w:pStyle w:val="a8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  <w:t>ученика (цы) _____класса</w:t>
      </w:r>
    </w:p>
    <w:p w:rsidR="00E852EE" w:rsidRPr="00342426" w:rsidRDefault="00E852EE" w:rsidP="008506EF">
      <w:pPr>
        <w:pStyle w:val="a8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>
        <w:t>Ф.И.О. (полностью)</w:t>
      </w:r>
    </w:p>
    <w:p w:rsidR="00E852EE" w:rsidRPr="00342426" w:rsidRDefault="00E852EE" w:rsidP="008506EF">
      <w:pPr>
        <w:pStyle w:val="a8"/>
        <w:jc w:val="right"/>
      </w:pPr>
    </w:p>
    <w:p w:rsidR="00E852EE" w:rsidRPr="00342426" w:rsidRDefault="00E852EE" w:rsidP="008506EF">
      <w:pPr>
        <w:pStyle w:val="a8"/>
        <w:jc w:val="right"/>
      </w:pPr>
    </w:p>
    <w:p w:rsidR="00E852EE" w:rsidRPr="00342426" w:rsidRDefault="00E852EE" w:rsidP="008506EF">
      <w:pPr>
        <w:pStyle w:val="5"/>
        <w:spacing w:line="276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E852EE" w:rsidRPr="00342426" w:rsidRDefault="00E852EE" w:rsidP="00B269D6">
      <w:pPr>
        <w:pStyle w:val="5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Руководитель проекта: учитель, предмет</w:t>
      </w:r>
    </w:p>
    <w:p w:rsidR="00E852EE" w:rsidRPr="00342426" w:rsidRDefault="00E852EE" w:rsidP="00B269D6">
      <w:pPr>
        <w:pStyle w:val="5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Ф.И.О. (полностью)</w:t>
      </w:r>
    </w:p>
    <w:p w:rsidR="00E852EE" w:rsidRPr="00342426" w:rsidRDefault="00E852EE" w:rsidP="008506EF">
      <w:pPr>
        <w:rPr>
          <w:lang w:val="ru-RU"/>
        </w:rPr>
      </w:pPr>
    </w:p>
    <w:p w:rsidR="00E852EE" w:rsidRPr="00342426" w:rsidRDefault="00E852EE" w:rsidP="008506EF">
      <w:pPr>
        <w:rPr>
          <w:lang w:val="ru-RU"/>
        </w:rPr>
      </w:pPr>
    </w:p>
    <w:p w:rsidR="00E852EE" w:rsidRPr="00342426" w:rsidRDefault="00E852EE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E852EE" w:rsidRPr="00342426" w:rsidRDefault="00E852EE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E852EE" w:rsidRPr="00342426" w:rsidRDefault="00E852EE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E852EE" w:rsidRPr="00342426" w:rsidRDefault="00E852EE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E852EE" w:rsidRPr="00342426" w:rsidRDefault="00E852EE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E852EE" w:rsidRPr="00342426" w:rsidRDefault="00E852EE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E852EE" w:rsidRPr="00342426" w:rsidRDefault="00E852EE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E852EE" w:rsidRPr="00342426" w:rsidRDefault="00E852EE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с. Песочнодубровка</w:t>
      </w:r>
    </w:p>
    <w:p w:rsidR="00E852EE" w:rsidRPr="00342426" w:rsidRDefault="00E852EE" w:rsidP="008506EF">
      <w:pPr>
        <w:jc w:val="center"/>
        <w:rPr>
          <w:lang w:val="ru-RU"/>
        </w:rPr>
      </w:pPr>
      <w:r w:rsidRPr="00342426">
        <w:rPr>
          <w:lang w:val="ru-RU"/>
        </w:rPr>
        <w:t>201</w:t>
      </w:r>
      <w:r>
        <w:rPr>
          <w:lang w:val="ru-RU"/>
        </w:rPr>
        <w:t xml:space="preserve">     </w:t>
      </w:r>
      <w:r w:rsidRPr="00342426">
        <w:rPr>
          <w:lang w:val="ru-RU"/>
        </w:rPr>
        <w:t>г.</w:t>
      </w:r>
    </w:p>
    <w:p w:rsidR="00E852EE" w:rsidRDefault="00E852EE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342426" w:rsidRDefault="00E852EE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4</w:t>
      </w:r>
    </w:p>
    <w:p w:rsidR="00E852EE" w:rsidRPr="00342426" w:rsidRDefault="00E852EE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списка литературы к проектной работе</w:t>
      </w:r>
    </w:p>
    <w:p w:rsidR="00E852EE" w:rsidRPr="00342426" w:rsidRDefault="00E852EE" w:rsidP="008506EF">
      <w:pPr>
        <w:pStyle w:val="a3"/>
        <w:spacing w:line="276" w:lineRule="auto"/>
        <w:jc w:val="both"/>
        <w:rPr>
          <w:lang w:val="ru-RU"/>
        </w:rPr>
      </w:pPr>
      <w:r w:rsidRPr="00342426">
        <w:rPr>
          <w:lang w:val="ru-RU"/>
        </w:rPr>
        <w:t>Список литературы оформляется в алфавитной последовательности. В нем указываются: ф</w:t>
      </w:r>
      <w:r w:rsidRPr="00342426">
        <w:rPr>
          <w:lang w:val="ru-RU"/>
        </w:rPr>
        <w:t>а</w:t>
      </w:r>
      <w:r w:rsidRPr="00342426">
        <w:rPr>
          <w:lang w:val="ru-RU"/>
        </w:rPr>
        <w:t>милия автора, инициалы, название работы, место и время ее публикации. Каждое из наим</w:t>
      </w:r>
      <w:r w:rsidRPr="00342426">
        <w:rPr>
          <w:lang w:val="ru-RU"/>
        </w:rPr>
        <w:t>е</w:t>
      </w:r>
      <w:r w:rsidRPr="00342426">
        <w:rPr>
          <w:lang w:val="ru-RU"/>
        </w:rPr>
        <w:t>нований нумеруется. Например:</w:t>
      </w:r>
    </w:p>
    <w:p w:rsidR="00E852EE" w:rsidRPr="00342426" w:rsidRDefault="00E852EE" w:rsidP="00B269D6">
      <w:pPr>
        <w:pStyle w:val="21"/>
        <w:numPr>
          <w:ilvl w:val="0"/>
          <w:numId w:val="19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 А. Истоки и смысл русского коммунизма. М.:Мысль,1990.</w:t>
      </w:r>
    </w:p>
    <w:p w:rsidR="00E852EE" w:rsidRPr="00342426" w:rsidRDefault="00E852EE" w:rsidP="00B269D6">
      <w:pPr>
        <w:pStyle w:val="21"/>
        <w:numPr>
          <w:ilvl w:val="0"/>
          <w:numId w:val="19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E852EE" w:rsidRPr="00342426" w:rsidRDefault="00E852EE" w:rsidP="00B269D6">
      <w:pPr>
        <w:pStyle w:val="21"/>
        <w:numPr>
          <w:ilvl w:val="0"/>
          <w:numId w:val="19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E852EE" w:rsidRPr="00342426" w:rsidRDefault="00E852EE" w:rsidP="00B269D6">
      <w:pPr>
        <w:pStyle w:val="21"/>
        <w:numPr>
          <w:ilvl w:val="0"/>
          <w:numId w:val="19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Н.А. Утопический этатизм евразийцев //Россия между Европой и Азией: Еврази</w:t>
      </w:r>
      <w:r w:rsidRPr="00342426">
        <w:rPr>
          <w:lang w:val="ru-RU"/>
        </w:rPr>
        <w:t>й</w:t>
      </w:r>
      <w:r w:rsidRPr="00342426">
        <w:rPr>
          <w:lang w:val="ru-RU"/>
        </w:rPr>
        <w:t>ский соблазн. М.:Наука,1991.</w:t>
      </w:r>
    </w:p>
    <w:p w:rsidR="00E852EE" w:rsidRPr="00342426" w:rsidRDefault="00E852EE" w:rsidP="00B269D6">
      <w:pPr>
        <w:pStyle w:val="21"/>
        <w:numPr>
          <w:ilvl w:val="0"/>
          <w:numId w:val="19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......</w:t>
      </w:r>
    </w:p>
    <w:p w:rsidR="00E852EE" w:rsidRPr="00342426" w:rsidRDefault="00E852EE" w:rsidP="00B269D6">
      <w:pPr>
        <w:pStyle w:val="21"/>
        <w:numPr>
          <w:ilvl w:val="0"/>
          <w:numId w:val="19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Вадимов А. В. Николай Бердяев: изгнание. — «Вопросы философии», 1991, № 1.</w:t>
      </w:r>
    </w:p>
    <w:p w:rsidR="00E852EE" w:rsidRPr="00342426" w:rsidRDefault="00E852EE" w:rsidP="00B269D6">
      <w:pPr>
        <w:pStyle w:val="21"/>
        <w:numPr>
          <w:ilvl w:val="0"/>
          <w:numId w:val="19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E852EE" w:rsidRPr="00342426" w:rsidRDefault="00E852EE" w:rsidP="00B269D6">
      <w:pPr>
        <w:pStyle w:val="21"/>
        <w:numPr>
          <w:ilvl w:val="0"/>
          <w:numId w:val="19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E852EE" w:rsidRPr="00342426" w:rsidRDefault="00E852EE" w:rsidP="00B269D6">
      <w:pPr>
        <w:pStyle w:val="21"/>
        <w:numPr>
          <w:ilvl w:val="0"/>
          <w:numId w:val="19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Полторацкий Н.  (Философия истории России Н.А.Бердяева). Нью-Йорк, 1967.</w:t>
      </w:r>
    </w:p>
    <w:p w:rsidR="00E852EE" w:rsidRPr="00342426" w:rsidRDefault="00E852EE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52EE" w:rsidRPr="00342426" w:rsidRDefault="00E852EE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сносок к проектной работе</w:t>
      </w:r>
    </w:p>
    <w:p w:rsidR="00E852EE" w:rsidRPr="00342426" w:rsidRDefault="00E852EE" w:rsidP="00B269D6">
      <w:pPr>
        <w:pStyle w:val="a8"/>
        <w:ind w:left="0"/>
        <w:jc w:val="both"/>
      </w:pPr>
      <w:r w:rsidRPr="00342426">
        <w:t>Оформление сносок является обязательным и возможно двумя способами:</w:t>
      </w:r>
    </w:p>
    <w:p w:rsidR="00E852EE" w:rsidRPr="00342426" w:rsidRDefault="00E852EE" w:rsidP="00CD7AFA">
      <w:pPr>
        <w:pStyle w:val="2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постранично (все приводимые цифры или цитаты обозначаются по возрастающей цифрами или звездочками);</w:t>
      </w:r>
    </w:p>
    <w:p w:rsidR="00E852EE" w:rsidRPr="00342426" w:rsidRDefault="00E852EE" w:rsidP="00CD7AFA">
      <w:pPr>
        <w:pStyle w:val="2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 опорой на список литературы (после цитаты в скобках указывается номер наимен</w:t>
      </w:r>
      <w:r w:rsidRPr="00342426">
        <w:rPr>
          <w:rFonts w:ascii="Times New Roman" w:hAnsi="Times New Roman"/>
          <w:sz w:val="24"/>
          <w:szCs w:val="24"/>
        </w:rPr>
        <w:t>о</w:t>
      </w:r>
      <w:r w:rsidRPr="00342426">
        <w:rPr>
          <w:rFonts w:ascii="Times New Roman" w:hAnsi="Times New Roman"/>
          <w:sz w:val="24"/>
          <w:szCs w:val="24"/>
        </w:rPr>
        <w:t>вания в списке литературы и цитируемая страница).</w:t>
      </w:r>
    </w:p>
    <w:p w:rsidR="00E852EE" w:rsidRPr="00342426" w:rsidRDefault="00E852EE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342426" w:rsidRDefault="00E852EE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342426" w:rsidRDefault="00E852EE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342426" w:rsidRDefault="00E852EE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342426" w:rsidRDefault="00E852EE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342426" w:rsidRDefault="00E852EE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342426" w:rsidRDefault="00E852EE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342426" w:rsidRDefault="00E852EE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342426" w:rsidRDefault="00E852EE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342426" w:rsidRDefault="00E852EE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342426" w:rsidRDefault="00E852EE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342426" w:rsidRDefault="00E852EE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342426" w:rsidRDefault="00E852EE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342426" w:rsidRDefault="00E852EE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342426" w:rsidRDefault="00E852EE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342426" w:rsidRDefault="00E852EE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342426" w:rsidRDefault="00E852EE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5</w:t>
      </w:r>
    </w:p>
    <w:p w:rsidR="00E852EE" w:rsidRPr="00342426" w:rsidRDefault="00E852EE" w:rsidP="008506EF">
      <w:pPr>
        <w:pStyle w:val="FR5"/>
        <w:spacing w:before="14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Требования к защите проектной работы</w:t>
      </w:r>
    </w:p>
    <w:p w:rsidR="00E852EE" w:rsidRPr="00342426" w:rsidRDefault="00E852EE" w:rsidP="008506EF">
      <w:pPr>
        <w:pStyle w:val="a8"/>
        <w:jc w:val="both"/>
        <w:rPr>
          <w:b/>
        </w:rPr>
      </w:pPr>
      <w:r w:rsidRPr="00342426">
        <w:rPr>
          <w:b/>
        </w:rPr>
        <w:t>1. Содержание защиты по проекту должно включать:</w:t>
      </w:r>
    </w:p>
    <w:p w:rsidR="00E852EE" w:rsidRPr="00342426" w:rsidRDefault="00E852EE" w:rsidP="00CD7AFA">
      <w:pPr>
        <w:pStyle w:val="22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обоснование актуальности темы, практической значимости проекта;</w:t>
      </w:r>
    </w:p>
    <w:p w:rsidR="00E852EE" w:rsidRPr="00342426" w:rsidRDefault="00E852EE" w:rsidP="00CD7AFA">
      <w:pPr>
        <w:pStyle w:val="2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изложение поставленных в нем целей и задач;</w:t>
      </w:r>
    </w:p>
    <w:p w:rsidR="00E852EE" w:rsidRPr="00342426" w:rsidRDefault="00E852EE" w:rsidP="00CD7AFA">
      <w:pPr>
        <w:pStyle w:val="2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описание хода выполнения проекта и полученных результатов;</w:t>
      </w:r>
    </w:p>
    <w:p w:rsidR="00E852EE" w:rsidRPr="00342426" w:rsidRDefault="00E852EE" w:rsidP="00CD7AFA">
      <w:pPr>
        <w:pStyle w:val="2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краткий обзор изученных источников и использованной литературы;</w:t>
      </w:r>
    </w:p>
    <w:p w:rsidR="00E852EE" w:rsidRPr="00342426" w:rsidRDefault="00E852EE" w:rsidP="00CD7AFA">
      <w:pPr>
        <w:pStyle w:val="2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продуманную демонстрацию иллюстративного материала (в тех случаях, где это тр</w:t>
      </w:r>
      <w:r w:rsidRPr="00342426">
        <w:rPr>
          <w:rFonts w:ascii="Times New Roman" w:hAnsi="Times New Roman"/>
          <w:sz w:val="24"/>
          <w:szCs w:val="24"/>
        </w:rPr>
        <w:t>е</w:t>
      </w:r>
      <w:r w:rsidRPr="00342426">
        <w:rPr>
          <w:rFonts w:ascii="Times New Roman" w:hAnsi="Times New Roman"/>
          <w:sz w:val="24"/>
          <w:szCs w:val="24"/>
        </w:rPr>
        <w:t xml:space="preserve">буется). </w:t>
      </w:r>
    </w:p>
    <w:p w:rsidR="00E852EE" w:rsidRPr="00342426" w:rsidRDefault="00E852EE" w:rsidP="00CD7AFA">
      <w:pPr>
        <w:pStyle w:val="22"/>
        <w:tabs>
          <w:tab w:val="clear" w:pos="643"/>
        </w:tabs>
        <w:ind w:left="283" w:firstLine="0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Выступление ограничивается во времени — 7-10 минут.</w:t>
      </w:r>
    </w:p>
    <w:p w:rsidR="00E852EE" w:rsidRPr="00342426" w:rsidRDefault="00E852EE" w:rsidP="00CD7AFA">
      <w:pPr>
        <w:pStyle w:val="a8"/>
        <w:jc w:val="both"/>
        <w:rPr>
          <w:b/>
        </w:rPr>
      </w:pPr>
      <w:r w:rsidRPr="00342426">
        <w:rPr>
          <w:b/>
        </w:rPr>
        <w:t>2. Выступление оценивается на основе критериев:</w:t>
      </w:r>
    </w:p>
    <w:p w:rsidR="00E852EE" w:rsidRPr="00342426" w:rsidRDefault="00E852EE" w:rsidP="00CD7AFA">
      <w:pPr>
        <w:pStyle w:val="22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структуры выступления;</w:t>
      </w:r>
    </w:p>
    <w:p w:rsidR="00E852EE" w:rsidRPr="00342426" w:rsidRDefault="00E852EE" w:rsidP="00CD7AFA">
      <w:pPr>
        <w:pStyle w:val="2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регламента;</w:t>
      </w:r>
    </w:p>
    <w:p w:rsidR="00E852EE" w:rsidRPr="00342426" w:rsidRDefault="00E852EE" w:rsidP="00CD7AFA">
      <w:pPr>
        <w:pStyle w:val="2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умение завоевать внимание аудитории и поддерживать его на протяжении всего в</w:t>
      </w:r>
      <w:r w:rsidRPr="00342426">
        <w:rPr>
          <w:rFonts w:ascii="Times New Roman" w:hAnsi="Times New Roman"/>
          <w:sz w:val="24"/>
          <w:szCs w:val="24"/>
        </w:rPr>
        <w:t>ы</w:t>
      </w:r>
      <w:r w:rsidRPr="00342426">
        <w:rPr>
          <w:rFonts w:ascii="Times New Roman" w:hAnsi="Times New Roman"/>
          <w:sz w:val="24"/>
          <w:szCs w:val="24"/>
        </w:rPr>
        <w:t>ступления;</w:t>
      </w:r>
    </w:p>
    <w:p w:rsidR="00E852EE" w:rsidRPr="00342426" w:rsidRDefault="00E852EE" w:rsidP="00CD7AFA">
      <w:pPr>
        <w:pStyle w:val="2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громкости и темпа;</w:t>
      </w:r>
    </w:p>
    <w:p w:rsidR="00E852EE" w:rsidRPr="00342426" w:rsidRDefault="00E852EE" w:rsidP="00CD7AFA">
      <w:pPr>
        <w:pStyle w:val="2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языка и стиля;</w:t>
      </w:r>
    </w:p>
    <w:p w:rsidR="00E852EE" w:rsidRPr="00342426" w:rsidRDefault="00E852EE" w:rsidP="00CD7AFA">
      <w:pPr>
        <w:pStyle w:val="2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уверенность и убедительность манеры изложения.</w:t>
      </w:r>
    </w:p>
    <w:p w:rsidR="00E852EE" w:rsidRPr="00342426" w:rsidRDefault="00E852EE" w:rsidP="00CD7AFA">
      <w:pPr>
        <w:pStyle w:val="a8"/>
        <w:jc w:val="both"/>
        <w:rPr>
          <w:b/>
        </w:rPr>
      </w:pPr>
      <w:r w:rsidRPr="00342426">
        <w:rPr>
          <w:b/>
        </w:rPr>
        <w:t>3. Ответы на вопросы после выступления должны соответствовать требованиям:</w:t>
      </w:r>
    </w:p>
    <w:p w:rsidR="00E852EE" w:rsidRPr="00342426" w:rsidRDefault="00E852EE" w:rsidP="00CD7AFA">
      <w:pPr>
        <w:pStyle w:val="22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соответствия содержания ответов вопросам;</w:t>
      </w:r>
    </w:p>
    <w:p w:rsidR="00E852EE" w:rsidRPr="00342426" w:rsidRDefault="00E852EE" w:rsidP="00CD7AFA">
      <w:pPr>
        <w:pStyle w:val="2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корректности при ответе на вопросы оппонентов;</w:t>
      </w:r>
    </w:p>
    <w:p w:rsidR="00E852EE" w:rsidRPr="00342426" w:rsidRDefault="00E852EE" w:rsidP="00CD7AFA">
      <w:pPr>
        <w:pStyle w:val="2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краткости и аргументированности;</w:t>
      </w:r>
    </w:p>
    <w:p w:rsidR="00E852EE" w:rsidRPr="00342426" w:rsidRDefault="00E852EE" w:rsidP="00CD7AFA">
      <w:pPr>
        <w:pStyle w:val="2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грамотности речи и стилистической выдержанности изложения.</w:t>
      </w:r>
    </w:p>
    <w:p w:rsidR="00E852EE" w:rsidRPr="00342426" w:rsidRDefault="00E852EE" w:rsidP="008506EF">
      <w:pPr>
        <w:autoSpaceDN w:val="0"/>
        <w:adjustRightInd w:val="0"/>
        <w:jc w:val="center"/>
        <w:rPr>
          <w:b/>
          <w:bCs/>
          <w:lang w:val="ru-RU"/>
        </w:rPr>
      </w:pPr>
    </w:p>
    <w:p w:rsidR="00E852EE" w:rsidRPr="00342426" w:rsidRDefault="00E852EE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Pr="00342426" w:rsidRDefault="00E852EE">
      <w:pPr>
        <w:rPr>
          <w:lang w:val="ru-RU"/>
        </w:rPr>
      </w:pPr>
    </w:p>
    <w:p w:rsidR="00E852EE" w:rsidRDefault="00E852EE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bookmarkStart w:id="1" w:name="bookmark7"/>
    </w:p>
    <w:p w:rsidR="00E852EE" w:rsidRPr="00342426" w:rsidRDefault="00E852EE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6</w:t>
      </w:r>
    </w:p>
    <w:p w:rsidR="00E852EE" w:rsidRPr="00342426" w:rsidRDefault="00E852EE" w:rsidP="00E507A9">
      <w:pPr>
        <w:pStyle w:val="FR3"/>
        <w:spacing w:before="20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Style w:val="32"/>
          <w:b/>
          <w:bCs w:val="0"/>
          <w:sz w:val="24"/>
          <w:szCs w:val="24"/>
        </w:rPr>
        <w:t>ПРИМЕРНАЯ СТРУКТУРА ПРОЕКТА</w:t>
      </w:r>
      <w:bookmarkEnd w:id="1"/>
    </w:p>
    <w:p w:rsidR="00E852EE" w:rsidRPr="00342426" w:rsidRDefault="00E852EE" w:rsidP="00E507A9">
      <w:pPr>
        <w:pStyle w:val="211"/>
        <w:numPr>
          <w:ilvl w:val="0"/>
          <w:numId w:val="30"/>
        </w:numPr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Титульный лист. Паспорт проекта.</w:t>
      </w:r>
    </w:p>
    <w:p w:rsidR="00E852EE" w:rsidRPr="00342426" w:rsidRDefault="00E852EE" w:rsidP="00E507A9">
      <w:pPr>
        <w:pStyle w:val="211"/>
        <w:numPr>
          <w:ilvl w:val="0"/>
          <w:numId w:val="30"/>
        </w:numPr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Краткая аннотация проекта (введение)</w:t>
      </w:r>
    </w:p>
    <w:p w:rsidR="00E852EE" w:rsidRPr="00342426" w:rsidRDefault="00E852EE" w:rsidP="00E507A9">
      <w:pPr>
        <w:pStyle w:val="211"/>
        <w:numPr>
          <w:ilvl w:val="0"/>
          <w:numId w:val="30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</w:t>
      </w:r>
      <w:r w:rsidRPr="00342426">
        <w:rPr>
          <w:rStyle w:val="26"/>
          <w:sz w:val="24"/>
          <w:szCs w:val="24"/>
        </w:rPr>
        <w:t>о</w:t>
      </w:r>
      <w:r w:rsidRPr="00342426">
        <w:rPr>
          <w:rStyle w:val="26"/>
          <w:sz w:val="24"/>
          <w:szCs w:val="24"/>
        </w:rPr>
        <w:t>го учреждения; степень адекватности проекта современным целям, задачам).</w:t>
      </w:r>
    </w:p>
    <w:p w:rsidR="00E852EE" w:rsidRPr="00342426" w:rsidRDefault="00E852EE" w:rsidP="00E507A9">
      <w:pPr>
        <w:pStyle w:val="211"/>
        <w:numPr>
          <w:ilvl w:val="0"/>
          <w:numId w:val="30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</w:t>
      </w:r>
      <w:r w:rsidRPr="00342426">
        <w:rPr>
          <w:rStyle w:val="26"/>
          <w:sz w:val="24"/>
          <w:szCs w:val="24"/>
        </w:rPr>
        <w:t>н</w:t>
      </w:r>
      <w:r w:rsidRPr="00342426">
        <w:rPr>
          <w:rStyle w:val="26"/>
          <w:sz w:val="24"/>
          <w:szCs w:val="24"/>
        </w:rPr>
        <w:t>ной цели).</w:t>
      </w:r>
    </w:p>
    <w:p w:rsidR="00E852EE" w:rsidRPr="00342426" w:rsidRDefault="00E852EE" w:rsidP="00E507A9">
      <w:pPr>
        <w:pStyle w:val="211"/>
        <w:numPr>
          <w:ilvl w:val="0"/>
          <w:numId w:val="30"/>
        </w:numPr>
        <w:shd w:val="clear" w:color="auto" w:fill="auto"/>
        <w:tabs>
          <w:tab w:val="left" w:pos="384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Основное содержание проекта (описание путей и методов достижения поставленных ц</w:t>
      </w:r>
      <w:r w:rsidRPr="00342426">
        <w:rPr>
          <w:rStyle w:val="26"/>
          <w:sz w:val="24"/>
          <w:szCs w:val="24"/>
        </w:rPr>
        <w:t>е</w:t>
      </w:r>
      <w:r w:rsidRPr="00342426">
        <w:rPr>
          <w:rStyle w:val="26"/>
          <w:sz w:val="24"/>
          <w:szCs w:val="24"/>
        </w:rPr>
        <w:t>лей, выработка механизма реализации проекта, каким образом будет распространяться и</w:t>
      </w:r>
      <w:r w:rsidRPr="00342426">
        <w:rPr>
          <w:rStyle w:val="26"/>
          <w:sz w:val="24"/>
          <w:szCs w:val="24"/>
        </w:rPr>
        <w:t>н</w:t>
      </w:r>
      <w:r w:rsidRPr="00342426">
        <w:rPr>
          <w:rStyle w:val="26"/>
          <w:sz w:val="24"/>
          <w:szCs w:val="24"/>
        </w:rPr>
        <w:t>формация о проекте и т. д.).</w:t>
      </w:r>
    </w:p>
    <w:p w:rsidR="00E852EE" w:rsidRPr="00342426" w:rsidRDefault="00E852EE" w:rsidP="00E507A9">
      <w:pPr>
        <w:pStyle w:val="211"/>
        <w:numPr>
          <w:ilvl w:val="0"/>
          <w:numId w:val="30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Ресурсы.</w:t>
      </w:r>
    </w:p>
    <w:p w:rsidR="00E852EE" w:rsidRPr="00342426" w:rsidRDefault="00E852EE" w:rsidP="00E507A9">
      <w:pPr>
        <w:pStyle w:val="211"/>
        <w:numPr>
          <w:ilvl w:val="0"/>
          <w:numId w:val="30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Партнеры.</w:t>
      </w:r>
    </w:p>
    <w:p w:rsidR="00E852EE" w:rsidRPr="00342426" w:rsidRDefault="00E852EE" w:rsidP="00E507A9">
      <w:pPr>
        <w:pStyle w:val="211"/>
        <w:numPr>
          <w:ilvl w:val="0"/>
          <w:numId w:val="30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Целевая аудитория (принципы отбора отбор участников; целевая группа, на которую ра</w:t>
      </w:r>
      <w:r w:rsidRPr="00342426">
        <w:rPr>
          <w:rStyle w:val="26"/>
          <w:sz w:val="24"/>
          <w:szCs w:val="24"/>
        </w:rPr>
        <w:t>с</w:t>
      </w:r>
      <w:r w:rsidRPr="00342426">
        <w:rPr>
          <w:rStyle w:val="26"/>
          <w:sz w:val="24"/>
          <w:szCs w:val="24"/>
        </w:rPr>
        <w:t>считан проект).</w:t>
      </w:r>
    </w:p>
    <w:p w:rsidR="00E852EE" w:rsidRPr="00342426" w:rsidRDefault="00E852EE" w:rsidP="00EF6FB1">
      <w:pPr>
        <w:pStyle w:val="211"/>
        <w:numPr>
          <w:ilvl w:val="0"/>
          <w:numId w:val="30"/>
        </w:numPr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План реализации проекта (план-график подготовки, этапы и сроки реализации прое</w:t>
      </w:r>
      <w:r w:rsidRPr="00342426">
        <w:rPr>
          <w:rStyle w:val="26"/>
          <w:sz w:val="24"/>
          <w:szCs w:val="24"/>
        </w:rPr>
        <w:t>к</w:t>
      </w:r>
      <w:r w:rsidRPr="00342426">
        <w:rPr>
          <w:rStyle w:val="26"/>
          <w:sz w:val="24"/>
          <w:szCs w:val="24"/>
        </w:rPr>
        <w:t>та с намеченными мероприятиями, указанием).</w:t>
      </w:r>
    </w:p>
    <w:p w:rsidR="00E852EE" w:rsidRPr="00342426" w:rsidRDefault="00E852EE" w:rsidP="00E507A9">
      <w:pPr>
        <w:pStyle w:val="211"/>
        <w:numPr>
          <w:ilvl w:val="0"/>
          <w:numId w:val="30"/>
        </w:numPr>
        <w:shd w:val="clear" w:color="auto" w:fill="auto"/>
        <w:tabs>
          <w:tab w:val="left" w:pos="547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Ожидаемые результаты и (или) социальный эффект (результаты</w:t>
      </w:r>
      <w:r>
        <w:rPr>
          <w:rStyle w:val="26"/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- продукты, возможные последействия реализации проекта).</w:t>
      </w:r>
    </w:p>
    <w:p w:rsidR="00E852EE" w:rsidRPr="00342426" w:rsidRDefault="00E852EE" w:rsidP="00E507A9">
      <w:pPr>
        <w:pStyle w:val="211"/>
        <w:numPr>
          <w:ilvl w:val="0"/>
          <w:numId w:val="30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Перспективы дальнейшего развития проекта (возможность дальнейшего</w:t>
      </w:r>
      <w:r>
        <w:rPr>
          <w:rStyle w:val="26"/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продолжения проекта и т. д. Указание ресурсов для дальнейшего продолжения проекта).</w:t>
      </w:r>
    </w:p>
    <w:p w:rsidR="00E852EE" w:rsidRPr="00342426" w:rsidRDefault="00E852EE" w:rsidP="00E507A9">
      <w:pPr>
        <w:pStyle w:val="211"/>
        <w:numPr>
          <w:ilvl w:val="0"/>
          <w:numId w:val="30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Литература.</w:t>
      </w:r>
    </w:p>
    <w:p w:rsidR="00E852EE" w:rsidRPr="00342426" w:rsidRDefault="00E852E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852EE" w:rsidRPr="00342426" w:rsidRDefault="00E852E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852EE" w:rsidRPr="00342426" w:rsidRDefault="00E852E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852EE" w:rsidRPr="00342426" w:rsidRDefault="00E852E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852EE" w:rsidRPr="00342426" w:rsidRDefault="00E852E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852EE" w:rsidRPr="00342426" w:rsidRDefault="00E852E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852EE" w:rsidRPr="00342426" w:rsidRDefault="00E852E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852EE" w:rsidRPr="00342426" w:rsidRDefault="00E852E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852EE" w:rsidRPr="00342426" w:rsidRDefault="00E852E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852EE" w:rsidRPr="00342426" w:rsidRDefault="00E852E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852EE" w:rsidRPr="00342426" w:rsidRDefault="00E852E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852EE" w:rsidRPr="00342426" w:rsidRDefault="00E852E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852EE" w:rsidRPr="00342426" w:rsidRDefault="00E852E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852EE" w:rsidRPr="00342426" w:rsidRDefault="00E852E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852EE" w:rsidRDefault="00E852E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852EE" w:rsidRPr="00342426" w:rsidRDefault="00E852E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852EE" w:rsidRPr="00342426" w:rsidRDefault="00E852EE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7</w:t>
      </w:r>
    </w:p>
    <w:p w:rsidR="00E852EE" w:rsidRPr="00342426" w:rsidRDefault="00E852EE" w:rsidP="00E507A9">
      <w:pPr>
        <w:spacing w:line="276" w:lineRule="auto"/>
        <w:jc w:val="center"/>
        <w:rPr>
          <w:lang w:val="ru-RU" w:eastAsia="ru-RU"/>
        </w:rPr>
      </w:pPr>
      <w:r w:rsidRPr="00342426">
        <w:rPr>
          <w:b/>
          <w:bCs/>
          <w:lang w:val="ru-RU" w:eastAsia="ru-RU"/>
        </w:rPr>
        <w:t>Рекомендации</w:t>
      </w:r>
    </w:p>
    <w:p w:rsidR="00E852EE" w:rsidRPr="00342426" w:rsidRDefault="00E852EE" w:rsidP="00E507A9">
      <w:pPr>
        <w:spacing w:line="276" w:lineRule="auto"/>
        <w:jc w:val="center"/>
        <w:rPr>
          <w:lang w:val="ru-RU" w:eastAsia="ru-RU"/>
        </w:rPr>
      </w:pPr>
      <w:r w:rsidRPr="00342426">
        <w:rPr>
          <w:b/>
          <w:bCs/>
          <w:lang w:val="ru-RU" w:eastAsia="ru-RU"/>
        </w:rPr>
        <w:t>к компьютерной презентации индивидуального проекта</w:t>
      </w:r>
    </w:p>
    <w:p w:rsidR="00E852EE" w:rsidRPr="00342426" w:rsidRDefault="00E852EE" w:rsidP="00E507A9">
      <w:pPr>
        <w:spacing w:line="276" w:lineRule="auto"/>
        <w:jc w:val="center"/>
        <w:rPr>
          <w:lang w:val="ru-RU" w:eastAsia="ru-RU"/>
        </w:rPr>
      </w:pPr>
      <w:r w:rsidRPr="00342426">
        <w:rPr>
          <w:b/>
          <w:bCs/>
          <w:lang w:val="ru-RU" w:eastAsia="ru-RU"/>
        </w:rPr>
        <w:t>(уровень основного общего образования)</w:t>
      </w:r>
    </w:p>
    <w:p w:rsidR="00E852EE" w:rsidRPr="00342426" w:rsidRDefault="00E852EE" w:rsidP="00E507A9">
      <w:pPr>
        <w:pStyle w:val="ac"/>
        <w:numPr>
          <w:ilvl w:val="0"/>
          <w:numId w:val="31"/>
        </w:numPr>
        <w:spacing w:line="276" w:lineRule="auto"/>
        <w:rPr>
          <w:lang w:val="ru-RU" w:eastAsia="ru-RU"/>
        </w:rPr>
      </w:pPr>
      <w:r w:rsidRPr="00342426">
        <w:rPr>
          <w:lang w:val="ru-RU" w:eastAsia="ru-RU"/>
        </w:rPr>
        <w:t>Компьютерная презентация проектной работы не должна превышать 1</w:t>
      </w:r>
      <w:r>
        <w:rPr>
          <w:lang w:val="ru-RU" w:eastAsia="ru-RU"/>
        </w:rPr>
        <w:t>6</w:t>
      </w:r>
      <w:r w:rsidRPr="00342426">
        <w:rPr>
          <w:lang w:val="ru-RU" w:eastAsia="ru-RU"/>
        </w:rPr>
        <w:t xml:space="preserve"> слайдов.</w:t>
      </w:r>
    </w:p>
    <w:p w:rsidR="00E852EE" w:rsidRPr="00342426" w:rsidRDefault="00E852EE" w:rsidP="00E507A9">
      <w:pPr>
        <w:pStyle w:val="ac"/>
        <w:numPr>
          <w:ilvl w:val="0"/>
          <w:numId w:val="31"/>
        </w:numPr>
        <w:spacing w:line="276" w:lineRule="auto"/>
        <w:rPr>
          <w:lang w:eastAsia="ru-RU"/>
        </w:rPr>
      </w:pPr>
      <w:r w:rsidRPr="00342426">
        <w:rPr>
          <w:lang w:eastAsia="ru-RU"/>
        </w:rPr>
        <w:t>Титульный лист презентации включает:</w:t>
      </w:r>
    </w:p>
    <w:p w:rsidR="00E852EE" w:rsidRPr="00342426" w:rsidRDefault="00E852EE" w:rsidP="00E507A9">
      <w:pPr>
        <w:spacing w:line="276" w:lineRule="auto"/>
        <w:ind w:firstLine="360"/>
        <w:rPr>
          <w:lang w:val="ru-RU" w:eastAsia="ru-RU"/>
        </w:rPr>
      </w:pPr>
      <w:r w:rsidRPr="00342426">
        <w:rPr>
          <w:lang w:val="ru-RU" w:eastAsia="ru-RU"/>
        </w:rPr>
        <w:t>а) полное наименование образовательной организации;</w:t>
      </w:r>
    </w:p>
    <w:p w:rsidR="00E852EE" w:rsidRPr="00342426" w:rsidRDefault="00E852EE" w:rsidP="00E507A9">
      <w:pPr>
        <w:spacing w:line="276" w:lineRule="auto"/>
        <w:ind w:firstLine="360"/>
        <w:rPr>
          <w:lang w:val="ru-RU" w:eastAsia="ru-RU"/>
        </w:rPr>
      </w:pPr>
      <w:r w:rsidRPr="00342426">
        <w:rPr>
          <w:lang w:val="ru-RU" w:eastAsia="ru-RU"/>
        </w:rPr>
        <w:t>в) сведения об авторе и руководителе проекта;</w:t>
      </w:r>
    </w:p>
    <w:p w:rsidR="00E852EE" w:rsidRPr="00342426" w:rsidRDefault="00E852EE" w:rsidP="00E507A9">
      <w:pPr>
        <w:spacing w:line="276" w:lineRule="auto"/>
        <w:ind w:firstLine="360"/>
        <w:rPr>
          <w:lang w:val="ru-RU" w:eastAsia="ru-RU"/>
        </w:rPr>
      </w:pPr>
      <w:r w:rsidRPr="00342426">
        <w:rPr>
          <w:lang w:val="ru-RU" w:eastAsia="ru-RU"/>
        </w:rPr>
        <w:t>г) год разработки проекта.</w:t>
      </w:r>
    </w:p>
    <w:p w:rsidR="00E852EE" w:rsidRPr="00342426" w:rsidRDefault="00E852EE" w:rsidP="00E507A9">
      <w:pPr>
        <w:pStyle w:val="ac"/>
        <w:numPr>
          <w:ilvl w:val="0"/>
          <w:numId w:val="31"/>
        </w:numPr>
        <w:spacing w:line="276" w:lineRule="auto"/>
        <w:rPr>
          <w:lang w:val="ru-RU" w:eastAsia="ru-RU"/>
        </w:rPr>
      </w:pPr>
      <w:r w:rsidRPr="00342426">
        <w:rPr>
          <w:lang w:val="ru-RU" w:eastAsia="ru-RU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E852EE" w:rsidRPr="00342426" w:rsidRDefault="00E852EE" w:rsidP="00E507A9">
      <w:pPr>
        <w:pStyle w:val="ac"/>
        <w:numPr>
          <w:ilvl w:val="0"/>
          <w:numId w:val="31"/>
        </w:numPr>
        <w:spacing w:line="276" w:lineRule="auto"/>
        <w:rPr>
          <w:lang w:val="ru-RU" w:eastAsia="ru-RU"/>
        </w:rPr>
      </w:pPr>
      <w:r w:rsidRPr="00342426">
        <w:rPr>
          <w:lang w:val="ru-RU" w:eastAsia="ru-RU"/>
        </w:rPr>
        <w:t>Слайды должны быть озаглавлены.</w:t>
      </w:r>
    </w:p>
    <w:p w:rsidR="00E852EE" w:rsidRPr="00342426" w:rsidRDefault="00E852EE" w:rsidP="00E507A9">
      <w:pPr>
        <w:pStyle w:val="ac"/>
        <w:numPr>
          <w:ilvl w:val="0"/>
          <w:numId w:val="31"/>
        </w:numPr>
        <w:spacing w:line="276" w:lineRule="auto"/>
        <w:rPr>
          <w:lang w:val="ru-RU" w:eastAsia="ru-RU"/>
        </w:rPr>
      </w:pPr>
      <w:r w:rsidRPr="00342426">
        <w:rPr>
          <w:lang w:val="ru-RU" w:eastAsia="ru-RU"/>
        </w:rPr>
        <w:t>Наглядность слайда может быть обеспечена при помощи анимации, цветовых эффе</w:t>
      </w:r>
      <w:r w:rsidRPr="00342426">
        <w:rPr>
          <w:lang w:val="ru-RU" w:eastAsia="ru-RU"/>
        </w:rPr>
        <w:t>к</w:t>
      </w:r>
      <w:r w:rsidRPr="00342426">
        <w:rPr>
          <w:lang w:val="ru-RU" w:eastAsia="ru-RU"/>
        </w:rPr>
        <w:t>тов, иллюстраций, графиков, схем, таблиц.</w:t>
      </w:r>
    </w:p>
    <w:p w:rsidR="00E852EE" w:rsidRPr="00342426" w:rsidRDefault="00E852EE" w:rsidP="00E507A9">
      <w:pPr>
        <w:pStyle w:val="ac"/>
        <w:numPr>
          <w:ilvl w:val="0"/>
          <w:numId w:val="31"/>
        </w:numPr>
        <w:spacing w:line="276" w:lineRule="auto"/>
        <w:rPr>
          <w:lang w:val="ru-RU" w:eastAsia="ru-RU"/>
        </w:rPr>
      </w:pPr>
      <w:r w:rsidRPr="00342426">
        <w:rPr>
          <w:lang w:val="ru-RU" w:eastAsia="ru-RU"/>
        </w:rPr>
        <w:t xml:space="preserve">Компьютерные презентации удобно создавать при помощи программы </w:t>
      </w:r>
      <w:r>
        <w:rPr>
          <w:lang w:val="ru-RU" w:eastAsia="ru-RU"/>
        </w:rPr>
        <w:t xml:space="preserve"> </w:t>
      </w:r>
      <w:r w:rsidRPr="00342426">
        <w:rPr>
          <w:lang w:eastAsia="ru-RU"/>
        </w:rPr>
        <w:t>MicrosoftPo</w:t>
      </w:r>
      <w:r w:rsidRPr="00342426">
        <w:rPr>
          <w:lang w:eastAsia="ru-RU"/>
        </w:rPr>
        <w:t>w</w:t>
      </w:r>
      <w:r w:rsidRPr="00342426">
        <w:rPr>
          <w:lang w:eastAsia="ru-RU"/>
        </w:rPr>
        <w:t>er</w:t>
      </w:r>
      <w:r>
        <w:rPr>
          <w:lang w:val="ru-RU" w:eastAsia="ru-RU"/>
        </w:rPr>
        <w:t xml:space="preserve"> </w:t>
      </w:r>
      <w:r w:rsidRPr="00342426">
        <w:rPr>
          <w:lang w:eastAsia="ru-RU"/>
        </w:rPr>
        <w:t>Point</w:t>
      </w:r>
      <w:r w:rsidRPr="00342426">
        <w:rPr>
          <w:lang w:val="ru-RU" w:eastAsia="ru-RU"/>
        </w:rPr>
        <w:t>.</w:t>
      </w:r>
    </w:p>
    <w:p w:rsidR="00E852EE" w:rsidRPr="00342426" w:rsidRDefault="00E852EE" w:rsidP="00E507A9">
      <w:pPr>
        <w:pStyle w:val="ac"/>
        <w:numPr>
          <w:ilvl w:val="0"/>
          <w:numId w:val="31"/>
        </w:numPr>
        <w:spacing w:line="276" w:lineRule="auto"/>
        <w:rPr>
          <w:lang w:val="ru-RU"/>
        </w:rPr>
      </w:pPr>
      <w:r w:rsidRPr="00342426">
        <w:rPr>
          <w:lang w:val="ru-RU" w:eastAsia="ru-RU"/>
        </w:rPr>
        <w:t>ВНИМАНИЕ! Не стоит увлекаться чрезмерным включением цветовых и анимацио</w:t>
      </w:r>
      <w:r w:rsidRPr="00342426">
        <w:rPr>
          <w:lang w:val="ru-RU" w:eastAsia="ru-RU"/>
        </w:rPr>
        <w:t>н</w:t>
      </w:r>
      <w:r w:rsidRPr="00342426">
        <w:rPr>
          <w:lang w:val="ru-RU" w:eastAsia="ru-RU"/>
        </w:rPr>
        <w:t>ных эффектов, т.к. они отвлекают внимание слушателей от сути проекта.</w:t>
      </w: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507A9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8</w:t>
      </w:r>
    </w:p>
    <w:p w:rsidR="00E852EE" w:rsidRPr="00342426" w:rsidRDefault="00E852EE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sz w:val="24"/>
          <w:szCs w:val="24"/>
        </w:rPr>
      </w:pPr>
      <w:r w:rsidRPr="00342426">
        <w:rPr>
          <w:rStyle w:val="af6"/>
          <w:b/>
          <w:sz w:val="24"/>
          <w:szCs w:val="24"/>
        </w:rPr>
        <w:t xml:space="preserve">Индивидуальный план выполнения проекта </w:t>
      </w:r>
      <w:r w:rsidRPr="00342426">
        <w:rPr>
          <w:rStyle w:val="af6"/>
          <w:sz w:val="24"/>
          <w:szCs w:val="24"/>
        </w:rPr>
        <w:t>(для обучающихся)</w:t>
      </w:r>
    </w:p>
    <w:p w:rsidR="00E852EE" w:rsidRPr="00342426" w:rsidRDefault="00E852EE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p w:rsidR="00E852EE" w:rsidRPr="00342426" w:rsidRDefault="00E852EE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tbl>
      <w:tblPr>
        <w:tblW w:w="10643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2878"/>
        <w:gridCol w:w="1701"/>
        <w:gridCol w:w="1559"/>
        <w:gridCol w:w="1985"/>
      </w:tblGrid>
      <w:tr w:rsidR="00E852EE" w:rsidRPr="00342426" w:rsidTr="00EF6FB1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Этап работы над прое</w:t>
            </w:r>
            <w:r w:rsidRPr="00E92601">
              <w:rPr>
                <w:rStyle w:val="27"/>
                <w:sz w:val="24"/>
                <w:szCs w:val="24"/>
              </w:rPr>
              <w:t>к</w:t>
            </w:r>
            <w:r w:rsidRPr="00E92601">
              <w:rPr>
                <w:rStyle w:val="27"/>
                <w:sz w:val="24"/>
                <w:szCs w:val="24"/>
              </w:rPr>
              <w:t>том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Планируемая</w:t>
            </w:r>
          </w:p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дата</w:t>
            </w:r>
          </w:p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Дата</w:t>
            </w:r>
          </w:p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Подпись</w:t>
            </w:r>
          </w:p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руководителя</w:t>
            </w:r>
          </w:p>
        </w:tc>
      </w:tr>
      <w:tr w:rsidR="00E852EE" w:rsidRPr="0011273B" w:rsidTr="00EF6FB1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Подготовка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Выбор темы учебного пр</w:t>
            </w:r>
            <w:r w:rsidRPr="00E92601">
              <w:rPr>
                <w:rStyle w:val="27"/>
                <w:sz w:val="24"/>
                <w:szCs w:val="24"/>
              </w:rPr>
              <w:t>о</w:t>
            </w:r>
            <w:r w:rsidRPr="00E92601">
              <w:rPr>
                <w:rStyle w:val="27"/>
                <w:sz w:val="24"/>
                <w:szCs w:val="24"/>
              </w:rPr>
              <w:t xml:space="preserve">екта и тем исследований обучающегося. </w:t>
            </w:r>
          </w:p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Разработка основопол</w:t>
            </w:r>
            <w:r w:rsidRPr="00E92601">
              <w:rPr>
                <w:rStyle w:val="27"/>
                <w:sz w:val="24"/>
                <w:szCs w:val="24"/>
              </w:rPr>
              <w:t>а</w:t>
            </w:r>
            <w:r w:rsidRPr="00E92601">
              <w:rPr>
                <w:rStyle w:val="27"/>
                <w:sz w:val="24"/>
                <w:szCs w:val="24"/>
              </w:rPr>
              <w:t>гающего вопроса и пр</w:t>
            </w:r>
            <w:r w:rsidRPr="00E92601">
              <w:rPr>
                <w:rStyle w:val="27"/>
                <w:sz w:val="24"/>
                <w:szCs w:val="24"/>
              </w:rPr>
              <w:t>о</w:t>
            </w:r>
            <w:r w:rsidRPr="00E92601">
              <w:rPr>
                <w:rStyle w:val="27"/>
                <w:sz w:val="24"/>
                <w:szCs w:val="24"/>
              </w:rPr>
              <w:t>блемных вопросов учебной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EE" w:rsidRPr="00342426" w:rsidRDefault="00E852EE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EE" w:rsidRPr="00342426" w:rsidRDefault="00E852EE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EE" w:rsidRPr="00342426" w:rsidRDefault="00E852EE" w:rsidP="001A63E6">
            <w:pPr>
              <w:rPr>
                <w:lang w:val="ru-RU"/>
              </w:rPr>
            </w:pPr>
          </w:p>
        </w:tc>
      </w:tr>
      <w:tr w:rsidR="00E852EE" w:rsidRPr="0011273B" w:rsidTr="00EF6FB1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Планирование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Формулировка задач, кот</w:t>
            </w:r>
            <w:r w:rsidRPr="00E92601">
              <w:rPr>
                <w:rStyle w:val="27"/>
                <w:sz w:val="24"/>
                <w:szCs w:val="24"/>
              </w:rPr>
              <w:t>о</w:t>
            </w:r>
            <w:r w:rsidRPr="00E92601">
              <w:rPr>
                <w:rStyle w:val="27"/>
                <w:sz w:val="24"/>
                <w:szCs w:val="24"/>
              </w:rPr>
              <w:t xml:space="preserve">рые следует решить. Выбор средств и методов решения задач. </w:t>
            </w:r>
          </w:p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Определение последов</w:t>
            </w:r>
            <w:r w:rsidRPr="00E92601">
              <w:rPr>
                <w:rStyle w:val="27"/>
                <w:sz w:val="24"/>
                <w:szCs w:val="24"/>
              </w:rPr>
              <w:t>а</w:t>
            </w:r>
            <w:r w:rsidRPr="00E92601">
              <w:rPr>
                <w:rStyle w:val="27"/>
                <w:sz w:val="24"/>
                <w:szCs w:val="24"/>
              </w:rPr>
              <w:t>тельности и сроков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EE" w:rsidRPr="00342426" w:rsidRDefault="00E852EE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left="96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EE" w:rsidRPr="00342426" w:rsidRDefault="00E852EE" w:rsidP="001A63E6">
            <w:pPr>
              <w:rPr>
                <w:lang w:val="ru-RU"/>
              </w:rPr>
            </w:pPr>
          </w:p>
        </w:tc>
      </w:tr>
      <w:tr w:rsidR="00E852EE" w:rsidRPr="0011273B" w:rsidTr="00EF6FB1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EE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Достигнутый</w:t>
            </w:r>
          </w:p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результат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Самостоятельная работа. Оформление записки, пл</w:t>
            </w:r>
            <w:r w:rsidRPr="00E92601">
              <w:rPr>
                <w:rStyle w:val="27"/>
                <w:sz w:val="24"/>
                <w:szCs w:val="24"/>
              </w:rPr>
              <w:t>а</w:t>
            </w:r>
            <w:r w:rsidRPr="00E92601">
              <w:rPr>
                <w:rStyle w:val="27"/>
                <w:sz w:val="24"/>
                <w:szCs w:val="24"/>
              </w:rPr>
              <w:t>катов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EE" w:rsidRPr="00342426" w:rsidRDefault="00E852EE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EE" w:rsidRPr="00342426" w:rsidRDefault="00E852EE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EE" w:rsidRPr="00342426" w:rsidRDefault="00E852EE" w:rsidP="001A63E6">
            <w:pPr>
              <w:rPr>
                <w:lang w:val="ru-RU"/>
              </w:rPr>
            </w:pPr>
          </w:p>
        </w:tc>
      </w:tr>
      <w:tr w:rsidR="00E852EE" w:rsidRPr="0011273B" w:rsidTr="00EF6FB1">
        <w:trPr>
          <w:trHeight w:val="36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Защита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2EE" w:rsidRPr="00E92601" w:rsidRDefault="00E852EE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Окончательное оформл</w:t>
            </w:r>
            <w:r w:rsidRPr="00E92601">
              <w:rPr>
                <w:rStyle w:val="27"/>
                <w:sz w:val="24"/>
                <w:szCs w:val="24"/>
              </w:rPr>
              <w:t>е</w:t>
            </w:r>
            <w:r w:rsidRPr="00E92601">
              <w:rPr>
                <w:rStyle w:val="27"/>
                <w:sz w:val="24"/>
                <w:szCs w:val="24"/>
              </w:rPr>
              <w:t>ние проекта для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2EE" w:rsidRPr="00342426" w:rsidRDefault="00E852EE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2EE" w:rsidRPr="00342426" w:rsidRDefault="00E852EE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2EE" w:rsidRPr="00342426" w:rsidRDefault="00E852EE" w:rsidP="001A63E6">
            <w:pPr>
              <w:rPr>
                <w:lang w:val="ru-RU"/>
              </w:rPr>
            </w:pPr>
          </w:p>
        </w:tc>
      </w:tr>
    </w:tbl>
    <w:p w:rsidR="00E852EE" w:rsidRPr="00342426" w:rsidRDefault="00E852EE" w:rsidP="001A63E6">
      <w:pPr>
        <w:pStyle w:val="211"/>
        <w:shd w:val="clear" w:color="auto" w:fill="auto"/>
        <w:spacing w:line="240" w:lineRule="auto"/>
        <w:ind w:left="160" w:firstLine="0"/>
        <w:jc w:val="both"/>
        <w:rPr>
          <w:sz w:val="24"/>
          <w:szCs w:val="24"/>
        </w:rPr>
      </w:pPr>
    </w:p>
    <w:p w:rsidR="00E852EE" w:rsidRPr="00342426" w:rsidRDefault="00E852EE" w:rsidP="00797CAE">
      <w:pPr>
        <w:pStyle w:val="211"/>
        <w:shd w:val="clear" w:color="auto" w:fill="auto"/>
        <w:tabs>
          <w:tab w:val="left" w:pos="832"/>
        </w:tabs>
        <w:spacing w:line="360" w:lineRule="exact"/>
        <w:ind w:left="500" w:firstLine="0"/>
        <w:jc w:val="both"/>
        <w:rPr>
          <w:sz w:val="24"/>
          <w:szCs w:val="24"/>
        </w:rPr>
      </w:pPr>
    </w:p>
    <w:p w:rsidR="00E852EE" w:rsidRPr="00961C0D" w:rsidRDefault="00E852EE" w:rsidP="001A63E6">
      <w:pPr>
        <w:rPr>
          <w:lang w:val="ru-RU"/>
        </w:rPr>
      </w:pPr>
    </w:p>
    <w:p w:rsidR="00E852EE" w:rsidRDefault="00E852E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E852EE" w:rsidRDefault="00E852E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E852EE" w:rsidRDefault="00E852E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E852EE" w:rsidRDefault="00E852E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E852EE" w:rsidRDefault="00E852E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E852EE" w:rsidRDefault="00E852E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E852EE" w:rsidRDefault="00E852E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E852EE" w:rsidRDefault="00E852E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E852EE" w:rsidRDefault="00E852E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E852EE" w:rsidRDefault="00E852E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E852EE" w:rsidRDefault="00E852E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  <w:r>
        <w:rPr>
          <w:rStyle w:val="250"/>
          <w:sz w:val="24"/>
          <w:szCs w:val="24"/>
        </w:rPr>
        <w:br/>
      </w:r>
    </w:p>
    <w:p w:rsidR="00E852EE" w:rsidRDefault="00E852E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E852EE" w:rsidRDefault="00E852EE" w:rsidP="00797CAE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Приложение 9</w:t>
      </w:r>
    </w:p>
    <w:p w:rsidR="00E852EE" w:rsidRDefault="00E852E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  <w:r w:rsidRPr="00797CAE">
        <w:rPr>
          <w:rStyle w:val="af6"/>
          <w:sz w:val="24"/>
          <w:szCs w:val="24"/>
        </w:rPr>
        <w:t xml:space="preserve">Лист ознакомления родителей </w:t>
      </w:r>
      <w:r w:rsidRPr="00797CAE">
        <w:rPr>
          <w:rStyle w:val="af6"/>
          <w:b w:val="0"/>
          <w:sz w:val="24"/>
          <w:szCs w:val="24"/>
        </w:rPr>
        <w:t>(</w:t>
      </w:r>
      <w:r w:rsidRPr="00797CAE">
        <w:rPr>
          <w:rStyle w:val="250"/>
          <w:b w:val="0"/>
          <w:sz w:val="24"/>
          <w:szCs w:val="24"/>
          <w:u w:val="none"/>
        </w:rPr>
        <w:t>д</w:t>
      </w:r>
      <w:r>
        <w:rPr>
          <w:rStyle w:val="250"/>
          <w:b w:val="0"/>
          <w:sz w:val="24"/>
          <w:szCs w:val="24"/>
          <w:u w:val="none"/>
        </w:rPr>
        <w:t>ля классного руководител</w:t>
      </w:r>
      <w:r w:rsidRPr="00797CAE">
        <w:rPr>
          <w:rStyle w:val="250"/>
          <w:b w:val="0"/>
          <w:sz w:val="24"/>
          <w:szCs w:val="24"/>
          <w:u w:val="none"/>
        </w:rPr>
        <w:t>я)</w:t>
      </w:r>
    </w:p>
    <w:p w:rsidR="00E852EE" w:rsidRDefault="00E852E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09"/>
        <w:gridCol w:w="1642"/>
        <w:gridCol w:w="1642"/>
        <w:gridCol w:w="1643"/>
        <w:gridCol w:w="1643"/>
      </w:tblGrid>
      <w:tr w:rsidR="00E852EE" w:rsidTr="00E92601">
        <w:tc>
          <w:tcPr>
            <w:tcW w:w="675" w:type="dxa"/>
          </w:tcPr>
          <w:p w:rsidR="00E852EE" w:rsidRPr="00E92601" w:rsidRDefault="00E852EE" w:rsidP="00E92601">
            <w:pPr>
              <w:pStyle w:val="21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92601">
              <w:rPr>
                <w:rStyle w:val="27"/>
                <w:b/>
                <w:sz w:val="24"/>
                <w:szCs w:val="24"/>
              </w:rPr>
              <w:t xml:space="preserve">№  п /п </w:t>
            </w:r>
          </w:p>
        </w:tc>
        <w:tc>
          <w:tcPr>
            <w:tcW w:w="2609" w:type="dxa"/>
          </w:tcPr>
          <w:p w:rsidR="00E852EE" w:rsidRPr="00E92601" w:rsidRDefault="00E852EE" w:rsidP="00E92601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2601">
              <w:rPr>
                <w:rStyle w:val="27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642" w:type="dxa"/>
          </w:tcPr>
          <w:p w:rsidR="00E852EE" w:rsidRPr="00E92601" w:rsidRDefault="00E852EE" w:rsidP="00E92601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2601">
              <w:rPr>
                <w:rStyle w:val="27"/>
                <w:b/>
                <w:sz w:val="24"/>
                <w:szCs w:val="24"/>
              </w:rPr>
              <w:t>Тема</w:t>
            </w:r>
          </w:p>
          <w:p w:rsidR="00E852EE" w:rsidRPr="00E92601" w:rsidRDefault="00E852EE" w:rsidP="00E92601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2601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2" w:type="dxa"/>
          </w:tcPr>
          <w:p w:rsidR="00E852EE" w:rsidRPr="00E92601" w:rsidRDefault="00E852EE" w:rsidP="00E92601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2601">
              <w:rPr>
                <w:rStyle w:val="27"/>
                <w:b/>
                <w:sz w:val="24"/>
                <w:szCs w:val="24"/>
              </w:rPr>
              <w:t>Дата</w:t>
            </w:r>
          </w:p>
          <w:p w:rsidR="00E852EE" w:rsidRPr="00E92601" w:rsidRDefault="00E852EE" w:rsidP="00E92601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2601">
              <w:rPr>
                <w:rStyle w:val="27"/>
                <w:b/>
                <w:sz w:val="24"/>
                <w:szCs w:val="24"/>
              </w:rPr>
              <w:t>выполнения</w:t>
            </w:r>
          </w:p>
          <w:p w:rsidR="00E852EE" w:rsidRPr="00E92601" w:rsidRDefault="00E852EE" w:rsidP="00E92601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2601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3" w:type="dxa"/>
          </w:tcPr>
          <w:p w:rsidR="00E852EE" w:rsidRPr="00E92601" w:rsidRDefault="00E852EE" w:rsidP="00E92601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2601">
              <w:rPr>
                <w:rStyle w:val="27"/>
                <w:b/>
                <w:sz w:val="24"/>
                <w:szCs w:val="24"/>
              </w:rPr>
              <w:t>Дата</w:t>
            </w:r>
          </w:p>
          <w:p w:rsidR="00E852EE" w:rsidRPr="00E92601" w:rsidRDefault="00E852EE" w:rsidP="00E92601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2601">
              <w:rPr>
                <w:rStyle w:val="27"/>
                <w:b/>
                <w:sz w:val="24"/>
                <w:szCs w:val="24"/>
              </w:rPr>
              <w:t>защиты</w:t>
            </w:r>
          </w:p>
        </w:tc>
        <w:tc>
          <w:tcPr>
            <w:tcW w:w="1643" w:type="dxa"/>
          </w:tcPr>
          <w:p w:rsidR="00E852EE" w:rsidRPr="00E92601" w:rsidRDefault="00E852EE" w:rsidP="00E92601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2601">
              <w:rPr>
                <w:rStyle w:val="27"/>
                <w:b/>
                <w:sz w:val="24"/>
                <w:szCs w:val="24"/>
              </w:rPr>
              <w:t>Подпись р</w:t>
            </w:r>
            <w:r w:rsidRPr="00E92601">
              <w:rPr>
                <w:rStyle w:val="27"/>
                <w:b/>
                <w:sz w:val="24"/>
                <w:szCs w:val="24"/>
              </w:rPr>
              <w:t>о</w:t>
            </w:r>
            <w:r w:rsidRPr="00E92601">
              <w:rPr>
                <w:rStyle w:val="27"/>
                <w:b/>
                <w:sz w:val="24"/>
                <w:szCs w:val="24"/>
              </w:rPr>
              <w:t>дителей</w:t>
            </w:r>
          </w:p>
        </w:tc>
      </w:tr>
      <w:tr w:rsidR="00E852EE" w:rsidTr="00E92601">
        <w:tc>
          <w:tcPr>
            <w:tcW w:w="675" w:type="dxa"/>
            <w:vAlign w:val="bottom"/>
          </w:tcPr>
          <w:p w:rsidR="00E852EE" w:rsidRPr="00E92601" w:rsidRDefault="00E852EE" w:rsidP="00E92601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E852EE" w:rsidRPr="00E92601" w:rsidRDefault="00E852E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E852EE" w:rsidRPr="00E92601" w:rsidRDefault="00E852E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E852EE" w:rsidRPr="00E92601" w:rsidRDefault="00E852E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E852EE" w:rsidRPr="00E92601" w:rsidRDefault="00E852E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E852EE" w:rsidRPr="00E92601" w:rsidRDefault="00E852EE" w:rsidP="00797CAE">
            <w:pPr>
              <w:rPr>
                <w:lang w:val="ru-RU"/>
              </w:rPr>
            </w:pPr>
          </w:p>
        </w:tc>
      </w:tr>
      <w:tr w:rsidR="00E852EE" w:rsidTr="00E92601">
        <w:tc>
          <w:tcPr>
            <w:tcW w:w="675" w:type="dxa"/>
            <w:vAlign w:val="bottom"/>
          </w:tcPr>
          <w:p w:rsidR="00E852EE" w:rsidRPr="00E92601" w:rsidRDefault="00E852EE" w:rsidP="00E92601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2601">
              <w:rPr>
                <w:rStyle w:val="27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E852EE" w:rsidRPr="00E92601" w:rsidRDefault="00E852E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E852EE" w:rsidRPr="00E92601" w:rsidRDefault="00E852E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E852EE" w:rsidRPr="00E92601" w:rsidRDefault="00E852E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E852EE" w:rsidRPr="00E92601" w:rsidRDefault="00E852E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E852EE" w:rsidRPr="00E92601" w:rsidRDefault="00E852EE" w:rsidP="00797CAE">
            <w:pPr>
              <w:rPr>
                <w:lang w:val="ru-RU"/>
              </w:rPr>
            </w:pPr>
          </w:p>
        </w:tc>
      </w:tr>
      <w:tr w:rsidR="00E852EE" w:rsidTr="00E92601">
        <w:tc>
          <w:tcPr>
            <w:tcW w:w="675" w:type="dxa"/>
            <w:vAlign w:val="center"/>
          </w:tcPr>
          <w:p w:rsidR="00E852EE" w:rsidRPr="00E92601" w:rsidRDefault="00E852EE" w:rsidP="00E92601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2601">
              <w:rPr>
                <w:rStyle w:val="26pt"/>
                <w:sz w:val="24"/>
                <w:szCs w:val="24"/>
              </w:rPr>
              <w:t>...</w:t>
            </w:r>
          </w:p>
        </w:tc>
        <w:tc>
          <w:tcPr>
            <w:tcW w:w="2609" w:type="dxa"/>
          </w:tcPr>
          <w:p w:rsidR="00E852EE" w:rsidRPr="00E92601" w:rsidRDefault="00E852E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E852EE" w:rsidRPr="00E92601" w:rsidRDefault="00E852E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E852EE" w:rsidRPr="00E92601" w:rsidRDefault="00E852E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E852EE" w:rsidRPr="00E92601" w:rsidRDefault="00E852E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E852EE" w:rsidRPr="00E92601" w:rsidRDefault="00E852EE" w:rsidP="00797CAE">
            <w:pPr>
              <w:rPr>
                <w:lang w:val="ru-RU"/>
              </w:rPr>
            </w:pPr>
          </w:p>
        </w:tc>
      </w:tr>
    </w:tbl>
    <w:p w:rsidR="00E852EE" w:rsidRPr="00797CAE" w:rsidRDefault="00E852EE" w:rsidP="00797CAE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797CAE" w:rsidRDefault="00E852EE" w:rsidP="00797CAE">
      <w:pPr>
        <w:pStyle w:val="211"/>
        <w:framePr w:w="8942" w:wrap="notBeside" w:vAnchor="text" w:hAnchor="text" w:xAlign="center" w:y="1"/>
        <w:shd w:val="clear" w:color="auto" w:fill="auto"/>
        <w:spacing w:after="428" w:line="260" w:lineRule="exact"/>
        <w:ind w:left="180" w:firstLine="0"/>
        <w:jc w:val="center"/>
        <w:rPr>
          <w:sz w:val="24"/>
          <w:szCs w:val="24"/>
        </w:rPr>
      </w:pPr>
    </w:p>
    <w:p w:rsidR="00E852EE" w:rsidRPr="00797CAE" w:rsidRDefault="00E852EE" w:rsidP="001A63E6">
      <w:pPr>
        <w:framePr w:w="8942" w:wrap="notBeside" w:vAnchor="text" w:hAnchor="text" w:xAlign="center" w:y="1"/>
        <w:rPr>
          <w:lang w:val="ru-RU"/>
        </w:rPr>
      </w:pPr>
    </w:p>
    <w:p w:rsidR="00E852EE" w:rsidRPr="00342426" w:rsidRDefault="00E852EE" w:rsidP="00E507A9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</w:p>
    <w:p w:rsidR="00E852EE" w:rsidRPr="00342426" w:rsidRDefault="00E852EE" w:rsidP="00EF192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  <w:u w:val="single"/>
        </w:rPr>
        <w:t>10</w:t>
      </w:r>
    </w:p>
    <w:p w:rsidR="00E852EE" w:rsidRPr="00EF1924" w:rsidRDefault="00E852EE" w:rsidP="00EF1924">
      <w:pPr>
        <w:spacing w:line="276" w:lineRule="auto"/>
        <w:jc w:val="center"/>
        <w:rPr>
          <w:b/>
          <w:lang w:val="ru-RU"/>
        </w:rPr>
      </w:pPr>
      <w:r w:rsidRPr="00EF1924">
        <w:rPr>
          <w:b/>
          <w:lang w:val="ru-RU"/>
        </w:rPr>
        <w:t>Лист оценивания индивидуального итогового проекта</w:t>
      </w:r>
    </w:p>
    <w:p w:rsidR="00E852EE" w:rsidRPr="00EF1924" w:rsidRDefault="00E852EE" w:rsidP="00EF1924">
      <w:pPr>
        <w:spacing w:before="100" w:beforeAutospacing="1" w:after="100" w:afterAutospacing="1"/>
        <w:rPr>
          <w:color w:val="000000"/>
          <w:lang w:val="ru-RU" w:eastAsia="ru-RU"/>
        </w:rPr>
      </w:pPr>
      <w:r w:rsidRPr="00EF1924">
        <w:rPr>
          <w:b/>
          <w:bCs/>
          <w:color w:val="000000"/>
          <w:lang w:val="ru-RU" w:eastAsia="ru-RU"/>
        </w:rPr>
        <w:t>Ф.И.О.______________________________класс___________</w:t>
      </w:r>
    </w:p>
    <w:tbl>
      <w:tblPr>
        <w:tblW w:w="5395" w:type="pct"/>
        <w:tblInd w:w="-176" w:type="dxa"/>
        <w:tblLook w:val="0000"/>
      </w:tblPr>
      <w:tblGrid>
        <w:gridCol w:w="2270"/>
        <w:gridCol w:w="3290"/>
        <w:gridCol w:w="3513"/>
        <w:gridCol w:w="1559"/>
      </w:tblGrid>
      <w:tr w:rsidR="00E852EE" w:rsidRPr="00EF1924" w:rsidTr="00EF1924">
        <w:trPr>
          <w:trHeight w:val="20"/>
        </w:trPr>
        <w:tc>
          <w:tcPr>
            <w:tcW w:w="10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2EE" w:rsidRPr="00EF1924" w:rsidRDefault="00E852E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2EE" w:rsidRPr="00EF1924" w:rsidRDefault="00E852E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Уровни сформированности навыков проектной деятельности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EE" w:rsidRPr="00EF1924" w:rsidRDefault="00E852E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E852EE" w:rsidRPr="00EF1924" w:rsidTr="00EF1924">
        <w:trPr>
          <w:trHeight w:val="20"/>
        </w:trPr>
        <w:tc>
          <w:tcPr>
            <w:tcW w:w="10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2EE" w:rsidRPr="00EF1924" w:rsidRDefault="00E852E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2EE" w:rsidRPr="00EF1924" w:rsidRDefault="00E852E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Базовый (1 балл)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2EE" w:rsidRPr="00EF1924" w:rsidRDefault="00E852E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Повышенный (2-3 балла)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EE" w:rsidRPr="00EF1924" w:rsidRDefault="00E852E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</w:p>
        </w:tc>
      </w:tr>
      <w:tr w:rsidR="00E852EE" w:rsidRPr="0011273B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EE" w:rsidRPr="00961C0D" w:rsidRDefault="00E852E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sz w:val="22"/>
                <w:szCs w:val="22"/>
                <w:lang w:val="ru-RU" w:eastAsia="en-US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EE" w:rsidRPr="00EF1924" w:rsidRDefault="00E852EE" w:rsidP="00EF1924">
            <w:pPr>
              <w:tabs>
                <w:tab w:val="left" w:pos="357"/>
              </w:tabs>
              <w:suppressAutoHyphens/>
              <w:snapToGrid w:val="0"/>
              <w:rPr>
                <w:rStyle w:val="27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sz w:val="22"/>
                <w:szCs w:val="22"/>
                <w:lang w:val="ru-RU" w:eastAsia="en-US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EE" w:rsidRPr="00961C0D" w:rsidRDefault="00E852E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sz w:val="22"/>
                <w:szCs w:val="22"/>
                <w:lang w:val="ru-RU" w:eastAsia="en-US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E852EE" w:rsidRPr="00961C0D" w:rsidRDefault="00E852E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sz w:val="22"/>
                <w:szCs w:val="22"/>
                <w:lang w:val="ru-RU" w:eastAsia="en-US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EE" w:rsidRPr="00961C0D" w:rsidRDefault="00E852E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sz w:val="22"/>
                <w:szCs w:val="22"/>
                <w:lang w:val="ru-RU" w:eastAsia="en-US"/>
              </w:rPr>
            </w:pPr>
          </w:p>
        </w:tc>
      </w:tr>
      <w:tr w:rsidR="00E852EE" w:rsidRPr="00EF1924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EE" w:rsidRPr="00961C0D" w:rsidRDefault="00E852E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sz w:val="22"/>
                <w:szCs w:val="22"/>
                <w:lang w:val="ru-RU" w:eastAsia="en-US"/>
              </w:rPr>
              <w:t>Сформированность предметных знаний и способов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EE" w:rsidRPr="00961C0D" w:rsidRDefault="00E852E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sz w:val="22"/>
                <w:szCs w:val="22"/>
                <w:lang w:val="ru-RU" w:eastAsia="en-US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EE" w:rsidRPr="00EF1924" w:rsidRDefault="00E852E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sz w:val="22"/>
                <w:szCs w:val="22"/>
                <w:lang w:val="ru-RU" w:eastAsia="en-US"/>
              </w:rPr>
              <w:t xml:space="preserve">Продемонстрировано свободное владение предметом проектной деятельности. 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Ошибки</w:t>
            </w:r>
            <w:r>
              <w:rPr>
                <w:rStyle w:val="27"/>
                <w:sz w:val="22"/>
                <w:szCs w:val="22"/>
                <w:lang w:val="ru-RU" w:eastAsia="en-US"/>
              </w:rPr>
              <w:t xml:space="preserve"> 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отсутствуют.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EE" w:rsidRPr="00EF1924" w:rsidRDefault="00E852E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sz w:val="22"/>
                <w:szCs w:val="22"/>
                <w:lang w:eastAsia="en-US"/>
              </w:rPr>
            </w:pPr>
          </w:p>
        </w:tc>
      </w:tr>
      <w:tr w:rsidR="00E852EE" w:rsidRPr="0011273B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EE" w:rsidRPr="00EF1924" w:rsidRDefault="00E852EE" w:rsidP="00961C0D">
            <w:pPr>
              <w:pStyle w:val="a7"/>
              <w:snapToGrid w:val="0"/>
              <w:spacing w:line="240" w:lineRule="auto"/>
              <w:ind w:firstLine="0"/>
              <w:rPr>
                <w:rStyle w:val="27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sz w:val="22"/>
                <w:szCs w:val="22"/>
                <w:lang w:eastAsia="en-US"/>
              </w:rPr>
              <w:t>Сформированность регулятивных дейс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т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EE" w:rsidRPr="00961C0D" w:rsidRDefault="00E852E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sz w:val="22"/>
                <w:szCs w:val="22"/>
                <w:lang w:val="ru-RU" w:eastAsia="en-US"/>
              </w:rPr>
              <w:t>Продемонстрированы навыки определения темы и планирования работы.</w:t>
            </w:r>
          </w:p>
          <w:p w:rsidR="00E852EE" w:rsidRPr="00EF1924" w:rsidRDefault="00E852E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sz w:val="22"/>
                <w:szCs w:val="22"/>
                <w:lang w:eastAsia="en-US"/>
              </w:rPr>
              <w:t>Работа доведена до конца и представлена комиссии; нек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о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торые этапы выполнялись под контролем и при поддержке р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у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ководителя. При этом проявл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я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ются отдельные элементы сам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о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оценки и самоконтроля учащ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е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гося.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EE" w:rsidRPr="00EF1924" w:rsidRDefault="00E852E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sz w:val="22"/>
                <w:szCs w:val="22"/>
                <w:lang w:eastAsia="en-US"/>
              </w:rPr>
              <w:t>Работа тщательно спланирована и последовательно реализована, своевременно пройдены все нео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б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ходимые этапы обсуждения и представления.</w:t>
            </w:r>
          </w:p>
          <w:p w:rsidR="00E852EE" w:rsidRPr="00EF1924" w:rsidRDefault="00E852E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sz w:val="22"/>
                <w:szCs w:val="22"/>
                <w:lang w:eastAsia="en-US"/>
              </w:rPr>
              <w:t>Контроль и коррекция осущест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в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лялись самостоятельно.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EE" w:rsidRPr="00EF1924" w:rsidRDefault="00E852E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sz w:val="22"/>
                <w:szCs w:val="22"/>
                <w:lang w:eastAsia="en-US"/>
              </w:rPr>
            </w:pPr>
          </w:p>
        </w:tc>
      </w:tr>
      <w:tr w:rsidR="00E852EE" w:rsidRPr="0011273B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EE" w:rsidRPr="00EF1924" w:rsidRDefault="00E852E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sz w:val="22"/>
                <w:szCs w:val="22"/>
                <w:lang w:eastAsia="en-US"/>
              </w:rPr>
              <w:t>С</w:t>
            </w:r>
            <w:r w:rsidRPr="00EF1924">
              <w:rPr>
                <w:rStyle w:val="27"/>
                <w:sz w:val="22"/>
                <w:szCs w:val="22"/>
                <w:lang w:val="ru-RU" w:eastAsia="en-US"/>
              </w:rPr>
              <w:t>формированность коммуникативных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EE" w:rsidRPr="00EF1924" w:rsidRDefault="00E852E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sz w:val="22"/>
                <w:szCs w:val="22"/>
                <w:lang w:val="ru-RU" w:eastAsia="en-US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Автор</w:t>
            </w:r>
            <w:r>
              <w:rPr>
                <w:rStyle w:val="27"/>
                <w:sz w:val="22"/>
                <w:szCs w:val="22"/>
                <w:lang w:val="ru-RU" w:eastAsia="en-US"/>
              </w:rPr>
              <w:t xml:space="preserve">  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отвечает</w:t>
            </w:r>
            <w:r>
              <w:rPr>
                <w:rStyle w:val="27"/>
                <w:sz w:val="22"/>
                <w:szCs w:val="22"/>
                <w:lang w:val="ru-RU" w:eastAsia="en-US"/>
              </w:rPr>
              <w:t xml:space="preserve"> 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на</w:t>
            </w:r>
            <w:r>
              <w:rPr>
                <w:rStyle w:val="27"/>
                <w:sz w:val="22"/>
                <w:szCs w:val="22"/>
                <w:lang w:val="ru-RU" w:eastAsia="en-US"/>
              </w:rPr>
              <w:t xml:space="preserve"> </w:t>
            </w:r>
            <w:r w:rsidRPr="00EF1924">
              <w:rPr>
                <w:rStyle w:val="27"/>
                <w:sz w:val="22"/>
                <w:szCs w:val="22"/>
                <w:lang w:eastAsia="en-US"/>
              </w:rPr>
              <w:t>вопросы.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EE" w:rsidRPr="00961C0D" w:rsidRDefault="00E852E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sz w:val="22"/>
                <w:szCs w:val="22"/>
                <w:lang w:val="ru-RU" w:eastAsia="en-US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EE" w:rsidRPr="00961C0D" w:rsidRDefault="00E852E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sz w:val="22"/>
                <w:szCs w:val="22"/>
                <w:lang w:val="ru-RU" w:eastAsia="en-US"/>
              </w:rPr>
            </w:pPr>
          </w:p>
        </w:tc>
      </w:tr>
      <w:tr w:rsidR="00E852EE" w:rsidRPr="00EF1924" w:rsidTr="00EF1924">
        <w:trPr>
          <w:trHeight w:val="20"/>
        </w:trPr>
        <w:tc>
          <w:tcPr>
            <w:tcW w:w="4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EE" w:rsidRPr="00EF1924" w:rsidRDefault="00E852EE" w:rsidP="00EF1924">
            <w:pPr>
              <w:tabs>
                <w:tab w:val="left" w:pos="357"/>
              </w:tabs>
              <w:suppressAutoHyphens/>
              <w:snapToGrid w:val="0"/>
              <w:jc w:val="right"/>
              <w:rPr>
                <w:lang w:val="ru-RU"/>
              </w:rPr>
            </w:pPr>
            <w:r w:rsidRPr="00EF1924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EE" w:rsidRPr="00EF1924" w:rsidRDefault="00E852EE" w:rsidP="00961C0D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</w:p>
        </w:tc>
      </w:tr>
    </w:tbl>
    <w:p w:rsidR="00E852EE" w:rsidRDefault="00E852EE" w:rsidP="00E507A9">
      <w:pPr>
        <w:spacing w:line="276" w:lineRule="auto"/>
        <w:rPr>
          <w:lang w:val="ru-RU"/>
        </w:rPr>
      </w:pPr>
    </w:p>
    <w:p w:rsidR="00E852EE" w:rsidRDefault="00E852EE" w:rsidP="00E507A9">
      <w:pPr>
        <w:spacing w:line="276" w:lineRule="auto"/>
        <w:rPr>
          <w:lang w:val="ru-RU"/>
        </w:rPr>
      </w:pPr>
      <w:r>
        <w:rPr>
          <w:lang w:val="ru-RU"/>
        </w:rPr>
        <w:t xml:space="preserve">«_____»________________ 20___г. </w:t>
      </w:r>
      <w:r>
        <w:rPr>
          <w:lang w:val="ru-RU"/>
        </w:rPr>
        <w:tab/>
      </w:r>
      <w:r>
        <w:rPr>
          <w:lang w:val="ru-RU"/>
        </w:rPr>
        <w:tab/>
        <w:t>__________________/___________________/</w:t>
      </w:r>
    </w:p>
    <w:p w:rsidR="00E852EE" w:rsidRDefault="00E852EE" w:rsidP="00797CAE">
      <w:pPr>
        <w:spacing w:line="276" w:lineRule="auto"/>
        <w:ind w:left="708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(дата)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(подпись </w:t>
      </w:r>
      <w:r w:rsidRPr="00797CAE">
        <w:rPr>
          <w:vertAlign w:val="superscript"/>
          <w:lang w:val="ru-RU"/>
        </w:rPr>
        <w:t>члена комиссии</w:t>
      </w:r>
      <w:r>
        <w:rPr>
          <w:vertAlign w:val="superscript"/>
          <w:lang w:val="ru-RU"/>
        </w:rPr>
        <w:t xml:space="preserve">)  </w:t>
      </w:r>
      <w:r>
        <w:rPr>
          <w:vertAlign w:val="superscript"/>
          <w:lang w:val="ru-RU"/>
        </w:rPr>
        <w:tab/>
        <w:t>(расшифровка подписи)</w:t>
      </w:r>
    </w:p>
    <w:p w:rsidR="00E852EE" w:rsidRDefault="00E852EE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E852EE" w:rsidRDefault="00E852EE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E852EE" w:rsidRDefault="00E852EE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E852EE" w:rsidRDefault="00E852EE" w:rsidP="00401772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852EE" w:rsidRPr="00961C0D" w:rsidRDefault="00E852EE" w:rsidP="00401772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 w:val="24"/>
          <w:szCs w:val="24"/>
          <w:u w:val="single"/>
        </w:rPr>
      </w:pPr>
      <w:r w:rsidRPr="00961C0D">
        <w:rPr>
          <w:rFonts w:ascii="Times New Roman" w:hAnsi="Times New Roman"/>
          <w:sz w:val="24"/>
          <w:szCs w:val="24"/>
          <w:u w:val="single"/>
        </w:rPr>
        <w:lastRenderedPageBreak/>
        <w:t>Приложение 11</w:t>
      </w:r>
    </w:p>
    <w:p w:rsidR="00E852EE" w:rsidRPr="000644C9" w:rsidRDefault="00E852EE" w:rsidP="00961C0D">
      <w:pPr>
        <w:jc w:val="center"/>
        <w:rPr>
          <w:b/>
          <w:lang w:val="ru-RU"/>
        </w:rPr>
      </w:pPr>
      <w:r w:rsidRPr="000644C9">
        <w:rPr>
          <w:b/>
          <w:lang w:val="ru-RU"/>
        </w:rPr>
        <w:t>ПРОТОКОЛ</w:t>
      </w:r>
    </w:p>
    <w:p w:rsidR="00E852EE" w:rsidRPr="000644C9" w:rsidRDefault="00E852EE" w:rsidP="00961C0D">
      <w:pPr>
        <w:pStyle w:val="1"/>
        <w:rPr>
          <w:sz w:val="24"/>
        </w:rPr>
      </w:pPr>
      <w:r w:rsidRPr="000644C9">
        <w:rPr>
          <w:sz w:val="24"/>
        </w:rPr>
        <w:t>защиты индивидуального итогового проекта обучающихся 9  класса</w:t>
      </w:r>
      <w:r w:rsidRPr="000644C9">
        <w:rPr>
          <w:sz w:val="24"/>
        </w:rPr>
        <w:br/>
      </w:r>
      <w:r w:rsidRPr="005B3731">
        <w:rPr>
          <w:sz w:val="24"/>
        </w:rPr>
        <w:t>М</w:t>
      </w:r>
      <w:r>
        <w:rPr>
          <w:sz w:val="24"/>
        </w:rPr>
        <w:t>К</w:t>
      </w:r>
      <w:r w:rsidRPr="005B3731">
        <w:rPr>
          <w:sz w:val="24"/>
        </w:rPr>
        <w:t>ОУ «</w:t>
      </w:r>
      <w:r>
        <w:rPr>
          <w:sz w:val="24"/>
        </w:rPr>
        <w:t>Песочнодубровская</w:t>
      </w:r>
      <w:r w:rsidRPr="005B3731">
        <w:rPr>
          <w:sz w:val="24"/>
        </w:rPr>
        <w:t xml:space="preserve"> СОШ »</w:t>
      </w:r>
      <w:r>
        <w:rPr>
          <w:sz w:val="24"/>
        </w:rPr>
        <w:t xml:space="preserve">  </w:t>
      </w:r>
    </w:p>
    <w:p w:rsidR="00E852EE" w:rsidRPr="000644C9" w:rsidRDefault="00E852EE" w:rsidP="00961C0D">
      <w:pPr>
        <w:pStyle w:val="1"/>
        <w:rPr>
          <w:sz w:val="24"/>
        </w:rPr>
      </w:pPr>
      <w:r w:rsidRPr="000644C9">
        <w:rPr>
          <w:bCs w:val="0"/>
          <w:sz w:val="24"/>
        </w:rPr>
        <w:t>в соответствии с требованиями ФГОС ООО</w:t>
      </w:r>
    </w:p>
    <w:p w:rsidR="00E852EE" w:rsidRPr="00961C0D" w:rsidRDefault="00E852EE" w:rsidP="00961C0D">
      <w:pPr>
        <w:rPr>
          <w:sz w:val="28"/>
          <w:lang w:val="ru-RU"/>
        </w:rPr>
      </w:pPr>
    </w:p>
    <w:p w:rsidR="00E852EE" w:rsidRPr="00961C0D" w:rsidRDefault="00E852EE" w:rsidP="00961C0D">
      <w:pPr>
        <w:pStyle w:val="1"/>
        <w:jc w:val="left"/>
        <w:rPr>
          <w:b w:val="0"/>
          <w:sz w:val="24"/>
        </w:rPr>
      </w:pPr>
      <w:r w:rsidRPr="00961C0D">
        <w:rPr>
          <w:b w:val="0"/>
          <w:sz w:val="24"/>
        </w:rPr>
        <w:t>Ф.И.О. председателя комиссии</w:t>
      </w:r>
      <w:r>
        <w:rPr>
          <w:b w:val="0"/>
          <w:sz w:val="24"/>
        </w:rPr>
        <w:t>:</w:t>
      </w:r>
      <w:r w:rsidRPr="00961C0D">
        <w:rPr>
          <w:b w:val="0"/>
          <w:sz w:val="24"/>
        </w:rPr>
        <w:t xml:space="preserve"> _________________________</w:t>
      </w:r>
      <w:r>
        <w:rPr>
          <w:b w:val="0"/>
          <w:sz w:val="24"/>
        </w:rPr>
        <w:t>_________________________</w:t>
      </w:r>
      <w:r w:rsidRPr="00961C0D">
        <w:rPr>
          <w:b w:val="0"/>
          <w:sz w:val="24"/>
        </w:rPr>
        <w:t>__</w:t>
      </w:r>
    </w:p>
    <w:p w:rsidR="00E852EE" w:rsidRPr="00961C0D" w:rsidRDefault="00E852EE" w:rsidP="00961C0D">
      <w:pPr>
        <w:rPr>
          <w:lang w:val="ru-RU"/>
        </w:rPr>
      </w:pPr>
    </w:p>
    <w:p w:rsidR="00E852EE" w:rsidRDefault="00E852EE" w:rsidP="00961C0D">
      <w:pPr>
        <w:pStyle w:val="1"/>
        <w:tabs>
          <w:tab w:val="left" w:pos="7020"/>
        </w:tabs>
        <w:jc w:val="left"/>
        <w:rPr>
          <w:b w:val="0"/>
          <w:sz w:val="24"/>
        </w:rPr>
      </w:pPr>
      <w:r w:rsidRPr="00961C0D">
        <w:rPr>
          <w:b w:val="0"/>
          <w:sz w:val="24"/>
        </w:rPr>
        <w:t xml:space="preserve">Ф.И.О. </w:t>
      </w:r>
      <w:r>
        <w:rPr>
          <w:b w:val="0"/>
          <w:sz w:val="24"/>
        </w:rPr>
        <w:t xml:space="preserve">членов комиссии:           </w:t>
      </w:r>
      <w:r w:rsidRPr="00961C0D">
        <w:rPr>
          <w:b w:val="0"/>
          <w:sz w:val="24"/>
        </w:rPr>
        <w:t xml:space="preserve"> _________________</w:t>
      </w:r>
      <w:r>
        <w:rPr>
          <w:b w:val="0"/>
          <w:sz w:val="24"/>
        </w:rPr>
        <w:t>__________</w:t>
      </w:r>
      <w:r w:rsidRPr="00961C0D">
        <w:rPr>
          <w:b w:val="0"/>
          <w:sz w:val="24"/>
        </w:rPr>
        <w:t>_________________________</w:t>
      </w:r>
    </w:p>
    <w:p w:rsidR="00E852EE" w:rsidRDefault="00E852EE" w:rsidP="000644C9">
      <w:pPr>
        <w:rPr>
          <w:lang w:val="ru-RU" w:eastAsia="ru-RU"/>
        </w:rPr>
      </w:pPr>
    </w:p>
    <w:p w:rsidR="00E852EE" w:rsidRDefault="00E852EE" w:rsidP="00961C0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Pr="00582346">
        <w:rPr>
          <w:b/>
          <w:lang w:val="ru-RU"/>
        </w:rPr>
        <w:t>____________________________________________________</w:t>
      </w:r>
    </w:p>
    <w:p w:rsidR="00E852EE" w:rsidRPr="00961C0D" w:rsidRDefault="00E852EE" w:rsidP="00961C0D">
      <w:pPr>
        <w:rPr>
          <w:lang w:val="ru-RU" w:eastAsia="ru-RU"/>
        </w:rPr>
      </w:pPr>
    </w:p>
    <w:p w:rsidR="00E852EE" w:rsidRPr="00961C0D" w:rsidRDefault="00E852EE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 xml:space="preserve">На </w:t>
      </w:r>
      <w:bookmarkStart w:id="2" w:name="_GoBack"/>
      <w:bookmarkEnd w:id="2"/>
      <w:r>
        <w:rPr>
          <w:lang w:val="ru-RU"/>
        </w:rPr>
        <w:t xml:space="preserve">защиту </w:t>
      </w:r>
      <w:r w:rsidRPr="00961C0D">
        <w:rPr>
          <w:lang w:val="ru-RU"/>
        </w:rPr>
        <w:t>явились допущенные к нему ______________ человек.</w:t>
      </w:r>
    </w:p>
    <w:p w:rsidR="00E852EE" w:rsidRPr="00961C0D" w:rsidRDefault="00E852EE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>Не  явились __________ человек.</w:t>
      </w:r>
    </w:p>
    <w:p w:rsidR="00E852EE" w:rsidRPr="00961C0D" w:rsidRDefault="00E852EE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>Ф</w:t>
      </w:r>
      <w:r>
        <w:rPr>
          <w:lang w:val="ru-RU"/>
        </w:rPr>
        <w:t>.</w:t>
      </w:r>
      <w:r w:rsidRPr="00961C0D">
        <w:rPr>
          <w:lang w:val="ru-RU"/>
        </w:rPr>
        <w:t>И</w:t>
      </w:r>
      <w:r>
        <w:rPr>
          <w:lang w:val="ru-RU"/>
        </w:rPr>
        <w:t>.О.</w:t>
      </w:r>
      <w:r w:rsidRPr="00961C0D">
        <w:rPr>
          <w:lang w:val="ru-RU"/>
        </w:rPr>
        <w:t xml:space="preserve"> неявившихся</w:t>
      </w:r>
      <w:r>
        <w:rPr>
          <w:lang w:val="ru-RU"/>
        </w:rPr>
        <w:t>:</w:t>
      </w:r>
      <w:r w:rsidRPr="00961C0D">
        <w:rPr>
          <w:lang w:val="ru-RU"/>
        </w:rPr>
        <w:t xml:space="preserve"> _________________________________________________</w:t>
      </w:r>
      <w:r>
        <w:rPr>
          <w:lang w:val="ru-RU"/>
        </w:rPr>
        <w:t>_______</w:t>
      </w:r>
      <w:r w:rsidRPr="00961C0D">
        <w:rPr>
          <w:lang w:val="ru-RU"/>
        </w:rPr>
        <w:t>_____</w:t>
      </w:r>
    </w:p>
    <w:p w:rsidR="00E852EE" w:rsidRPr="00961C0D" w:rsidRDefault="00E852EE" w:rsidP="00686711">
      <w:pPr>
        <w:spacing w:line="360" w:lineRule="auto"/>
        <w:rPr>
          <w:lang w:val="ru-RU"/>
        </w:rPr>
      </w:pPr>
      <w:r>
        <w:rPr>
          <w:lang w:val="ru-RU"/>
        </w:rPr>
        <w:t>Защита началась</w:t>
      </w:r>
      <w:r w:rsidRPr="00961C0D">
        <w:rPr>
          <w:lang w:val="ru-RU"/>
        </w:rPr>
        <w:t xml:space="preserve"> в _____________ час ________мин</w:t>
      </w:r>
    </w:p>
    <w:p w:rsidR="00E852EE" w:rsidRPr="00961C0D" w:rsidRDefault="00E852EE" w:rsidP="00686711">
      <w:pPr>
        <w:spacing w:line="360" w:lineRule="auto"/>
        <w:rPr>
          <w:lang w:val="ru-RU"/>
        </w:rPr>
      </w:pPr>
      <w:r>
        <w:rPr>
          <w:lang w:val="ru-RU"/>
        </w:rPr>
        <w:t>Защита закончилась</w:t>
      </w:r>
      <w:r w:rsidRPr="00961C0D">
        <w:rPr>
          <w:lang w:val="ru-RU"/>
        </w:rPr>
        <w:t xml:space="preserve">  в __________ час ________мин</w:t>
      </w:r>
    </w:p>
    <w:p w:rsidR="00E852EE" w:rsidRPr="00961C0D" w:rsidRDefault="00E852EE" w:rsidP="00961C0D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3983"/>
        <w:gridCol w:w="3260"/>
        <w:gridCol w:w="1793"/>
      </w:tblGrid>
      <w:tr w:rsidR="00E852EE" w:rsidRPr="00961C0D" w:rsidTr="00961C0D">
        <w:tc>
          <w:tcPr>
            <w:tcW w:w="415" w:type="pct"/>
          </w:tcPr>
          <w:p w:rsidR="00E852EE" w:rsidRPr="000644C9" w:rsidRDefault="00E852EE" w:rsidP="00961C0D">
            <w:pPr>
              <w:rPr>
                <w:lang w:val="ru-RU"/>
              </w:rPr>
            </w:pPr>
            <w:r w:rsidRPr="000644C9">
              <w:rPr>
                <w:lang w:val="ru-RU"/>
              </w:rPr>
              <w:t>№</w:t>
            </w:r>
          </w:p>
        </w:tc>
        <w:tc>
          <w:tcPr>
            <w:tcW w:w="2021" w:type="pct"/>
          </w:tcPr>
          <w:p w:rsidR="00E852EE" w:rsidRPr="00E92601" w:rsidRDefault="00E852EE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2601">
              <w:rPr>
                <w:rStyle w:val="27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654" w:type="pct"/>
          </w:tcPr>
          <w:p w:rsidR="00E852EE" w:rsidRPr="00E92601" w:rsidRDefault="00E852EE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2601">
              <w:rPr>
                <w:rStyle w:val="27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910" w:type="pct"/>
          </w:tcPr>
          <w:p w:rsidR="00E852EE" w:rsidRPr="00E92601" w:rsidRDefault="00E852EE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2601">
              <w:rPr>
                <w:rStyle w:val="27"/>
                <w:b/>
                <w:sz w:val="24"/>
                <w:szCs w:val="24"/>
              </w:rPr>
              <w:t>Итоговая</w:t>
            </w:r>
          </w:p>
          <w:p w:rsidR="00E852EE" w:rsidRPr="00E92601" w:rsidRDefault="00E852EE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2601">
              <w:rPr>
                <w:rStyle w:val="27"/>
                <w:b/>
                <w:sz w:val="24"/>
                <w:szCs w:val="24"/>
              </w:rPr>
              <w:t>оценка</w:t>
            </w:r>
          </w:p>
        </w:tc>
      </w:tr>
      <w:tr w:rsidR="00E852EE" w:rsidRPr="00961C0D" w:rsidTr="00961C0D">
        <w:tc>
          <w:tcPr>
            <w:tcW w:w="415" w:type="pct"/>
          </w:tcPr>
          <w:p w:rsidR="00E852EE" w:rsidRPr="00961C0D" w:rsidRDefault="00E852EE" w:rsidP="00961C0D">
            <w:r w:rsidRPr="00961C0D">
              <w:t>1</w:t>
            </w:r>
          </w:p>
        </w:tc>
        <w:tc>
          <w:tcPr>
            <w:tcW w:w="2021" w:type="pct"/>
          </w:tcPr>
          <w:p w:rsidR="00E852EE" w:rsidRPr="00961C0D" w:rsidRDefault="00E852EE" w:rsidP="00961C0D"/>
        </w:tc>
        <w:tc>
          <w:tcPr>
            <w:tcW w:w="1654" w:type="pct"/>
          </w:tcPr>
          <w:p w:rsidR="00E852EE" w:rsidRPr="00961C0D" w:rsidRDefault="00E852EE" w:rsidP="00961C0D"/>
        </w:tc>
        <w:tc>
          <w:tcPr>
            <w:tcW w:w="910" w:type="pct"/>
          </w:tcPr>
          <w:p w:rsidR="00E852EE" w:rsidRPr="00961C0D" w:rsidRDefault="00E852EE" w:rsidP="00961C0D"/>
        </w:tc>
      </w:tr>
      <w:tr w:rsidR="00E852EE" w:rsidRPr="00961C0D" w:rsidTr="00961C0D">
        <w:tc>
          <w:tcPr>
            <w:tcW w:w="415" w:type="pct"/>
          </w:tcPr>
          <w:p w:rsidR="00E852EE" w:rsidRPr="00961C0D" w:rsidRDefault="00E852EE" w:rsidP="00961C0D">
            <w:r w:rsidRPr="00961C0D">
              <w:t>2</w:t>
            </w:r>
          </w:p>
        </w:tc>
        <w:tc>
          <w:tcPr>
            <w:tcW w:w="2021" w:type="pct"/>
          </w:tcPr>
          <w:p w:rsidR="00E852EE" w:rsidRPr="00961C0D" w:rsidRDefault="00E852EE" w:rsidP="00961C0D"/>
        </w:tc>
        <w:tc>
          <w:tcPr>
            <w:tcW w:w="1654" w:type="pct"/>
          </w:tcPr>
          <w:p w:rsidR="00E852EE" w:rsidRPr="00961C0D" w:rsidRDefault="00E852EE" w:rsidP="00961C0D"/>
        </w:tc>
        <w:tc>
          <w:tcPr>
            <w:tcW w:w="910" w:type="pct"/>
          </w:tcPr>
          <w:p w:rsidR="00E852EE" w:rsidRPr="00961C0D" w:rsidRDefault="00E852EE" w:rsidP="00961C0D"/>
        </w:tc>
      </w:tr>
      <w:tr w:rsidR="00E852EE" w:rsidRPr="00961C0D" w:rsidTr="00961C0D">
        <w:tc>
          <w:tcPr>
            <w:tcW w:w="415" w:type="pct"/>
          </w:tcPr>
          <w:p w:rsidR="00E852EE" w:rsidRPr="000644C9" w:rsidRDefault="00E852EE" w:rsidP="00961C0D">
            <w:pPr>
              <w:rPr>
                <w:lang w:val="ru-RU"/>
              </w:rPr>
            </w:pPr>
            <w:r w:rsidRPr="00961C0D">
              <w:t>3</w:t>
            </w:r>
            <w:r>
              <w:rPr>
                <w:lang w:val="ru-RU"/>
              </w:rPr>
              <w:t>,,,</w:t>
            </w:r>
          </w:p>
        </w:tc>
        <w:tc>
          <w:tcPr>
            <w:tcW w:w="2021" w:type="pct"/>
          </w:tcPr>
          <w:p w:rsidR="00E852EE" w:rsidRPr="00961C0D" w:rsidRDefault="00E852EE" w:rsidP="00961C0D"/>
        </w:tc>
        <w:tc>
          <w:tcPr>
            <w:tcW w:w="1654" w:type="pct"/>
          </w:tcPr>
          <w:p w:rsidR="00E852EE" w:rsidRPr="00961C0D" w:rsidRDefault="00E852EE" w:rsidP="00961C0D"/>
        </w:tc>
        <w:tc>
          <w:tcPr>
            <w:tcW w:w="910" w:type="pct"/>
          </w:tcPr>
          <w:p w:rsidR="00E852EE" w:rsidRPr="00961C0D" w:rsidRDefault="00E852EE" w:rsidP="00961C0D"/>
        </w:tc>
      </w:tr>
    </w:tbl>
    <w:p w:rsidR="00E852EE" w:rsidRPr="00961C0D" w:rsidRDefault="00E852EE" w:rsidP="00961C0D"/>
    <w:p w:rsidR="00E852EE" w:rsidRPr="00961C0D" w:rsidRDefault="00E852EE" w:rsidP="00961C0D">
      <w:pPr>
        <w:rPr>
          <w:lang w:val="ru-RU"/>
        </w:rPr>
      </w:pPr>
      <w:r w:rsidRPr="00961C0D">
        <w:rPr>
          <w:lang w:val="ru-RU"/>
        </w:rPr>
        <w:t>Особые мнения членов комиссии об оценк</w:t>
      </w:r>
      <w:r>
        <w:rPr>
          <w:lang w:val="ru-RU"/>
        </w:rPr>
        <w:t>е</w:t>
      </w:r>
      <w:r w:rsidRPr="00961C0D">
        <w:rPr>
          <w:lang w:val="ru-RU"/>
        </w:rPr>
        <w:t xml:space="preserve"> ответов отдельных учащихся</w:t>
      </w:r>
      <w:r>
        <w:rPr>
          <w:lang w:val="ru-RU"/>
        </w:rPr>
        <w:t>:</w:t>
      </w:r>
    </w:p>
    <w:p w:rsidR="00E852EE" w:rsidRPr="000644C9" w:rsidRDefault="00E852EE" w:rsidP="00686711">
      <w:pPr>
        <w:spacing w:line="276" w:lineRule="auto"/>
        <w:rPr>
          <w:lang w:val="ru-RU"/>
        </w:rPr>
      </w:pPr>
      <w:r w:rsidRPr="000644C9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2EE" w:rsidRPr="000644C9" w:rsidRDefault="00E852EE" w:rsidP="00961C0D">
      <w:pPr>
        <w:rPr>
          <w:lang w:val="ru-RU"/>
        </w:rPr>
      </w:pPr>
    </w:p>
    <w:p w:rsidR="00E852EE" w:rsidRPr="00961C0D" w:rsidRDefault="00E852EE" w:rsidP="00961C0D">
      <w:pPr>
        <w:rPr>
          <w:lang w:val="ru-RU"/>
        </w:rPr>
      </w:pPr>
      <w:r w:rsidRPr="00961C0D">
        <w:rPr>
          <w:lang w:val="ru-RU"/>
        </w:rPr>
        <w:t xml:space="preserve">Запись о случаях нарушений установленного порядка </w:t>
      </w:r>
      <w:r>
        <w:rPr>
          <w:lang w:val="ru-RU"/>
        </w:rPr>
        <w:t>защиты в</w:t>
      </w:r>
      <w:r w:rsidRPr="00961C0D">
        <w:rPr>
          <w:lang w:val="ru-RU"/>
        </w:rPr>
        <w:t xml:space="preserve"> комиссии</w:t>
      </w:r>
      <w:r>
        <w:rPr>
          <w:lang w:val="ru-RU"/>
        </w:rPr>
        <w:t>:</w:t>
      </w:r>
    </w:p>
    <w:p w:rsidR="00E852EE" w:rsidRPr="00961C0D" w:rsidRDefault="00E852EE" w:rsidP="00686711">
      <w:pPr>
        <w:spacing w:line="276" w:lineRule="auto"/>
        <w:rPr>
          <w:lang w:val="ru-RU"/>
        </w:rPr>
      </w:pPr>
      <w:r w:rsidRPr="00961C0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2EE" w:rsidRPr="00961C0D" w:rsidRDefault="00E852EE" w:rsidP="00961C0D">
      <w:pPr>
        <w:rPr>
          <w:lang w:val="ru-RU"/>
        </w:rPr>
      </w:pPr>
    </w:p>
    <w:p w:rsidR="00E852EE" w:rsidRPr="00961C0D" w:rsidRDefault="00E852EE" w:rsidP="00961C0D">
      <w:pPr>
        <w:rPr>
          <w:lang w:val="ru-RU"/>
        </w:rPr>
      </w:pPr>
      <w:r w:rsidRPr="00961C0D">
        <w:rPr>
          <w:lang w:val="ru-RU"/>
        </w:rPr>
        <w:t xml:space="preserve">Дата проведения </w:t>
      </w:r>
      <w:r>
        <w:rPr>
          <w:lang w:val="ru-RU"/>
        </w:rPr>
        <w:t>защиты:</w:t>
      </w:r>
      <w:r>
        <w:rPr>
          <w:lang w:val="ru-RU"/>
        </w:rPr>
        <w:tab/>
      </w:r>
      <w:r>
        <w:rPr>
          <w:lang w:val="ru-RU"/>
        </w:rPr>
        <w:tab/>
      </w:r>
      <w:r w:rsidRPr="00961C0D">
        <w:rPr>
          <w:lang w:val="ru-RU"/>
        </w:rPr>
        <w:t>«_____»____________</w:t>
      </w:r>
      <w:r>
        <w:rPr>
          <w:lang w:val="ru-RU"/>
        </w:rPr>
        <w:t>___</w:t>
      </w:r>
      <w:r w:rsidRPr="00961C0D">
        <w:rPr>
          <w:lang w:val="ru-RU"/>
        </w:rPr>
        <w:t>_ 201</w:t>
      </w:r>
      <w:r>
        <w:rPr>
          <w:lang w:val="ru-RU"/>
        </w:rPr>
        <w:t>__</w:t>
      </w:r>
      <w:r w:rsidRPr="00961C0D">
        <w:rPr>
          <w:lang w:val="ru-RU"/>
        </w:rPr>
        <w:t xml:space="preserve"> г.</w:t>
      </w:r>
    </w:p>
    <w:p w:rsidR="00E852EE" w:rsidRPr="00961C0D" w:rsidRDefault="00E852EE" w:rsidP="00961C0D">
      <w:pPr>
        <w:rPr>
          <w:lang w:val="ru-RU"/>
        </w:rPr>
      </w:pPr>
    </w:p>
    <w:p w:rsidR="00E852EE" w:rsidRPr="00961C0D" w:rsidRDefault="00E852EE" w:rsidP="000644C9">
      <w:pPr>
        <w:rPr>
          <w:lang w:val="ru-RU"/>
        </w:rPr>
      </w:pPr>
      <w:r w:rsidRPr="00961C0D">
        <w:rPr>
          <w:lang w:val="ru-RU"/>
        </w:rPr>
        <w:t>Дата внесения в протокол оценок</w:t>
      </w:r>
      <w:r>
        <w:rPr>
          <w:lang w:val="ru-RU"/>
        </w:rPr>
        <w:t>:</w:t>
      </w:r>
      <w:r w:rsidRPr="00961C0D">
        <w:rPr>
          <w:lang w:val="ru-RU"/>
        </w:rPr>
        <w:t>«_____»____________</w:t>
      </w:r>
      <w:r>
        <w:rPr>
          <w:lang w:val="ru-RU"/>
        </w:rPr>
        <w:t>___</w:t>
      </w:r>
      <w:r w:rsidRPr="00961C0D">
        <w:rPr>
          <w:lang w:val="ru-RU"/>
        </w:rPr>
        <w:t>_ 201</w:t>
      </w:r>
      <w:r>
        <w:rPr>
          <w:lang w:val="ru-RU"/>
        </w:rPr>
        <w:t>__</w:t>
      </w:r>
      <w:r w:rsidRPr="00961C0D">
        <w:rPr>
          <w:lang w:val="ru-RU"/>
        </w:rPr>
        <w:t xml:space="preserve"> г.</w:t>
      </w:r>
    </w:p>
    <w:p w:rsidR="00E852EE" w:rsidRPr="00961C0D" w:rsidRDefault="00E852EE" w:rsidP="00961C0D">
      <w:pPr>
        <w:rPr>
          <w:lang w:val="ru-RU"/>
        </w:rPr>
      </w:pPr>
    </w:p>
    <w:p w:rsidR="00E852EE" w:rsidRPr="00961C0D" w:rsidRDefault="00E852EE" w:rsidP="00961C0D">
      <w:pPr>
        <w:rPr>
          <w:lang w:val="ru-RU"/>
        </w:rPr>
      </w:pPr>
    </w:p>
    <w:p w:rsidR="00E852EE" w:rsidRDefault="00E852EE" w:rsidP="000644C9">
      <w:pPr>
        <w:rPr>
          <w:lang w:val="ru-RU"/>
        </w:rPr>
      </w:pPr>
      <w:r w:rsidRPr="00961C0D">
        <w:rPr>
          <w:lang w:val="ru-RU"/>
        </w:rPr>
        <w:t>Председатель комиссии</w:t>
      </w:r>
      <w:r>
        <w:rPr>
          <w:lang w:val="ru-RU"/>
        </w:rPr>
        <w:t>:</w:t>
      </w:r>
      <w:r>
        <w:rPr>
          <w:lang w:val="ru-RU"/>
        </w:rPr>
        <w:tab/>
      </w:r>
      <w:r w:rsidRPr="00961C0D">
        <w:rPr>
          <w:lang w:val="ru-RU"/>
        </w:rPr>
        <w:t xml:space="preserve"> ____________________</w:t>
      </w:r>
      <w:r>
        <w:rPr>
          <w:lang w:val="ru-RU"/>
        </w:rPr>
        <w:t>/________________________</w:t>
      </w:r>
    </w:p>
    <w:p w:rsidR="00E852EE" w:rsidRPr="00686711" w:rsidRDefault="00E852EE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E852EE" w:rsidRPr="00961C0D" w:rsidRDefault="00E852EE" w:rsidP="000644C9">
      <w:pPr>
        <w:rPr>
          <w:lang w:val="ru-RU"/>
        </w:rPr>
      </w:pPr>
    </w:p>
    <w:p w:rsidR="00E852EE" w:rsidRDefault="00E852EE" w:rsidP="00686711">
      <w:pPr>
        <w:rPr>
          <w:lang w:val="ru-RU"/>
        </w:rPr>
      </w:pPr>
      <w:r>
        <w:rPr>
          <w:lang w:val="ru-RU"/>
        </w:rPr>
        <w:t>Члены комиссии:</w:t>
      </w:r>
      <w:r>
        <w:rPr>
          <w:lang w:val="ru-RU"/>
        </w:rPr>
        <w:tab/>
      </w:r>
      <w:r>
        <w:rPr>
          <w:lang w:val="ru-RU"/>
        </w:rPr>
        <w:tab/>
      </w:r>
      <w:r w:rsidRPr="00961C0D">
        <w:rPr>
          <w:lang w:val="ru-RU"/>
        </w:rPr>
        <w:t>____________________</w:t>
      </w:r>
      <w:r>
        <w:rPr>
          <w:lang w:val="ru-RU"/>
        </w:rPr>
        <w:t>/________________________</w:t>
      </w:r>
    </w:p>
    <w:p w:rsidR="00E852EE" w:rsidRPr="00686711" w:rsidRDefault="00E852EE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E852EE" w:rsidRPr="00961C0D" w:rsidRDefault="00E852EE" w:rsidP="00686711">
      <w:pPr>
        <w:rPr>
          <w:lang w:val="ru-RU"/>
        </w:rPr>
      </w:pPr>
    </w:p>
    <w:p w:rsidR="00E852EE" w:rsidRDefault="00E852EE" w:rsidP="00686711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61C0D">
        <w:rPr>
          <w:lang w:val="ru-RU"/>
        </w:rPr>
        <w:t>____________________</w:t>
      </w:r>
      <w:r>
        <w:rPr>
          <w:lang w:val="ru-RU"/>
        </w:rPr>
        <w:t>/________________________</w:t>
      </w:r>
    </w:p>
    <w:p w:rsidR="00E852EE" w:rsidRPr="00686711" w:rsidRDefault="00E852EE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E852EE" w:rsidRPr="00686711" w:rsidRDefault="00E852EE" w:rsidP="00961C0D">
      <w:pPr>
        <w:rPr>
          <w:lang w:val="ru-RU"/>
        </w:rPr>
      </w:pPr>
    </w:p>
    <w:p w:rsidR="00E852EE" w:rsidRPr="00EF1924" w:rsidRDefault="00E852EE" w:rsidP="00961C0D">
      <w:pPr>
        <w:ind w:left="708" w:firstLine="708"/>
        <w:rPr>
          <w:vertAlign w:val="superscript"/>
          <w:lang w:val="ru-RU"/>
        </w:rPr>
      </w:pPr>
    </w:p>
    <w:sectPr w:rsidR="00E852EE" w:rsidRPr="00EF1924" w:rsidSect="00DE0012">
      <w:headerReference w:type="default" r:id="rId8"/>
      <w:pgSz w:w="11906" w:h="16838"/>
      <w:pgMar w:top="426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EE" w:rsidRDefault="00E852EE" w:rsidP="0097489C">
      <w:r>
        <w:separator/>
      </w:r>
    </w:p>
  </w:endnote>
  <w:endnote w:type="continuationSeparator" w:id="1">
    <w:p w:rsidR="00E852EE" w:rsidRDefault="00E852EE" w:rsidP="0097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EE" w:rsidRDefault="00E852EE" w:rsidP="0097489C">
      <w:r>
        <w:separator/>
      </w:r>
    </w:p>
  </w:footnote>
  <w:footnote w:type="continuationSeparator" w:id="1">
    <w:p w:rsidR="00E852EE" w:rsidRDefault="00E852EE" w:rsidP="00974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EE" w:rsidRDefault="00E852E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C8AB0B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7"/>
    <w:multiLevelType w:val="multilevel"/>
    <w:tmpl w:val="4714530A"/>
    <w:lvl w:ilvl="0">
      <w:start w:val="1"/>
      <w:numFmt w:val="decimal"/>
      <w:lvlText w:val="%1)"/>
      <w:lvlJc w:val="left"/>
      <w:rPr>
        <w:rFonts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>
    <w:nsid w:val="0000000F"/>
    <w:multiLevelType w:val="multilevel"/>
    <w:tmpl w:val="0000000E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66160E2"/>
    <w:multiLevelType w:val="hybridMultilevel"/>
    <w:tmpl w:val="379A5BB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0D437933"/>
    <w:multiLevelType w:val="hybridMultilevel"/>
    <w:tmpl w:val="E228A5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93580F"/>
    <w:multiLevelType w:val="hybridMultilevel"/>
    <w:tmpl w:val="EB6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872BDA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6">
    <w:nsid w:val="3D010AD2"/>
    <w:multiLevelType w:val="multilevel"/>
    <w:tmpl w:val="86CCB8C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7">
    <w:nsid w:val="57F17041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8">
    <w:nsid w:val="58D8320A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5F0C2942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0">
    <w:nsid w:val="625E69DB"/>
    <w:multiLevelType w:val="multilevel"/>
    <w:tmpl w:val="9E42B8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1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2">
    <w:nsid w:val="6CA24640"/>
    <w:multiLevelType w:val="multilevel"/>
    <w:tmpl w:val="DD2217B4"/>
    <w:lvl w:ilvl="0">
      <w:start w:val="1"/>
      <w:numFmt w:val="decimal"/>
      <w:lvlText w:val="%1)"/>
      <w:lvlJc w:val="left"/>
      <w:rPr>
        <w:rFonts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3">
    <w:nsid w:val="6CE31E0E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20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6"/>
  </w:num>
  <w:num w:numId="18">
    <w:abstractNumId w:val="0"/>
  </w:num>
  <w:num w:numId="19">
    <w:abstractNumId w:val="21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9"/>
  </w:num>
  <w:num w:numId="25">
    <w:abstractNumId w:val="12"/>
  </w:num>
  <w:num w:numId="26">
    <w:abstractNumId w:val="19"/>
  </w:num>
  <w:num w:numId="27">
    <w:abstractNumId w:val="17"/>
  </w:num>
  <w:num w:numId="28">
    <w:abstractNumId w:val="23"/>
  </w:num>
  <w:num w:numId="29">
    <w:abstractNumId w:val="15"/>
  </w:num>
  <w:num w:numId="30">
    <w:abstractNumId w:val="10"/>
  </w:num>
  <w:num w:numId="31">
    <w:abstractNumId w:val="14"/>
  </w:num>
  <w:num w:numId="32">
    <w:abstractNumId w:val="11"/>
  </w:num>
  <w:num w:numId="33">
    <w:abstractNumId w:val="22"/>
  </w:num>
  <w:num w:numId="34">
    <w:abstractNumId w:val="13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C34"/>
    <w:rsid w:val="00012678"/>
    <w:rsid w:val="000644C9"/>
    <w:rsid w:val="00072513"/>
    <w:rsid w:val="00094801"/>
    <w:rsid w:val="000D7D7A"/>
    <w:rsid w:val="0011273B"/>
    <w:rsid w:val="001A63E6"/>
    <w:rsid w:val="0029429A"/>
    <w:rsid w:val="002C6F80"/>
    <w:rsid w:val="002D2EB1"/>
    <w:rsid w:val="00342426"/>
    <w:rsid w:val="00344DE6"/>
    <w:rsid w:val="003C0FDE"/>
    <w:rsid w:val="003F0152"/>
    <w:rsid w:val="00401772"/>
    <w:rsid w:val="0040456F"/>
    <w:rsid w:val="00431203"/>
    <w:rsid w:val="004344DA"/>
    <w:rsid w:val="00443106"/>
    <w:rsid w:val="004A4F7E"/>
    <w:rsid w:val="004F289C"/>
    <w:rsid w:val="00563B68"/>
    <w:rsid w:val="00582346"/>
    <w:rsid w:val="005B3731"/>
    <w:rsid w:val="005C182A"/>
    <w:rsid w:val="005D116D"/>
    <w:rsid w:val="006341BF"/>
    <w:rsid w:val="00686711"/>
    <w:rsid w:val="006D06E7"/>
    <w:rsid w:val="00797CAE"/>
    <w:rsid w:val="008438B8"/>
    <w:rsid w:val="008506EF"/>
    <w:rsid w:val="008A7BC0"/>
    <w:rsid w:val="0093112A"/>
    <w:rsid w:val="00961C0D"/>
    <w:rsid w:val="0097489C"/>
    <w:rsid w:val="009A03FA"/>
    <w:rsid w:val="009F04CB"/>
    <w:rsid w:val="00A05007"/>
    <w:rsid w:val="00B269D6"/>
    <w:rsid w:val="00B40FA0"/>
    <w:rsid w:val="00B51B5D"/>
    <w:rsid w:val="00B51C34"/>
    <w:rsid w:val="00BA6578"/>
    <w:rsid w:val="00BD6D44"/>
    <w:rsid w:val="00C84859"/>
    <w:rsid w:val="00C91B26"/>
    <w:rsid w:val="00CA12CF"/>
    <w:rsid w:val="00CD7AFA"/>
    <w:rsid w:val="00D430BA"/>
    <w:rsid w:val="00DE0012"/>
    <w:rsid w:val="00E16563"/>
    <w:rsid w:val="00E507A9"/>
    <w:rsid w:val="00E618F4"/>
    <w:rsid w:val="00E852EE"/>
    <w:rsid w:val="00E92601"/>
    <w:rsid w:val="00EB28C3"/>
    <w:rsid w:val="00ED5DA0"/>
    <w:rsid w:val="00EF1924"/>
    <w:rsid w:val="00EF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F"/>
    <w:pPr>
      <w:widowControl w:val="0"/>
      <w:autoSpaceDE w:val="0"/>
    </w:pPr>
    <w:rPr>
      <w:rFonts w:ascii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506EF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6E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06EF"/>
    <w:rPr>
      <w:rFonts w:ascii="Calibri Light" w:hAnsi="Calibri Light" w:cs="Times New Roman"/>
      <w:color w:val="2E74B5"/>
      <w:sz w:val="26"/>
      <w:szCs w:val="26"/>
      <w:lang w:val="en-US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506E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506E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506E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506EF"/>
    <w:rPr>
      <w:rFonts w:ascii="Calibri" w:hAnsi="Calibri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506EF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5">
    <w:name w:val="footnote text"/>
    <w:basedOn w:val="a"/>
    <w:link w:val="a6"/>
    <w:uiPriority w:val="99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uiPriority w:val="99"/>
    <w:locked/>
    <w:rsid w:val="008506E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А_основной"/>
    <w:basedOn w:val="a"/>
    <w:uiPriority w:val="99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1">
    <w:name w:val="List 2"/>
    <w:basedOn w:val="a"/>
    <w:uiPriority w:val="99"/>
    <w:semiHidden/>
    <w:rsid w:val="008506EF"/>
    <w:pPr>
      <w:ind w:left="566" w:hanging="283"/>
      <w:contextualSpacing/>
    </w:pPr>
  </w:style>
  <w:style w:type="paragraph" w:styleId="22">
    <w:name w:val="List Bullet 2"/>
    <w:basedOn w:val="a"/>
    <w:autoRedefine/>
    <w:uiPriority w:val="99"/>
    <w:rsid w:val="00CD7AFA"/>
    <w:pPr>
      <w:tabs>
        <w:tab w:val="num" w:pos="643"/>
      </w:tabs>
      <w:autoSpaceDE/>
      <w:snapToGrid w:val="0"/>
      <w:spacing w:line="276" w:lineRule="auto"/>
      <w:ind w:left="643" w:hanging="360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506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rsid w:val="008506EF"/>
    <w:pPr>
      <w:widowControl w:val="0"/>
      <w:snapToGrid w:val="0"/>
      <w:spacing w:before="620" w:line="300" w:lineRule="auto"/>
      <w:ind w:left="240" w:right="1800"/>
    </w:pPr>
    <w:rPr>
      <w:rFonts w:ascii="Arial" w:eastAsia="Times New Roman" w:hAnsi="Arial"/>
      <w:b/>
      <w:sz w:val="28"/>
      <w:szCs w:val="20"/>
    </w:rPr>
  </w:style>
  <w:style w:type="paragraph" w:customStyle="1" w:styleId="FR5">
    <w:name w:val="FR5"/>
    <w:uiPriority w:val="99"/>
    <w:rsid w:val="008506EF"/>
    <w:pPr>
      <w:widowControl w:val="0"/>
      <w:snapToGrid w:val="0"/>
      <w:spacing w:before="120"/>
    </w:pPr>
    <w:rPr>
      <w:rFonts w:ascii="Arial" w:eastAsia="Times New Roman" w:hAnsi="Arial"/>
      <w:b/>
      <w:szCs w:val="20"/>
    </w:rPr>
  </w:style>
  <w:style w:type="paragraph" w:customStyle="1" w:styleId="aa">
    <w:name w:val="Краткий обратный адрес"/>
    <w:basedOn w:val="a"/>
    <w:uiPriority w:val="99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</w:style>
  <w:style w:type="character" w:customStyle="1" w:styleId="23pt">
    <w:name w:val="Заголовок №2 + Интервал 3 pt"/>
    <w:basedOn w:val="23"/>
    <w:uiPriority w:val="99"/>
    <w:rsid w:val="008506EF"/>
    <w:rPr>
      <w:spacing w:val="60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</w:style>
  <w:style w:type="character" w:customStyle="1" w:styleId="62pt">
    <w:name w:val="Основной текст (6) + Интервал 2 pt"/>
    <w:basedOn w:val="61"/>
    <w:uiPriority w:val="99"/>
    <w:rsid w:val="008506EF"/>
    <w:rPr>
      <w:spacing w:val="50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sz w:val="26"/>
      <w:szCs w:val="26"/>
      <w:lang w:val="ru-RU" w:eastAsia="en-US"/>
    </w:rPr>
  </w:style>
  <w:style w:type="paragraph" w:styleId="ac">
    <w:name w:val="List Paragraph"/>
    <w:basedOn w:val="a"/>
    <w:uiPriority w:val="99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</w:style>
  <w:style w:type="character" w:customStyle="1" w:styleId="af">
    <w:name w:val="Колонтитул + Курсив"/>
    <w:basedOn w:val="ad"/>
    <w:uiPriority w:val="99"/>
    <w:rsid w:val="0097489C"/>
    <w:rPr>
      <w:i/>
      <w:iCs/>
    </w:rPr>
  </w:style>
  <w:style w:type="character" w:customStyle="1" w:styleId="260">
    <w:name w:val="Основной текст (2)6"/>
    <w:basedOn w:val="25"/>
    <w:uiPriority w:val="99"/>
    <w:rsid w:val="0097489C"/>
    <w:rPr>
      <w:u w:val="none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97489C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f2">
    <w:name w:val="footer"/>
    <w:basedOn w:val="a"/>
    <w:link w:val="af3"/>
    <w:uiPriority w:val="99"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7489C"/>
    <w:rPr>
      <w:rFonts w:ascii="Times New Roman" w:hAnsi="Times New Roman" w:cs="Times New Roman"/>
      <w:sz w:val="24"/>
      <w:szCs w:val="24"/>
      <w:lang w:val="en-US" w:eastAsia="ar-SA" w:bidi="ar-SA"/>
    </w:rPr>
  </w:style>
  <w:style w:type="table" w:styleId="af4">
    <w:name w:val="Table Grid"/>
    <w:basedOn w:val="a1"/>
    <w:uiPriority w:val="99"/>
    <w:rsid w:val="002942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u w:val="none"/>
    </w:rPr>
  </w:style>
  <w:style w:type="character" w:customStyle="1" w:styleId="250">
    <w:name w:val="Основной текст (2)5"/>
    <w:basedOn w:val="25"/>
    <w:uiPriority w:val="99"/>
    <w:rsid w:val="001A63E6"/>
    <w:rPr>
      <w:u w:val="single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</w:style>
  <w:style w:type="character" w:customStyle="1" w:styleId="28">
    <w:name w:val="Подпись к таблице2"/>
    <w:basedOn w:val="af5"/>
    <w:uiPriority w:val="99"/>
    <w:rsid w:val="001A63E6"/>
    <w:rPr>
      <w:u w:val="single"/>
    </w:rPr>
  </w:style>
  <w:style w:type="character" w:customStyle="1" w:styleId="240">
    <w:name w:val="Основной текст (2)4"/>
    <w:basedOn w:val="25"/>
    <w:uiPriority w:val="99"/>
    <w:rsid w:val="001A63E6"/>
    <w:rPr>
      <w:u w:val="none"/>
    </w:rPr>
  </w:style>
  <w:style w:type="character" w:customStyle="1" w:styleId="230">
    <w:name w:val="Основной текст (2)3"/>
    <w:basedOn w:val="25"/>
    <w:uiPriority w:val="99"/>
    <w:rsid w:val="001A63E6"/>
    <w:rPr>
      <w:u w:val="none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b/>
      <w:bCs/>
      <w:sz w:val="12"/>
      <w:szCs w:val="12"/>
      <w:u w:val="none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18</Pages>
  <Words>4307</Words>
  <Characters>24554</Characters>
  <Application>Microsoft Office Word</Application>
  <DocSecurity>0</DocSecurity>
  <Lines>204</Lines>
  <Paragraphs>57</Paragraphs>
  <ScaleCrop>false</ScaleCrop>
  <Company/>
  <LinksUpToDate>false</LinksUpToDate>
  <CharactersWithSpaces>28804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Грищенко</dc:creator>
  <cp:keywords/>
  <dc:description/>
  <cp:lastModifiedBy>Admin</cp:lastModifiedBy>
  <cp:revision>8</cp:revision>
  <cp:lastPrinted>2019-03-15T08:59:00Z</cp:lastPrinted>
  <dcterms:created xsi:type="dcterms:W3CDTF">2019-01-30T08:28:00Z</dcterms:created>
  <dcterms:modified xsi:type="dcterms:W3CDTF">2019-03-15T09:30:00Z</dcterms:modified>
</cp:coreProperties>
</file>