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9A" w:rsidRDefault="00344AE3" w:rsidP="00631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58000" cy="9759131"/>
            <wp:effectExtent l="19050" t="0" r="0" b="0"/>
            <wp:docPr id="1" name="Рисунок 1" descr="C:\Users\Пользователь\Desktop\скан 2\ф-ра 2 кл 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2\ф-ра 2 кл 7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5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1B6" w:rsidRDefault="006711B6" w:rsidP="00631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11B6" w:rsidRPr="006D1212" w:rsidRDefault="006711B6" w:rsidP="00671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D12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711B6" w:rsidRDefault="006711B6" w:rsidP="006711B6">
      <w:pPr>
        <w:pStyle w:val="a6"/>
        <w:spacing w:before="0" w:beforeAutospacing="0" w:after="0" w:afterAutospacing="0"/>
        <w:ind w:firstLine="540"/>
        <w:jc w:val="both"/>
      </w:pPr>
    </w:p>
    <w:p w:rsidR="006711B6" w:rsidRDefault="006711B6" w:rsidP="006711B6">
      <w:pPr>
        <w:pStyle w:val="a6"/>
        <w:spacing w:before="0" w:beforeAutospacing="0" w:after="0" w:afterAutospacing="0"/>
        <w:ind w:firstLine="540"/>
        <w:jc w:val="both"/>
      </w:pPr>
    </w:p>
    <w:p w:rsidR="006711B6" w:rsidRDefault="006711B6" w:rsidP="006711B6">
      <w:pPr>
        <w:pStyle w:val="a6"/>
        <w:spacing w:before="0" w:beforeAutospacing="0" w:after="0" w:afterAutospacing="0"/>
        <w:ind w:firstLine="540"/>
        <w:jc w:val="both"/>
      </w:pPr>
    </w:p>
    <w:p w:rsidR="006711B6" w:rsidRPr="0053229A" w:rsidRDefault="006711B6" w:rsidP="006711B6">
      <w:pPr>
        <w:widowControl w:val="0"/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АДАПТИРОВАННАЯ </w:t>
      </w:r>
      <w:r w:rsidRPr="0053229A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ПРОГРАММА ПО ФИЗИЧЕСКОЙ КУЛЬТУРЕ</w:t>
      </w:r>
    </w:p>
    <w:bookmarkEnd w:id="0"/>
    <w:p w:rsidR="006711B6" w:rsidRPr="0053229A" w:rsidRDefault="006711B6" w:rsidP="006711B6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53229A">
        <w:rPr>
          <w:rFonts w:ascii="Times New Roman" w:eastAsia="Times New Roman" w:hAnsi="Times New Roman"/>
          <w:b/>
          <w:sz w:val="26"/>
          <w:szCs w:val="26"/>
          <w:lang w:eastAsia="ar-SA"/>
        </w:rPr>
        <w:t>(для начальной школы)</w:t>
      </w:r>
      <w:r w:rsidR="00FF53B0">
        <w:rPr>
          <w:rFonts w:ascii="Times New Roman" w:eastAsia="Times New Roman" w:hAnsi="Times New Roman"/>
          <w:b/>
          <w:sz w:val="26"/>
          <w:szCs w:val="26"/>
          <w:lang w:eastAsia="ar-SA"/>
        </w:rPr>
        <w:t>-2 класс</w:t>
      </w:r>
    </w:p>
    <w:p w:rsidR="006711B6" w:rsidRPr="00D8027F" w:rsidRDefault="006711B6" w:rsidP="006711B6">
      <w:pPr>
        <w:pStyle w:val="aa"/>
        <w:widowControl w:val="0"/>
        <w:suppressAutoHyphens/>
        <w:overflowPunct w:val="0"/>
        <w:autoSpaceDE w:val="0"/>
        <w:spacing w:before="240"/>
        <w:ind w:left="1260"/>
        <w:textAlignment w:val="baseline"/>
        <w:rPr>
          <w:b/>
          <w:lang w:eastAsia="ar-SA"/>
        </w:rPr>
      </w:pPr>
    </w:p>
    <w:p w:rsidR="006711B6" w:rsidRPr="00FF53B0" w:rsidRDefault="006711B6" w:rsidP="006711B6">
      <w:pPr>
        <w:pStyle w:val="aa"/>
        <w:widowControl w:val="0"/>
        <w:suppressAutoHyphens/>
        <w:overflowPunct w:val="0"/>
        <w:autoSpaceDE w:val="0"/>
        <w:spacing w:before="240"/>
        <w:ind w:left="1260"/>
        <w:textAlignment w:val="baseline"/>
        <w:rPr>
          <w:b/>
          <w:lang w:eastAsia="ar-SA"/>
        </w:rPr>
      </w:pPr>
    </w:p>
    <w:p w:rsidR="006711B6" w:rsidRPr="00FF53B0" w:rsidRDefault="006711B6" w:rsidP="006711B6">
      <w:pPr>
        <w:pStyle w:val="aa"/>
        <w:widowControl w:val="0"/>
        <w:suppressAutoHyphens/>
        <w:overflowPunct w:val="0"/>
        <w:autoSpaceDE w:val="0"/>
        <w:ind w:left="1260"/>
        <w:textAlignment w:val="baseline"/>
        <w:rPr>
          <w:b/>
          <w:lang w:eastAsia="ar-SA"/>
        </w:rPr>
      </w:pPr>
    </w:p>
    <w:p w:rsidR="006711B6" w:rsidRPr="00FF53B0" w:rsidRDefault="006711B6" w:rsidP="006711B6">
      <w:pPr>
        <w:pStyle w:val="aa"/>
        <w:widowControl w:val="0"/>
        <w:suppressAutoHyphens/>
        <w:overflowPunct w:val="0"/>
        <w:autoSpaceDE w:val="0"/>
        <w:ind w:left="1260"/>
        <w:textAlignment w:val="baseline"/>
        <w:rPr>
          <w:b/>
          <w:lang w:eastAsia="ar-SA"/>
        </w:rPr>
      </w:pPr>
    </w:p>
    <w:p w:rsidR="006711B6" w:rsidRPr="00FF53B0" w:rsidRDefault="006711B6" w:rsidP="006711B6">
      <w:pPr>
        <w:pStyle w:val="aa"/>
        <w:widowControl w:val="0"/>
        <w:suppressAutoHyphens/>
        <w:overflowPunct w:val="0"/>
        <w:autoSpaceDE w:val="0"/>
        <w:ind w:left="1260"/>
        <w:textAlignment w:val="baseline"/>
        <w:rPr>
          <w:b/>
          <w:lang w:eastAsia="ar-SA"/>
        </w:rPr>
      </w:pPr>
    </w:p>
    <w:p w:rsidR="006711B6" w:rsidRPr="00FF53B0" w:rsidRDefault="006711B6" w:rsidP="00671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3B0">
        <w:rPr>
          <w:rFonts w:ascii="Times New Roman" w:hAnsi="Times New Roman"/>
          <w:b/>
          <w:sz w:val="24"/>
          <w:szCs w:val="24"/>
          <w:lang w:eastAsia="ar-SA"/>
        </w:rPr>
        <w:t>Рабочая программа по учебному курсу «</w:t>
      </w:r>
      <w:r w:rsidRPr="00FF53B0">
        <w:rPr>
          <w:rFonts w:ascii="Times New Roman" w:hAnsi="Times New Roman"/>
          <w:sz w:val="24"/>
          <w:szCs w:val="24"/>
          <w:lang w:eastAsia="ar-SA"/>
        </w:rPr>
        <w:t>Физическая культура» для 1 – 4 классов обучающихся с ОВЗ разработана на основе адаптированной программы по физической культуре и федерального государственного образовательного стандарта начального общего образования обучающихся с ОВЗ, а также адаптированной основной общеобразовательной программы начального общего образования обучающихся школы. Адаптированная основная общеобразовательная программа начального общего образования обучающихся с ОВЗ – это образовательная программа, адаптированная для обучения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Адаптированная рабоча</w:t>
      </w:r>
      <w:r w:rsidR="00FF53B0">
        <w:rPr>
          <w:rFonts w:ascii="Times New Roman" w:eastAsia="Times New Roman" w:hAnsi="Times New Roman"/>
          <w:sz w:val="24"/>
          <w:szCs w:val="24"/>
          <w:lang w:eastAsia="ru-RU"/>
        </w:rPr>
        <w:t>я программа по физкультуре для 2</w:t>
      </w: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на основании следующих нормативных документов:</w:t>
      </w:r>
    </w:p>
    <w:p w:rsidR="006711B6" w:rsidRPr="00FF53B0" w:rsidRDefault="006711B6" w:rsidP="006711B6">
      <w:pPr>
        <w:pStyle w:val="a3"/>
        <w:rPr>
          <w:rFonts w:ascii="Times New Roman" w:hAnsi="Times New Roman"/>
          <w:sz w:val="24"/>
          <w:szCs w:val="24"/>
        </w:rPr>
      </w:pPr>
      <w:r w:rsidRPr="00FF53B0">
        <w:rPr>
          <w:rFonts w:ascii="Times New Roman" w:hAnsi="Times New Roman"/>
          <w:sz w:val="24"/>
          <w:szCs w:val="24"/>
        </w:rPr>
        <w:t>Федеральный закон РФ №273 «Об образовании в Российской Федерации» от 29 декабря 2012 года</w:t>
      </w:r>
    </w:p>
    <w:p w:rsidR="006711B6" w:rsidRPr="00FF53B0" w:rsidRDefault="006711B6" w:rsidP="006711B6">
      <w:pPr>
        <w:pStyle w:val="a3"/>
        <w:rPr>
          <w:rFonts w:ascii="Times New Roman" w:hAnsi="Times New Roman"/>
          <w:sz w:val="24"/>
          <w:szCs w:val="24"/>
        </w:rPr>
      </w:pPr>
      <w:r w:rsidRPr="00FF53B0">
        <w:rPr>
          <w:rFonts w:ascii="Times New Roman" w:hAnsi="Times New Roman"/>
          <w:sz w:val="24"/>
          <w:szCs w:val="24"/>
        </w:rPr>
        <w:t>Устав Муниципального казённого общеобразовательного учреждения «</w:t>
      </w:r>
      <w:proofErr w:type="spellStart"/>
      <w:r w:rsidRPr="00FF53B0">
        <w:rPr>
          <w:rFonts w:ascii="Times New Roman" w:hAnsi="Times New Roman"/>
          <w:sz w:val="24"/>
          <w:szCs w:val="24"/>
        </w:rPr>
        <w:t>Песочнодубровская</w:t>
      </w:r>
      <w:proofErr w:type="spellEnd"/>
      <w:r w:rsidRPr="00FF53B0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6711B6" w:rsidRPr="00FF53B0" w:rsidRDefault="006711B6" w:rsidP="006711B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FF53B0">
        <w:rPr>
          <w:rFonts w:ascii="Times New Roman" w:hAnsi="Times New Roman"/>
          <w:sz w:val="24"/>
          <w:szCs w:val="24"/>
          <w:lang w:eastAsia="ar-SA"/>
        </w:rPr>
        <w:t xml:space="preserve">Важнейшие задачи образования в начальной школе обучающихся с ОВЗ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FF53B0">
        <w:rPr>
          <w:rFonts w:ascii="Times New Roman" w:hAnsi="Times New Roman"/>
          <w:sz w:val="24"/>
          <w:szCs w:val="24"/>
          <w:lang w:eastAsia="ar-SA"/>
        </w:rPr>
        <w:t>саморегуляции</w:t>
      </w:r>
      <w:proofErr w:type="spellEnd"/>
      <w:r w:rsidRPr="00FF53B0">
        <w:rPr>
          <w:rFonts w:ascii="Times New Roman" w:hAnsi="Times New Roman"/>
          <w:sz w:val="24"/>
          <w:szCs w:val="24"/>
          <w:lang w:eastAsia="ar-SA"/>
        </w:rPr>
        <w:t xml:space="preserve">) реализуются в процессе обучения по всем предметам. Однако каждый из них имеет свою специфику. Физическая культура совместно с другими предметами решают одну из важных проблем – проблему здоровья ребёнка. </w:t>
      </w:r>
    </w:p>
    <w:p w:rsidR="006711B6" w:rsidRPr="00FF53B0" w:rsidRDefault="006711B6" w:rsidP="006711B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FF53B0">
        <w:rPr>
          <w:rFonts w:ascii="Times New Roman" w:hAnsi="Times New Roman"/>
          <w:sz w:val="24"/>
          <w:szCs w:val="24"/>
          <w:lang w:eastAsia="ar-SA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FF53B0">
        <w:rPr>
          <w:rFonts w:ascii="Times New Roman" w:hAnsi="Times New Roman"/>
          <w:sz w:val="24"/>
          <w:szCs w:val="24"/>
          <w:lang w:eastAsia="ar-SA"/>
        </w:rPr>
        <w:t>общеразвивающей</w:t>
      </w:r>
      <w:proofErr w:type="spellEnd"/>
      <w:r w:rsidRPr="00FF53B0">
        <w:rPr>
          <w:rFonts w:ascii="Times New Roman" w:hAnsi="Times New Roman"/>
          <w:sz w:val="24"/>
          <w:szCs w:val="24"/>
          <w:lang w:eastAsia="ar-SA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задач:</w:t>
      </w:r>
    </w:p>
    <w:p w:rsidR="006711B6" w:rsidRPr="00FF53B0" w:rsidRDefault="006711B6" w:rsidP="006711B6">
      <w:pPr>
        <w:pStyle w:val="aa"/>
        <w:widowControl w:val="0"/>
        <w:numPr>
          <w:ilvl w:val="0"/>
          <w:numId w:val="8"/>
        </w:numPr>
        <w:suppressAutoHyphens/>
        <w:overflowPunct w:val="0"/>
        <w:autoSpaceDE w:val="0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6711B6" w:rsidRPr="00FF53B0" w:rsidRDefault="006711B6" w:rsidP="006711B6">
      <w:pPr>
        <w:pStyle w:val="aa"/>
        <w:widowControl w:val="0"/>
        <w:numPr>
          <w:ilvl w:val="0"/>
          <w:numId w:val="8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6711B6" w:rsidRPr="00FF53B0" w:rsidRDefault="006711B6" w:rsidP="006711B6">
      <w:pPr>
        <w:pStyle w:val="aa"/>
        <w:widowControl w:val="0"/>
        <w:numPr>
          <w:ilvl w:val="0"/>
          <w:numId w:val="8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6711B6" w:rsidRPr="00FF53B0" w:rsidRDefault="006711B6" w:rsidP="006711B6">
      <w:pPr>
        <w:pStyle w:val="aa"/>
        <w:widowControl w:val="0"/>
        <w:numPr>
          <w:ilvl w:val="0"/>
          <w:numId w:val="8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развитие интереса к самостоятельным занятиям физическими упражнениями, </w:t>
      </w:r>
      <w:r w:rsidRPr="00FF53B0">
        <w:rPr>
          <w:lang w:eastAsia="ar-SA"/>
        </w:rPr>
        <w:lastRenderedPageBreak/>
        <w:t>подвижным играм, формам активного отдыха и досуга;</w:t>
      </w:r>
    </w:p>
    <w:p w:rsidR="006711B6" w:rsidRPr="00FF53B0" w:rsidRDefault="006711B6" w:rsidP="006711B6">
      <w:pPr>
        <w:pStyle w:val="aa"/>
        <w:widowControl w:val="0"/>
        <w:numPr>
          <w:ilvl w:val="0"/>
          <w:numId w:val="8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6711B6" w:rsidRPr="00FF53B0" w:rsidRDefault="006711B6" w:rsidP="006711B6">
      <w:pPr>
        <w:pStyle w:val="aa"/>
        <w:widowControl w:val="0"/>
        <w:numPr>
          <w:ilvl w:val="0"/>
          <w:numId w:val="8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стадион), региональными климатическими условиями и видом учебного учреждения;</w:t>
      </w:r>
    </w:p>
    <w:p w:rsidR="006711B6" w:rsidRPr="00FF53B0" w:rsidRDefault="006711B6" w:rsidP="006711B6">
      <w:pPr>
        <w:pStyle w:val="aa"/>
        <w:widowControl w:val="0"/>
        <w:numPr>
          <w:ilvl w:val="0"/>
          <w:numId w:val="8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6711B6" w:rsidRPr="00FF53B0" w:rsidRDefault="006711B6" w:rsidP="006711B6">
      <w:pPr>
        <w:pStyle w:val="aa"/>
        <w:widowControl w:val="0"/>
        <w:numPr>
          <w:ilvl w:val="0"/>
          <w:numId w:val="8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6711B6" w:rsidRPr="00FF53B0" w:rsidRDefault="006711B6" w:rsidP="006711B6">
      <w:pPr>
        <w:pStyle w:val="aa"/>
        <w:widowControl w:val="0"/>
        <w:numPr>
          <w:ilvl w:val="0"/>
          <w:numId w:val="8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 расширение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6711B6" w:rsidRPr="00FF53B0" w:rsidRDefault="006711B6" w:rsidP="006711B6">
      <w:pPr>
        <w:pStyle w:val="aa"/>
        <w:widowControl w:val="0"/>
        <w:numPr>
          <w:ilvl w:val="0"/>
          <w:numId w:val="8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</w:t>
      </w:r>
    </w:p>
    <w:p w:rsidR="006711B6" w:rsidRPr="00FF53B0" w:rsidRDefault="006711B6" w:rsidP="006711B6">
      <w:pPr>
        <w:pStyle w:val="aa"/>
        <w:widowControl w:val="0"/>
        <w:numPr>
          <w:ilvl w:val="0"/>
          <w:numId w:val="8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>Базовым результатом образования в области физической культуры в начальной школе обучающихся с ОВЗ является освоении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6711B6" w:rsidRPr="00FF53B0" w:rsidRDefault="006711B6" w:rsidP="006711B6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711B6" w:rsidRPr="00FF53B0" w:rsidRDefault="006711B6" w:rsidP="006711B6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711B6" w:rsidRPr="00FF53B0" w:rsidRDefault="006711B6" w:rsidP="006711B6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711B6" w:rsidRPr="00FF53B0" w:rsidRDefault="006711B6" w:rsidP="006711B6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II</w:t>
      </w:r>
      <w:r w:rsidRPr="00FF53B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Планируемые результаты </w:t>
      </w:r>
    </w:p>
    <w:p w:rsidR="006711B6" w:rsidRPr="00FF53B0" w:rsidRDefault="006711B6" w:rsidP="006711B6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b/>
          <w:sz w:val="24"/>
          <w:szCs w:val="24"/>
          <w:lang w:eastAsia="ar-SA"/>
        </w:rPr>
        <w:t>освоения учебного предмета</w:t>
      </w:r>
    </w:p>
    <w:p w:rsidR="006711B6" w:rsidRPr="00FF53B0" w:rsidRDefault="006711B6" w:rsidP="006711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 xml:space="preserve">В течение учебного года проводится оценивание уровня физической подготовленности обучающихся, содержание которого включает учебные задания, предлагаемые в соответствии с требованиями Федерального государственного образовательного стандарта начального общего образования и настоящей рабочей программой </w:t>
      </w:r>
    </w:p>
    <w:p w:rsidR="006711B6" w:rsidRPr="00FF53B0" w:rsidRDefault="006711B6" w:rsidP="006711B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6711B6" w:rsidRPr="00FF53B0" w:rsidRDefault="006711B6" w:rsidP="006711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11B6" w:rsidRPr="00FF53B0" w:rsidRDefault="006711B6" w:rsidP="006711B6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11B6" w:rsidRPr="00FF53B0" w:rsidRDefault="006711B6" w:rsidP="006711B6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b/>
          <w:sz w:val="24"/>
          <w:szCs w:val="24"/>
          <w:lang w:eastAsia="ar-SA"/>
        </w:rPr>
        <w:t>Знания о физической культуре</w:t>
      </w: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711B6" w:rsidRPr="00FF53B0" w:rsidRDefault="006711B6" w:rsidP="006711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Выпускник научится:</w:t>
      </w:r>
    </w:p>
    <w:p w:rsidR="006711B6" w:rsidRPr="00FF53B0" w:rsidRDefault="006711B6" w:rsidP="006711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 xml:space="preserve">-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физкультпауз</w:t>
      </w:r>
      <w:proofErr w:type="spellEnd"/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6711B6" w:rsidRPr="00FF53B0" w:rsidRDefault="006711B6" w:rsidP="006711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6711B6" w:rsidRPr="00FF53B0" w:rsidRDefault="006711B6" w:rsidP="006711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 и различать их между собой;</w:t>
      </w:r>
    </w:p>
    <w:p w:rsidR="006711B6" w:rsidRPr="00FF53B0" w:rsidRDefault="006711B6" w:rsidP="006711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организовывать места занятий физическими упражнениями,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6711B6" w:rsidRPr="00FF53B0" w:rsidRDefault="006711B6" w:rsidP="006711B6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Выпускник получит возможность научиться:</w:t>
      </w:r>
    </w:p>
    <w:p w:rsidR="006711B6" w:rsidRPr="00FF53B0" w:rsidRDefault="006711B6" w:rsidP="006711B6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выявлять связь занятий физической культурой с трудовой и оборонной деятельностью;</w:t>
      </w:r>
    </w:p>
    <w:p w:rsidR="006711B6" w:rsidRPr="00FF53B0" w:rsidRDefault="006711B6" w:rsidP="006711B6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 </w:t>
      </w:r>
    </w:p>
    <w:p w:rsidR="006711B6" w:rsidRPr="00FF53B0" w:rsidRDefault="006711B6" w:rsidP="006711B6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11B6" w:rsidRPr="00FF53B0" w:rsidRDefault="006711B6" w:rsidP="006711B6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b/>
          <w:sz w:val="24"/>
          <w:szCs w:val="24"/>
          <w:lang w:eastAsia="ar-SA"/>
        </w:rPr>
        <w:t>Способы физкультурной деятельности.</w:t>
      </w:r>
    </w:p>
    <w:p w:rsidR="006711B6" w:rsidRPr="00FF53B0" w:rsidRDefault="006711B6" w:rsidP="006711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Выпускник научится:</w:t>
      </w:r>
    </w:p>
    <w:p w:rsidR="006711B6" w:rsidRPr="00FF53B0" w:rsidRDefault="006711B6" w:rsidP="006711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отбирать и выполнять комплексы упражнений для утренней зарядки и физкультминуток в соответствии с изученными правилами;</w:t>
      </w:r>
    </w:p>
    <w:p w:rsidR="006711B6" w:rsidRPr="00FF53B0" w:rsidRDefault="006711B6" w:rsidP="006711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711B6" w:rsidRPr="00FF53B0" w:rsidRDefault="006711B6" w:rsidP="006711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6711B6" w:rsidRPr="00FF53B0" w:rsidRDefault="006711B6" w:rsidP="006711B6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Выпускник получит возможность научиться:</w:t>
      </w:r>
    </w:p>
    <w:p w:rsidR="006711B6" w:rsidRPr="00FF53B0" w:rsidRDefault="006711B6" w:rsidP="006711B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общеразвивающих</w:t>
      </w:r>
      <w:proofErr w:type="spellEnd"/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6711B6" w:rsidRPr="00FF53B0" w:rsidRDefault="006711B6" w:rsidP="006711B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711B6" w:rsidRPr="00FF53B0" w:rsidRDefault="006711B6" w:rsidP="006711B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выполнять простейшие приемы оказания доврачебной помощи при травмах и ушибах.</w:t>
      </w:r>
    </w:p>
    <w:p w:rsidR="006711B6" w:rsidRPr="00FF53B0" w:rsidRDefault="006711B6" w:rsidP="006711B6">
      <w:pPr>
        <w:widowControl w:val="0"/>
        <w:suppressAutoHyphens/>
        <w:overflowPunct w:val="0"/>
        <w:autoSpaceDE w:val="0"/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711B6" w:rsidRPr="00FF53B0" w:rsidRDefault="006711B6" w:rsidP="006711B6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b/>
          <w:sz w:val="24"/>
          <w:szCs w:val="24"/>
          <w:lang w:eastAsia="ar-SA"/>
        </w:rPr>
        <w:t>Физическое совершенствование.</w:t>
      </w:r>
    </w:p>
    <w:p w:rsidR="006711B6" w:rsidRPr="00FF53B0" w:rsidRDefault="006711B6" w:rsidP="006711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Выпускник научится:</w:t>
      </w:r>
    </w:p>
    <w:p w:rsidR="006711B6" w:rsidRPr="00FF53B0" w:rsidRDefault="006711B6" w:rsidP="006711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выполнять упражнения по коррекции и профилактике нарушения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6711B6" w:rsidRPr="00FF53B0" w:rsidRDefault="006711B6" w:rsidP="006711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выполнять тестовые упражнения для оценки динамики индивидуального развития основных физических качеств, готовиться к выполнению норм ГТО;</w:t>
      </w:r>
    </w:p>
    <w:p w:rsidR="006711B6" w:rsidRPr="00FF53B0" w:rsidRDefault="006711B6" w:rsidP="006711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выполнять организующие строевые команды и приемы;</w:t>
      </w:r>
    </w:p>
    <w:p w:rsidR="006711B6" w:rsidRPr="00FF53B0" w:rsidRDefault="006711B6" w:rsidP="006711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выполнять акробатические упражнения (кувырки, стойки, перекаты);</w:t>
      </w:r>
    </w:p>
    <w:p w:rsidR="006711B6" w:rsidRPr="00FF53B0" w:rsidRDefault="006711B6" w:rsidP="006711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выполнять гимнастические упражнения на спортивных снарядах (перекладине, гимнастической скамейке);</w:t>
      </w:r>
    </w:p>
    <w:p w:rsidR="006711B6" w:rsidRPr="00FF53B0" w:rsidRDefault="006711B6" w:rsidP="006711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 выполнять легкоатлетические упражнения (бег, прыжки, метания и броски мяча различного веса);</w:t>
      </w:r>
    </w:p>
    <w:p w:rsidR="006711B6" w:rsidRPr="00FF53B0" w:rsidRDefault="006711B6" w:rsidP="006711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выполнять игровые действия и упражнения из подвижных игр разной функциональной направленности.</w:t>
      </w:r>
    </w:p>
    <w:p w:rsidR="006711B6" w:rsidRPr="00FF53B0" w:rsidRDefault="006711B6" w:rsidP="006711B6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Выпускник получит возможность научиться:</w:t>
      </w:r>
    </w:p>
    <w:p w:rsidR="006711B6" w:rsidRPr="00FF53B0" w:rsidRDefault="006711B6" w:rsidP="006711B6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сохранять правильную осанку, оптимальное телосложение;</w:t>
      </w:r>
    </w:p>
    <w:p w:rsidR="006711B6" w:rsidRPr="00FF53B0" w:rsidRDefault="006711B6" w:rsidP="006711B6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выполнять эстетически красиво гимнастические и акробатические комбинации;</w:t>
      </w:r>
    </w:p>
    <w:p w:rsidR="006711B6" w:rsidRPr="00FF53B0" w:rsidRDefault="006711B6" w:rsidP="006711B6">
      <w:pPr>
        <w:pStyle w:val="a6"/>
        <w:spacing w:before="0" w:beforeAutospacing="0" w:after="0" w:afterAutospacing="0"/>
        <w:ind w:firstLine="540"/>
        <w:jc w:val="both"/>
      </w:pPr>
      <w:r w:rsidRPr="00FF53B0">
        <w:rPr>
          <w:i/>
          <w:lang w:eastAsia="ar-SA"/>
        </w:rPr>
        <w:t>играть в баскетбол, волейбол по упрощенным правилам</w:t>
      </w:r>
    </w:p>
    <w:p w:rsidR="006711B6" w:rsidRPr="00FF53B0" w:rsidRDefault="006711B6" w:rsidP="006711B6">
      <w:pPr>
        <w:pStyle w:val="a6"/>
        <w:spacing w:before="0" w:beforeAutospacing="0" w:after="0" w:afterAutospacing="0"/>
        <w:ind w:firstLine="540"/>
        <w:jc w:val="both"/>
      </w:pPr>
    </w:p>
    <w:p w:rsidR="006711B6" w:rsidRPr="00FF53B0" w:rsidRDefault="006711B6" w:rsidP="006711B6">
      <w:pPr>
        <w:pStyle w:val="ParagraphStyle"/>
        <w:keepNext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FF53B0">
        <w:rPr>
          <w:rFonts w:ascii="Times New Roman" w:hAnsi="Times New Roman" w:cs="Times New Roman"/>
          <w:b/>
          <w:bCs/>
          <w:caps/>
        </w:rPr>
        <w:lastRenderedPageBreak/>
        <w:t>Результаты изучения учебного предмета</w:t>
      </w:r>
    </w:p>
    <w:p w:rsidR="006711B6" w:rsidRPr="00FF53B0" w:rsidRDefault="006711B6" w:rsidP="006711B6">
      <w:pPr>
        <w:pStyle w:val="ParagraphStyle"/>
        <w:keepNext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Личностными результатами изучения курса «Физическая культура» являются: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проявлять свои качества в нестандартных условиях;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объединять вокруг себя друзей и товарищей для достижения поставленных целей;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проявлять трудолюбие и упорство в решении поставленных задач.</w:t>
      </w:r>
    </w:p>
    <w:p w:rsidR="006711B6" w:rsidRPr="00FF53B0" w:rsidRDefault="006711B6" w:rsidP="006711B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FF53B0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FF53B0">
        <w:rPr>
          <w:rFonts w:ascii="Times New Roman" w:hAnsi="Times New Roman" w:cs="Times New Roman"/>
          <w:b/>
          <w:bCs/>
        </w:rPr>
        <w:t xml:space="preserve"> результаты: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выполнение требований по безопасности на занятиях физическими упражнениями;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понимание и исправление допущенных ошибок при выполнении различных упражнений;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сплотиться и взаимодействовать в коллективе класса, группы.</w:t>
      </w:r>
    </w:p>
    <w:p w:rsidR="006711B6" w:rsidRPr="00FF53B0" w:rsidRDefault="006711B6" w:rsidP="006711B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Предметные результаты: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знание того, когда и как возникла физическая культура;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использовать разученные физические упражнения для укрепления своего здоровья;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выполнять комплекс упражнений с группой учащихся;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обращаться с инвентарем и оборудованием;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вести наблюдения за своей физической подготовленностью.</w:t>
      </w:r>
    </w:p>
    <w:p w:rsidR="006711B6" w:rsidRPr="00FF53B0" w:rsidRDefault="006711B6" w:rsidP="006711B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711B6" w:rsidRPr="00FF53B0" w:rsidRDefault="006711B6" w:rsidP="006711B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FF53B0">
        <w:rPr>
          <w:rFonts w:ascii="Times New Roman" w:hAnsi="Times New Roman" w:cs="Times New Roman"/>
          <w:b/>
          <w:bCs/>
          <w:caps/>
        </w:rPr>
        <w:t>Содержание программного материала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Содержание программы направлено на создание условий для развития личности ребенка, мотивации к познанию, творчеству и приобщению к общечеловеческим ценностям, укрепления психического и физического здоровья.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Программа включает в себя следующие компоненты: уроки физической культуры, оздоровительные мероприятия в режиме учебного дня, внеклассные  физкультурно-массовые мероприятия.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Содержание программы состоит из двух частей – базовой и дифференцированной (вариативной).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Освоение базовых основ физической культуры объективно необходимо и обязательно для каждого ученика.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Вариативная часть физической культуры обусловлена необходимостью учета индивидуальных способностей учащихся, а также учета особенности режима работы общеобразовательного учреждения.</w:t>
      </w:r>
    </w:p>
    <w:p w:rsidR="006711B6" w:rsidRPr="00FF53B0" w:rsidRDefault="00FF53B0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6711B6" w:rsidRPr="00FF53B0">
        <w:rPr>
          <w:rFonts w:ascii="Times New Roman" w:hAnsi="Times New Roman" w:cs="Times New Roman"/>
        </w:rPr>
        <w:t>чащиеся поэтапно разучивают и осваивают двигательные действия базового и вариативного содержания программы до уровня умений.</w:t>
      </w:r>
    </w:p>
    <w:p w:rsidR="006711B6" w:rsidRPr="00FF53B0" w:rsidRDefault="006711B6" w:rsidP="006711B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В базовую часть входят:</w:t>
      </w:r>
    </w:p>
    <w:p w:rsidR="006711B6" w:rsidRPr="00FF53B0" w:rsidRDefault="006711B6" w:rsidP="006711B6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Социально-психологические основы.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Понимание учащимися значения физических упражнений для укрепления здоровья, значения соблюдения режима дня, проведения утренней зарядки и соблюдения требований личной гигиены.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Соединение понимания и правильного  выполнения упражнений для освоения техники видов в ходьбе, беге, прыжках и метаниях через подвижные игры.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Создание установки или общей мотивации учебной деятельности.</w:t>
      </w:r>
    </w:p>
    <w:p w:rsidR="006711B6" w:rsidRPr="00FF53B0" w:rsidRDefault="006711B6" w:rsidP="006711B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Приемы закаливания.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Постепенный подход к закаливанию (воздушные ванны, солнечные ванны, водные процедуры).</w:t>
      </w:r>
    </w:p>
    <w:p w:rsidR="006711B6" w:rsidRPr="00FF53B0" w:rsidRDefault="006711B6" w:rsidP="006711B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Естественные основы знаний.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Уметь измерять пульс, вес, рост.</w:t>
      </w:r>
    </w:p>
    <w:p w:rsidR="006711B6" w:rsidRPr="00FF53B0" w:rsidRDefault="006711B6" w:rsidP="006711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Выполнять движения с предметами и без предметов с различной интенсивностью и измененными ситуациями.</w:t>
      </w:r>
    </w:p>
    <w:p w:rsidR="006711B6" w:rsidRPr="00FF53B0" w:rsidRDefault="006711B6" w:rsidP="006711B6">
      <w:pPr>
        <w:pStyle w:val="ParagraphStyle"/>
        <w:keepNext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lastRenderedPageBreak/>
        <w:t>Оздоровительная деятельность</w:t>
      </w:r>
      <w:r w:rsidRPr="00FF53B0">
        <w:rPr>
          <w:rFonts w:ascii="Times New Roman" w:hAnsi="Times New Roman" w:cs="Times New Roman"/>
          <w:b/>
          <w:bCs/>
          <w:spacing w:val="-15"/>
        </w:rPr>
        <w:t xml:space="preserve"> со </w:t>
      </w:r>
      <w:r w:rsidRPr="00FF53B0">
        <w:rPr>
          <w:rFonts w:ascii="Times New Roman" w:hAnsi="Times New Roman" w:cs="Times New Roman"/>
          <w:b/>
          <w:bCs/>
        </w:rPr>
        <w:t>спортивной направленностью.</w:t>
      </w:r>
    </w:p>
    <w:p w:rsidR="006711B6" w:rsidRPr="00FF53B0" w:rsidRDefault="006711B6" w:rsidP="006711B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 xml:space="preserve">Гимнастика с элементами акробатики (строевые действия в шеренге, повороты, размыкания, расчеты), упражнения в группировке (кувырки вперед и назад), лазания по наклонной и вертикальной лестнице, подлазы и </w:t>
      </w:r>
      <w:proofErr w:type="spellStart"/>
      <w:r w:rsidRPr="00FF53B0">
        <w:rPr>
          <w:rFonts w:ascii="Times New Roman" w:hAnsi="Times New Roman" w:cs="Times New Roman"/>
        </w:rPr>
        <w:t>перелезания</w:t>
      </w:r>
      <w:proofErr w:type="spellEnd"/>
      <w:r w:rsidRPr="00FF53B0">
        <w:rPr>
          <w:rFonts w:ascii="Times New Roman" w:hAnsi="Times New Roman" w:cs="Times New Roman"/>
        </w:rPr>
        <w:t>.</w:t>
      </w:r>
    </w:p>
    <w:p w:rsidR="006711B6" w:rsidRPr="00FF53B0" w:rsidRDefault="006711B6" w:rsidP="006711B6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Легкая атлетика.</w:t>
      </w:r>
    </w:p>
    <w:p w:rsidR="006711B6" w:rsidRPr="00FF53B0" w:rsidRDefault="006711B6" w:rsidP="006711B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Бег с высокого старта, изменение темпа бега, прыжки с запрыгиванием вверх и спрыгиванием вниз, метание малого мяча в цель и на дальность, бег на выносливость.</w:t>
      </w:r>
    </w:p>
    <w:p w:rsidR="006711B6" w:rsidRPr="00FF53B0" w:rsidRDefault="006711B6" w:rsidP="006711B6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Подвижные и спортивные игры.</w:t>
      </w:r>
    </w:p>
    <w:p w:rsidR="006711B6" w:rsidRPr="00FF53B0" w:rsidRDefault="006711B6" w:rsidP="006711B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Изучение элементов игры в баскетбол, выполнение упражнений на развитие кондиционных и координационных способностей, создание командного духа, выработка лидерских качеств.</w:t>
      </w:r>
    </w:p>
    <w:p w:rsidR="006711B6" w:rsidRPr="00FF53B0" w:rsidRDefault="006711B6" w:rsidP="006711B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FF53B0">
        <w:rPr>
          <w:rFonts w:ascii="Times New Roman" w:hAnsi="Times New Roman" w:cs="Times New Roman"/>
        </w:rPr>
        <w:t>Общеразвивающие</w:t>
      </w:r>
      <w:proofErr w:type="spellEnd"/>
      <w:r w:rsidRPr="00FF53B0">
        <w:rPr>
          <w:rFonts w:ascii="Times New Roman" w:hAnsi="Times New Roman" w:cs="Times New Roman"/>
        </w:rPr>
        <w:t xml:space="preserve"> упражнения для выработки физических качеств, развития активности, мышления, координации.</w:t>
      </w:r>
    </w:p>
    <w:p w:rsidR="006711B6" w:rsidRPr="00FF53B0" w:rsidRDefault="006711B6" w:rsidP="006711B6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Лыжная подготовка.</w:t>
      </w:r>
    </w:p>
    <w:p w:rsidR="006711B6" w:rsidRPr="00FF53B0" w:rsidRDefault="006711B6" w:rsidP="006711B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 xml:space="preserve">Лыжи как вид двигательной деятельности. Лыжная подготовка развивает выносливость, способствует закаливанию организма, улучшает работу </w:t>
      </w:r>
      <w:proofErr w:type="spellStart"/>
      <w:r w:rsidRPr="00FF53B0">
        <w:rPr>
          <w:rFonts w:ascii="Times New Roman" w:hAnsi="Times New Roman" w:cs="Times New Roman"/>
        </w:rPr>
        <w:t>сердечно-сосудистой</w:t>
      </w:r>
      <w:proofErr w:type="spellEnd"/>
      <w:r w:rsidRPr="00FF53B0">
        <w:rPr>
          <w:rFonts w:ascii="Times New Roman" w:hAnsi="Times New Roman" w:cs="Times New Roman"/>
        </w:rPr>
        <w:t xml:space="preserve"> системы, укрепляет нервную систему и помогает узнать мир природы.</w:t>
      </w:r>
    </w:p>
    <w:p w:rsidR="006711B6" w:rsidRPr="00FF53B0" w:rsidRDefault="006711B6" w:rsidP="006711B6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Вариативная часть включает в себя:</w:t>
      </w:r>
    </w:p>
    <w:p w:rsidR="006711B6" w:rsidRPr="00FF53B0" w:rsidRDefault="006711B6" w:rsidP="006711B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 xml:space="preserve">Изучение элементов игры в </w:t>
      </w:r>
      <w:r w:rsidRPr="00FF53B0">
        <w:rPr>
          <w:rFonts w:ascii="Times New Roman" w:hAnsi="Times New Roman" w:cs="Times New Roman"/>
        </w:rPr>
        <w:t>баскетбол</w:t>
      </w:r>
      <w:r w:rsidRPr="00FF53B0">
        <w:rPr>
          <w:rFonts w:ascii="Times New Roman" w:hAnsi="Times New Roman" w:cs="Times New Roman"/>
          <w:b/>
          <w:bCs/>
        </w:rPr>
        <w:t>:</w:t>
      </w:r>
    </w:p>
    <w:p w:rsidR="006711B6" w:rsidRPr="00FF53B0" w:rsidRDefault="006711B6" w:rsidP="006711B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ведение мяча различными способами;</w:t>
      </w:r>
    </w:p>
    <w:p w:rsidR="006711B6" w:rsidRPr="00FF53B0" w:rsidRDefault="006711B6" w:rsidP="006711B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передачи мяча;</w:t>
      </w:r>
    </w:p>
    <w:p w:rsidR="006711B6" w:rsidRPr="00FF53B0" w:rsidRDefault="006711B6" w:rsidP="006711B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технические приемы с мячом;</w:t>
      </w:r>
    </w:p>
    <w:p w:rsidR="006711B6" w:rsidRPr="00FF53B0" w:rsidRDefault="006711B6" w:rsidP="006711B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правила игры в баскетбол.</w:t>
      </w:r>
    </w:p>
    <w:p w:rsidR="006711B6" w:rsidRPr="00FF53B0" w:rsidRDefault="006711B6" w:rsidP="006711B6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11B6" w:rsidRPr="00FF53B0" w:rsidRDefault="006711B6" w:rsidP="00631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7E8A" w:rsidRPr="00FF53B0" w:rsidRDefault="00B67E8A" w:rsidP="00631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7E8A" w:rsidRPr="00FF53B0" w:rsidRDefault="00B67E8A" w:rsidP="00B67E8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КУРСА</w:t>
      </w: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5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 (68ч)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ectPr w:rsidR="00B67E8A" w:rsidRPr="00FF53B0" w:rsidSect="003475D7">
          <w:pgSz w:w="12240" w:h="15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1. Базовая часть: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Легкоатлетические упражнения </w:t>
      </w:r>
      <w:r w:rsidRPr="00FF53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(18ч)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   - бег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   - прыжки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   - метания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Гимнастика с элементами акробатики </w:t>
      </w:r>
      <w:r w:rsidRPr="00FF53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(16 ч)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   - построения и перестроения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 xml:space="preserve">    - </w:t>
      </w:r>
      <w:proofErr w:type="spellStart"/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общеразвивающие</w:t>
      </w:r>
      <w:proofErr w:type="spellEnd"/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 с предметами и без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   - упражнения в лазанье и равновесии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   - простейшие акробатические упражнения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  - упражнения на гимнастических снарядах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  Лыжная подготовка </w:t>
      </w:r>
      <w:r w:rsidRPr="00FF53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(18ч)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   - скользящий шаг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 xml:space="preserve">    - попеременный </w:t>
      </w:r>
      <w:proofErr w:type="spellStart"/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двушажный</w:t>
      </w:r>
      <w:proofErr w:type="spellEnd"/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 xml:space="preserve"> ход без полок и с палками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   - подъём «лесенкой»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   - спуски в высокой и низкой стойках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53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Подвижные игры </w:t>
      </w:r>
      <w:r w:rsidRPr="00FF53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(6ч)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>    - освоение различных игр и их вариантов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    - система упражнений с мячом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 2. Вариативная часть: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- подвижные игры с элементами баскетбола </w:t>
      </w:r>
      <w:r w:rsidRPr="00FF53B0">
        <w:rPr>
          <w:rFonts w:ascii="Times New Roman" w:eastAsia="Times New Roman" w:hAnsi="Times New Roman"/>
          <w:b/>
          <w:sz w:val="24"/>
          <w:szCs w:val="24"/>
          <w:lang w:eastAsia="ru-RU"/>
        </w:rPr>
        <w:t>(10 ч)</w:t>
      </w:r>
    </w:p>
    <w:p w:rsidR="00B67E8A" w:rsidRPr="00FF53B0" w:rsidRDefault="00B67E8A" w:rsidP="00B67E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B67E8A" w:rsidRPr="00FF53B0" w:rsidSect="000940F4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60"/>
        </w:sectPr>
      </w:pPr>
    </w:p>
    <w:p w:rsidR="00DB152A" w:rsidRPr="00FF53B0" w:rsidRDefault="00DB152A" w:rsidP="00DB152A">
      <w:pPr>
        <w:spacing w:before="200" w:after="9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Уровень физической подгот</w:t>
      </w:r>
      <w:r w:rsidR="00ED59CE" w:rsidRPr="00FF53B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овленности обучающихся 2 класса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1312"/>
        <w:gridCol w:w="1264"/>
        <w:gridCol w:w="1264"/>
        <w:gridCol w:w="1264"/>
        <w:gridCol w:w="1265"/>
        <w:gridCol w:w="1265"/>
      </w:tblGrid>
      <w:tr w:rsidR="00ED59CE" w:rsidRPr="00FF53B0" w:rsidTr="00961F91">
        <w:trPr>
          <w:jc w:val="center"/>
        </w:trPr>
        <w:tc>
          <w:tcPr>
            <w:tcW w:w="1589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6" w:type="dxa"/>
            <w:gridSpan w:val="6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ED59CE" w:rsidRPr="00FF53B0" w:rsidTr="00961F91">
        <w:trPr>
          <w:jc w:val="center"/>
        </w:trPr>
        <w:tc>
          <w:tcPr>
            <w:tcW w:w="1589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65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65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</w:tr>
      <w:tr w:rsidR="00ED59CE" w:rsidRPr="00FF53B0" w:rsidTr="00961F91">
        <w:trPr>
          <w:jc w:val="center"/>
        </w:trPr>
        <w:tc>
          <w:tcPr>
            <w:tcW w:w="1589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265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D59CE" w:rsidRPr="00FF53B0" w:rsidTr="00961F91">
        <w:trPr>
          <w:jc w:val="center"/>
        </w:trPr>
        <w:tc>
          <w:tcPr>
            <w:tcW w:w="1589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5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D59CE" w:rsidRPr="00FF53B0" w:rsidTr="00961F91">
        <w:trPr>
          <w:jc w:val="center"/>
        </w:trPr>
        <w:tc>
          <w:tcPr>
            <w:tcW w:w="1589" w:type="dxa"/>
          </w:tcPr>
          <w:p w:rsidR="00ED59CE" w:rsidRPr="00FF53B0" w:rsidRDefault="00ED59CE" w:rsidP="008F3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Подтягивание в висе лежа согнувшись, кол-во раз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-1</w:t>
            </w: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F53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13-15</w:t>
            </w:r>
          </w:p>
        </w:tc>
        <w:tc>
          <w:tcPr>
            <w:tcW w:w="1265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8-12</w:t>
            </w:r>
          </w:p>
        </w:tc>
        <w:tc>
          <w:tcPr>
            <w:tcW w:w="1265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5-7</w:t>
            </w:r>
          </w:p>
        </w:tc>
      </w:tr>
      <w:tr w:rsidR="00ED59CE" w:rsidRPr="00FF53B0" w:rsidTr="00961F91">
        <w:trPr>
          <w:jc w:val="center"/>
        </w:trPr>
        <w:tc>
          <w:tcPr>
            <w:tcW w:w="1589" w:type="dxa"/>
          </w:tcPr>
          <w:p w:rsidR="00ED59CE" w:rsidRPr="00FF53B0" w:rsidRDefault="00ED59CE" w:rsidP="008F3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140-155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128--145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115-125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138-148</w:t>
            </w:r>
          </w:p>
        </w:tc>
        <w:tc>
          <w:tcPr>
            <w:tcW w:w="1265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120-135</w:t>
            </w:r>
          </w:p>
        </w:tc>
        <w:tc>
          <w:tcPr>
            <w:tcW w:w="1265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105-115</w:t>
            </w:r>
          </w:p>
        </w:tc>
      </w:tr>
      <w:tr w:rsidR="00ED59CE" w:rsidRPr="00FF53B0" w:rsidTr="00961F91">
        <w:trPr>
          <w:jc w:val="center"/>
        </w:trPr>
        <w:tc>
          <w:tcPr>
            <w:tcW w:w="1589" w:type="dxa"/>
          </w:tcPr>
          <w:p w:rsidR="00ED59CE" w:rsidRPr="00FF53B0" w:rsidRDefault="00ED59CE" w:rsidP="008F3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53B0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30 м</w:t>
              </w:r>
            </w:smartTag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высокого старта, сек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6,0 – 5,8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6,7-5,9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7,0- 6,8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6,5-6,2</w:t>
            </w:r>
          </w:p>
        </w:tc>
        <w:tc>
          <w:tcPr>
            <w:tcW w:w="1265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6,3-6,0</w:t>
            </w:r>
          </w:p>
        </w:tc>
        <w:tc>
          <w:tcPr>
            <w:tcW w:w="1265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7,3-7,0</w:t>
            </w:r>
          </w:p>
        </w:tc>
      </w:tr>
      <w:tr w:rsidR="00ED59CE" w:rsidRPr="00FF53B0" w:rsidTr="00961F91">
        <w:trPr>
          <w:jc w:val="center"/>
        </w:trPr>
        <w:tc>
          <w:tcPr>
            <w:tcW w:w="1589" w:type="dxa"/>
          </w:tcPr>
          <w:p w:rsidR="00ED59CE" w:rsidRPr="00FF53B0" w:rsidRDefault="00ED59CE" w:rsidP="008F3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F53B0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1000 метров</w:t>
              </w:r>
            </w:smartTag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мин. Сек.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265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5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7.30</w:t>
            </w:r>
          </w:p>
        </w:tc>
      </w:tr>
      <w:tr w:rsidR="00ED59CE" w:rsidRPr="00FF53B0" w:rsidTr="00961F91">
        <w:trPr>
          <w:jc w:val="center"/>
        </w:trPr>
        <w:tc>
          <w:tcPr>
            <w:tcW w:w="1589" w:type="dxa"/>
          </w:tcPr>
          <w:p w:rsidR="00ED59CE" w:rsidRPr="00FF53B0" w:rsidRDefault="00ED59CE" w:rsidP="008F3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F53B0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1 км</w:t>
              </w:r>
            </w:smartTag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мин. сек.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264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5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265" w:type="dxa"/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</w:tbl>
    <w:p w:rsidR="00631E9A" w:rsidRPr="00FF53B0" w:rsidRDefault="00631E9A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59CE" w:rsidRPr="00FF53B0" w:rsidRDefault="00ED59CE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5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ED59CE" w:rsidRPr="00FF53B0" w:rsidRDefault="00ED59CE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487" w:type="dxa"/>
        <w:jc w:val="center"/>
        <w:tblCellMar>
          <w:left w:w="0" w:type="dxa"/>
          <w:right w:w="0" w:type="dxa"/>
        </w:tblCellMar>
        <w:tblLook w:val="04A0"/>
      </w:tblPr>
      <w:tblGrid>
        <w:gridCol w:w="3469"/>
        <w:gridCol w:w="2219"/>
        <w:gridCol w:w="2799"/>
      </w:tblGrid>
      <w:tr w:rsidR="00ED59CE" w:rsidRPr="00FF53B0" w:rsidTr="008F35F2">
        <w:trPr>
          <w:trHeight w:val="54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D59CE" w:rsidRPr="00FF53B0" w:rsidTr="008F35F2">
        <w:trPr>
          <w:trHeight w:val="555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ED59CE" w:rsidRPr="00FF53B0" w:rsidTr="008F35F2">
        <w:trPr>
          <w:trHeight w:val="27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68ч</w:t>
            </w:r>
          </w:p>
        </w:tc>
      </w:tr>
      <w:tr w:rsidR="00ED59CE" w:rsidRPr="00FF53B0" w:rsidTr="008F35F2">
        <w:trPr>
          <w:trHeight w:val="555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занятий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занятий</w:t>
            </w:r>
          </w:p>
        </w:tc>
      </w:tr>
      <w:tr w:rsidR="00ED59CE" w:rsidRPr="00FF53B0" w:rsidTr="008F35F2">
        <w:trPr>
          <w:trHeight w:val="27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6ч</w:t>
            </w:r>
          </w:p>
        </w:tc>
      </w:tr>
      <w:tr w:rsidR="00ED59CE" w:rsidRPr="00FF53B0" w:rsidTr="008F35F2">
        <w:trPr>
          <w:trHeight w:val="825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16ч</w:t>
            </w:r>
          </w:p>
        </w:tc>
      </w:tr>
      <w:tr w:rsidR="00ED59CE" w:rsidRPr="00FF53B0" w:rsidTr="008F35F2">
        <w:trPr>
          <w:trHeight w:val="54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18ч</w:t>
            </w:r>
          </w:p>
        </w:tc>
      </w:tr>
      <w:tr w:rsidR="00ED59CE" w:rsidRPr="00FF53B0" w:rsidTr="008F35F2">
        <w:trPr>
          <w:trHeight w:val="27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18ч</w:t>
            </w:r>
          </w:p>
        </w:tc>
      </w:tr>
      <w:tr w:rsidR="00ED59CE" w:rsidRPr="00FF53B0" w:rsidTr="008F35F2">
        <w:trPr>
          <w:trHeight w:val="57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  <w:proofErr w:type="spellStart"/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элементами баскетбола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</w:t>
            </w:r>
          </w:p>
        </w:tc>
      </w:tr>
      <w:tr w:rsidR="00ED59CE" w:rsidRPr="00FF53B0" w:rsidTr="008F35F2">
        <w:trPr>
          <w:trHeight w:val="285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 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F53B0" w:rsidRDefault="00ED59CE" w:rsidP="008F35F2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 ч</w:t>
            </w:r>
          </w:p>
        </w:tc>
      </w:tr>
    </w:tbl>
    <w:p w:rsidR="008F35F2" w:rsidRPr="00F84862" w:rsidRDefault="008F35F2" w:rsidP="008F35F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8F35F2" w:rsidRPr="00F84862" w:rsidRDefault="008F35F2" w:rsidP="008F35F2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F35F2" w:rsidRDefault="008F35F2" w:rsidP="008F3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35F2" w:rsidRDefault="008F35F2" w:rsidP="008F35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35F2" w:rsidRDefault="008F35F2" w:rsidP="00631E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A8A" w:rsidRDefault="008B4A8A" w:rsidP="00631E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A8A" w:rsidRDefault="008B4A8A" w:rsidP="00631E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A8A" w:rsidRDefault="008B4A8A" w:rsidP="008B4A8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</w:p>
    <w:tbl>
      <w:tblPr>
        <w:tblpPr w:leftFromText="180" w:rightFromText="180" w:vertAnchor="text" w:horzAnchor="margin" w:tblpXSpec="center" w:tblpY="895"/>
        <w:tblW w:w="985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5"/>
        <w:gridCol w:w="7"/>
        <w:gridCol w:w="3371"/>
        <w:gridCol w:w="9"/>
        <w:gridCol w:w="19"/>
        <w:gridCol w:w="1988"/>
        <w:gridCol w:w="953"/>
        <w:gridCol w:w="15"/>
        <w:gridCol w:w="1578"/>
        <w:gridCol w:w="9"/>
        <w:gridCol w:w="1417"/>
        <w:gridCol w:w="15"/>
      </w:tblGrid>
      <w:tr w:rsidR="008B4A8A" w:rsidRPr="00197999" w:rsidTr="00994D59">
        <w:trPr>
          <w:trHeight w:val="891"/>
        </w:trPr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682C29" w:rsidRDefault="008B4A8A" w:rsidP="00994D59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682C29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r w:rsidRPr="00682C29">
              <w:rPr>
                <w:rFonts w:ascii="Times New Roman" w:hAnsi="Times New Roman" w:cs="Times New Roman"/>
                <w:b/>
              </w:rPr>
              <w:t>п\п</w:t>
            </w:r>
            <w:proofErr w:type="spellEnd"/>
          </w:p>
        </w:tc>
        <w:tc>
          <w:tcPr>
            <w:tcW w:w="33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682C29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C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раздела, темы учебной программы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682C29" w:rsidRDefault="008B4A8A" w:rsidP="00994D59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682C29">
              <w:rPr>
                <w:rFonts w:ascii="Times New Roman" w:hAnsi="Times New Roman" w:cs="Times New Roman"/>
                <w:b/>
                <w:color w:val="000000"/>
              </w:rPr>
              <w:t>Мониторинг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B4A8A" w:rsidRPr="00682C29" w:rsidRDefault="008B4A8A" w:rsidP="00994D59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682C2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034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8A" w:rsidRPr="00682C29" w:rsidRDefault="008B4A8A" w:rsidP="00994D59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682C29">
              <w:rPr>
                <w:rFonts w:ascii="Times New Roman" w:hAnsi="Times New Roman" w:cs="Times New Roman"/>
                <w:b/>
              </w:rPr>
              <w:t>Дата проведения урока</w:t>
            </w:r>
          </w:p>
        </w:tc>
      </w:tr>
      <w:tr w:rsidR="008B4A8A" w:rsidRPr="00197999" w:rsidTr="00994D59">
        <w:trPr>
          <w:trHeight w:val="378"/>
        </w:trPr>
        <w:tc>
          <w:tcPr>
            <w:tcW w:w="4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682C29" w:rsidRDefault="008B4A8A" w:rsidP="00994D5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37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682C29" w:rsidRDefault="008B4A8A" w:rsidP="00994D5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682C29" w:rsidRDefault="008B4A8A" w:rsidP="00994D5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682C29" w:rsidRDefault="008B4A8A" w:rsidP="00994D59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682C29" w:rsidRDefault="008B4A8A" w:rsidP="00994D5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682C2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4A8A" w:rsidRPr="00682C29" w:rsidRDefault="008B4A8A" w:rsidP="00994D5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682C29">
              <w:rPr>
                <w:rFonts w:ascii="Times New Roman" w:hAnsi="Times New Roman" w:cs="Times New Roman"/>
                <w:b/>
              </w:rPr>
              <w:t>коррекция</w:t>
            </w:r>
          </w:p>
        </w:tc>
      </w:tr>
      <w:tr w:rsidR="008B4A8A" w:rsidRPr="001D4E0E" w:rsidTr="00994D59">
        <w:trPr>
          <w:trHeight w:val="1500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0D0DD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8C351C" w:rsidRDefault="008B4A8A" w:rsidP="00994D5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C351C">
              <w:rPr>
                <w:rFonts w:ascii="Times New Roman" w:hAnsi="Times New Roman" w:cs="Times New Roman"/>
                <w:i/>
              </w:rPr>
              <w:t>Правила поведения</w:t>
            </w:r>
            <w:r w:rsidRPr="008C351C">
              <w:rPr>
                <w:rFonts w:ascii="Times New Roman" w:hAnsi="Times New Roman" w:cs="Times New Roman"/>
                <w:i/>
              </w:rPr>
              <w:br/>
              <w:t xml:space="preserve">и техника безопасности на уроке физкультуры </w:t>
            </w:r>
            <w:r w:rsidRPr="008C351C"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  <w:p w:rsidR="008B4A8A" w:rsidRPr="008C351C" w:rsidRDefault="008B4A8A" w:rsidP="00994D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351C">
              <w:rPr>
                <w:rFonts w:ascii="Times New Roman" w:hAnsi="Times New Roman"/>
                <w:i/>
                <w:sz w:val="24"/>
                <w:szCs w:val="24"/>
              </w:rPr>
              <w:t xml:space="preserve">Приём </w:t>
            </w:r>
            <w:proofErr w:type="spellStart"/>
            <w:r w:rsidRPr="008C351C">
              <w:rPr>
                <w:rFonts w:ascii="Times New Roman" w:hAnsi="Times New Roman"/>
                <w:i/>
                <w:sz w:val="24"/>
                <w:szCs w:val="24"/>
              </w:rPr>
              <w:t>уч.нормативов.Бег</w:t>
            </w:r>
            <w:proofErr w:type="spellEnd"/>
            <w:r w:rsidRPr="008C351C">
              <w:rPr>
                <w:rFonts w:ascii="Times New Roman" w:hAnsi="Times New Roman"/>
                <w:i/>
                <w:sz w:val="24"/>
                <w:szCs w:val="24"/>
              </w:rPr>
              <w:t xml:space="preserve"> 30 м</w:t>
            </w:r>
          </w:p>
          <w:p w:rsidR="008B4A8A" w:rsidRPr="000D0DDD" w:rsidRDefault="008B4A8A" w:rsidP="00994D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4A8A" w:rsidRPr="000D0DDD" w:rsidRDefault="008B4A8A" w:rsidP="00994D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1D4E0E" w:rsidRDefault="008B4A8A" w:rsidP="00994D59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B4A8A" w:rsidRPr="00197999" w:rsidTr="00994D59">
        <w:trPr>
          <w:trHeight w:val="824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0DDD">
              <w:rPr>
                <w:rFonts w:ascii="Times New Roman" w:hAnsi="Times New Roman"/>
                <w:sz w:val="24"/>
                <w:szCs w:val="24"/>
              </w:rPr>
              <w:t>Лёгкая атлетика. Обуче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высокому старту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беге на 6</w:t>
            </w:r>
            <w:r w:rsidRPr="000D0DDD">
              <w:rPr>
                <w:rFonts w:ascii="Times New Roman" w:hAnsi="Times New Roman"/>
                <w:sz w:val="24"/>
                <w:szCs w:val="24"/>
              </w:rPr>
              <w:t xml:space="preserve">0 м и в беге на длинные дистанции. Развитие силы </w:t>
            </w:r>
            <w:r w:rsidRPr="000D0DDD">
              <w:rPr>
                <w:rFonts w:ascii="Times New Roman" w:hAnsi="Times New Roman"/>
                <w:i/>
                <w:iCs/>
                <w:sz w:val="24"/>
                <w:szCs w:val="24"/>
              </w:rPr>
              <w:t>(решение частных задач)</w:t>
            </w:r>
            <w:r w:rsidRPr="000D0DDD">
              <w:rPr>
                <w:rFonts w:ascii="Times New Roman" w:hAnsi="Times New Roman"/>
                <w:i/>
                <w:sz w:val="24"/>
                <w:szCs w:val="24"/>
              </w:rPr>
              <w:t xml:space="preserve"> Приём </w:t>
            </w:r>
            <w:proofErr w:type="spellStart"/>
            <w:r w:rsidRPr="000D0DDD">
              <w:rPr>
                <w:rFonts w:ascii="Times New Roman" w:hAnsi="Times New Roman"/>
                <w:i/>
                <w:sz w:val="24"/>
                <w:szCs w:val="24"/>
              </w:rPr>
              <w:t>уч.нормативов</w:t>
            </w:r>
            <w:proofErr w:type="spellEnd"/>
          </w:p>
          <w:p w:rsidR="008B4A8A" w:rsidRPr="0002033A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C97125" w:rsidRDefault="008B4A8A" w:rsidP="00994D59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4A8A" w:rsidRPr="00197999" w:rsidTr="00994D59">
        <w:trPr>
          <w:trHeight w:val="37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D0DDD">
              <w:rPr>
                <w:rFonts w:ascii="Times New Roman" w:hAnsi="Times New Roman" w:cs="Times New Roman"/>
              </w:rPr>
              <w:t xml:space="preserve">Тестовые упражнения в прыжках с места и в отжимании </w:t>
            </w:r>
            <w:r w:rsidRPr="000D0DD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C97125" w:rsidRDefault="008B4A8A" w:rsidP="00994D59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4A8A" w:rsidRPr="00197999" w:rsidTr="00994D59">
        <w:trPr>
          <w:trHeight w:val="1650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</w:rPr>
              <w:t xml:space="preserve">Тестовое упражнение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D0DDD">
                <w:rPr>
                  <w:rFonts w:ascii="Times New Roman" w:hAnsi="Times New Roman" w:cs="Times New Roman"/>
                </w:rPr>
                <w:t>30 м</w:t>
              </w:r>
            </w:smartTag>
            <w:r w:rsidRPr="000D0DDD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0D0DDD">
                <w:rPr>
                  <w:rFonts w:ascii="Times New Roman" w:hAnsi="Times New Roman" w:cs="Times New Roman"/>
                </w:rPr>
                <w:t>500 м</w:t>
              </w:r>
            </w:smartTag>
            <w:r w:rsidRPr="000D0DDD">
              <w:rPr>
                <w:rFonts w:ascii="Times New Roman" w:hAnsi="Times New Roman" w:cs="Times New Roman"/>
              </w:rPr>
              <w:t>.</w:t>
            </w:r>
          </w:p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</w:rPr>
              <w:t xml:space="preserve">Метание </w:t>
            </w:r>
          </w:p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</w:rPr>
              <w:t xml:space="preserve">малого мяча </w:t>
            </w:r>
            <w:r w:rsidRPr="000D0DD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0D0DDD">
              <w:rPr>
                <w:rFonts w:ascii="Times New Roman" w:hAnsi="Times New Roman" w:cs="Times New Roman"/>
                <w:b/>
              </w:rPr>
              <w:t xml:space="preserve"> Подготовительная группа: </w:t>
            </w:r>
            <w:r w:rsidRPr="000D0DDD">
              <w:rPr>
                <w:rFonts w:ascii="Times New Roman" w:hAnsi="Times New Roman" w:cs="Times New Roman"/>
              </w:rPr>
              <w:t>Бег-30м, и 200м.</w:t>
            </w:r>
          </w:p>
        </w:tc>
        <w:tc>
          <w:tcPr>
            <w:tcW w:w="20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60м на результат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C97125" w:rsidRDefault="008B4A8A" w:rsidP="00994D59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4A8A" w:rsidRPr="00197999" w:rsidTr="00994D59">
        <w:trPr>
          <w:trHeight w:val="37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</w:rPr>
              <w:t>Тестовые упражнения: «Челночный бег», «Бросок мяча из-за головы стоя»</w:t>
            </w:r>
          </w:p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D0DDD">
              <w:rPr>
                <w:rFonts w:ascii="Times New Roman" w:hAnsi="Times New Roman" w:cs="Times New Roman"/>
                <w:i/>
                <w:iCs/>
              </w:rPr>
              <w:t>(решение частных</w:t>
            </w:r>
          </w:p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D0DDD">
              <w:rPr>
                <w:rFonts w:ascii="Times New Roman" w:hAnsi="Times New Roman" w:cs="Times New Roman"/>
                <w:i/>
                <w:iCs/>
              </w:rPr>
              <w:t>задач)</w:t>
            </w:r>
          </w:p>
        </w:tc>
        <w:tc>
          <w:tcPr>
            <w:tcW w:w="2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C97125" w:rsidRDefault="008B4A8A" w:rsidP="00994D59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4A8A" w:rsidRPr="00197999" w:rsidTr="00994D59">
        <w:trPr>
          <w:trHeight w:val="13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</w:rPr>
              <w:t xml:space="preserve">Высокий старт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D0DDD">
                <w:rPr>
                  <w:rFonts w:ascii="Times New Roman" w:hAnsi="Times New Roman" w:cs="Times New Roman"/>
                </w:rPr>
                <w:t>30 м</w:t>
              </w:r>
            </w:smartTag>
            <w:r w:rsidRPr="000D0DDD">
              <w:rPr>
                <w:rFonts w:ascii="Times New Roman" w:hAnsi="Times New Roman" w:cs="Times New Roman"/>
              </w:rPr>
              <w:t>.</w:t>
            </w:r>
          </w:p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</w:rPr>
              <w:t>Набор скорости</w:t>
            </w:r>
          </w:p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</w:rPr>
              <w:t>по дистанции</w:t>
            </w:r>
          </w:p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D0DDD">
              <w:rPr>
                <w:rFonts w:ascii="Times New Roman" w:hAnsi="Times New Roman" w:cs="Times New Roman"/>
                <w:i/>
                <w:iCs/>
              </w:rPr>
              <w:t>(решение частных</w:t>
            </w:r>
          </w:p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  <w:i/>
                <w:iCs/>
              </w:rPr>
              <w:t>задач)</w:t>
            </w:r>
          </w:p>
        </w:tc>
        <w:tc>
          <w:tcPr>
            <w:tcW w:w="20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C97125" w:rsidRDefault="008B4A8A" w:rsidP="00994D5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8A" w:rsidRPr="00197999" w:rsidTr="00994D59">
        <w:trPr>
          <w:trHeight w:val="37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D0DDD">
              <w:rPr>
                <w:rFonts w:ascii="Times New Roman" w:hAnsi="Times New Roman" w:cs="Times New Roman"/>
              </w:rPr>
              <w:t xml:space="preserve">Метание </w:t>
            </w:r>
            <w:r w:rsidRPr="000D0DDD">
              <w:rPr>
                <w:rFonts w:ascii="Times New Roman" w:hAnsi="Times New Roman" w:cs="Times New Roman"/>
              </w:rPr>
              <w:br/>
              <w:t>малого мяча на дальность с поворотом</w:t>
            </w:r>
            <w:r w:rsidRPr="000D0DDD">
              <w:rPr>
                <w:rFonts w:ascii="Times New Roman" w:hAnsi="Times New Roman" w:cs="Times New Roman"/>
              </w:rPr>
              <w:br/>
              <w:t xml:space="preserve">на месте </w:t>
            </w:r>
            <w:r w:rsidRPr="000D0DD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учить правильному метанию </w:t>
            </w:r>
            <w:proofErr w:type="spellStart"/>
            <w:r>
              <w:rPr>
                <w:rFonts w:ascii="Times New Roman" w:hAnsi="Times New Roman" w:cs="Times New Roman"/>
              </w:rPr>
              <w:t>тенисного</w:t>
            </w:r>
            <w:proofErr w:type="spellEnd"/>
            <w:r w:rsidRPr="000D0DDD">
              <w:rPr>
                <w:rFonts w:ascii="Times New Roman" w:hAnsi="Times New Roman" w:cs="Times New Roman"/>
              </w:rPr>
              <w:t xml:space="preserve"> мяча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C97125" w:rsidRDefault="008B4A8A" w:rsidP="00994D5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8A" w:rsidRPr="00197999" w:rsidTr="00994D59">
        <w:trPr>
          <w:trHeight w:val="37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</w:rPr>
              <w:t xml:space="preserve">Развитие скорости </w:t>
            </w:r>
            <w:r w:rsidRPr="000D0DDD">
              <w:rPr>
                <w:rFonts w:ascii="Times New Roman" w:hAnsi="Times New Roman" w:cs="Times New Roman"/>
              </w:rPr>
              <w:br/>
              <w:t xml:space="preserve">в беге на короткие дистанции </w:t>
            </w:r>
            <w:r w:rsidRPr="000D0DDD">
              <w:rPr>
                <w:rFonts w:ascii="Times New Roman" w:hAnsi="Times New Roman" w:cs="Times New Roman"/>
              </w:rPr>
              <w:br/>
              <w:t xml:space="preserve">и метание </w:t>
            </w:r>
          </w:p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</w:rPr>
              <w:t>мяча с поворотом с од-</w:t>
            </w:r>
          </w:p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0D0DDD">
              <w:rPr>
                <w:rFonts w:ascii="Times New Roman" w:hAnsi="Times New Roman" w:cs="Times New Roman"/>
              </w:rPr>
              <w:t>ного</w:t>
            </w:r>
            <w:proofErr w:type="spellEnd"/>
            <w:r w:rsidRPr="000D0DDD">
              <w:rPr>
                <w:rFonts w:ascii="Times New Roman" w:hAnsi="Times New Roman" w:cs="Times New Roman"/>
              </w:rPr>
              <w:t xml:space="preserve"> шага</w:t>
            </w:r>
          </w:p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D0DDD">
              <w:rPr>
                <w:rFonts w:ascii="Times New Roman" w:hAnsi="Times New Roman" w:cs="Times New Roman"/>
                <w:i/>
                <w:iCs/>
              </w:rPr>
              <w:t>(решение частных</w:t>
            </w:r>
          </w:p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  <w:i/>
                <w:iCs/>
              </w:rPr>
              <w:t>задач)</w:t>
            </w:r>
          </w:p>
        </w:tc>
        <w:tc>
          <w:tcPr>
            <w:tcW w:w="2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8A" w:rsidRPr="00C97125" w:rsidRDefault="008B4A8A" w:rsidP="00994D5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8A" w:rsidRPr="00197999" w:rsidTr="00994D59">
        <w:trPr>
          <w:trHeight w:val="2329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0DDD">
              <w:rPr>
                <w:rFonts w:ascii="Times New Roman" w:hAnsi="Times New Roman" w:cs="Times New Roman"/>
              </w:rPr>
              <w:t>9</w:t>
            </w:r>
            <w:r w:rsidRPr="000D0DDD">
              <w:rPr>
                <w:rFonts w:ascii="Times New Roman" w:hAnsi="Times New Roman" w:cs="Times New Roman"/>
                <w:lang w:val="en-US"/>
              </w:rPr>
              <w:t>-10</w:t>
            </w:r>
          </w:p>
        </w:tc>
        <w:tc>
          <w:tcPr>
            <w:tcW w:w="33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</w:rPr>
              <w:t xml:space="preserve">Развитие прыгучести – </w:t>
            </w:r>
            <w:proofErr w:type="spellStart"/>
            <w:r w:rsidRPr="000D0DDD">
              <w:rPr>
                <w:rFonts w:ascii="Times New Roman" w:hAnsi="Times New Roman" w:cs="Times New Roman"/>
              </w:rPr>
              <w:t>много-скоки</w:t>
            </w:r>
            <w:proofErr w:type="spellEnd"/>
            <w:r w:rsidRPr="000D0DDD">
              <w:rPr>
                <w:rFonts w:ascii="Times New Roman" w:hAnsi="Times New Roman" w:cs="Times New Roman"/>
              </w:rPr>
              <w:t>.</w:t>
            </w:r>
          </w:p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D0DDD">
              <w:rPr>
                <w:rFonts w:ascii="Times New Roman" w:hAnsi="Times New Roman" w:cs="Times New Roman"/>
              </w:rPr>
              <w:t xml:space="preserve">Метание </w:t>
            </w:r>
            <w:r w:rsidRPr="000D0DDD">
              <w:rPr>
                <w:rFonts w:ascii="Times New Roman" w:hAnsi="Times New Roman" w:cs="Times New Roman"/>
              </w:rPr>
              <w:br/>
              <w:t xml:space="preserve">с двух шагов </w:t>
            </w:r>
            <w:r w:rsidRPr="000D0DD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 w:rsidRPr="000D0DDD">
              <w:rPr>
                <w:rFonts w:ascii="Times New Roman" w:hAnsi="Times New Roman" w:cs="Times New Roman"/>
              </w:rPr>
              <w:t>Передача мяча внутренней стороной стопы (</w:t>
            </w:r>
            <w:proofErr w:type="spellStart"/>
            <w:r w:rsidRPr="000D0DDD">
              <w:rPr>
                <w:rFonts w:ascii="Times New Roman" w:hAnsi="Times New Roman" w:cs="Times New Roman"/>
              </w:rPr>
              <w:t>щеч</w:t>
            </w:r>
            <w:proofErr w:type="spellEnd"/>
          </w:p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D0DDD">
              <w:rPr>
                <w:rFonts w:ascii="Times New Roman" w:hAnsi="Times New Roman" w:cs="Times New Roman"/>
              </w:rPr>
              <w:t xml:space="preserve">кой) </w:t>
            </w:r>
            <w:r w:rsidRPr="000D0DDD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0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0D0DDD" w:rsidRDefault="008B4A8A" w:rsidP="00994D5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A8A" w:rsidRPr="00C97125" w:rsidRDefault="008B4A8A" w:rsidP="00994D5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Акробатика.</w:t>
            </w:r>
          </w:p>
          <w:p w:rsidR="008B4A8A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Строевые упражнения</w:t>
            </w:r>
          </w:p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1–2кувырка вперед. ОРУ. Игра: «Что изменилось?». Развитие координационных способностей. Инструктаж по ТБ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команды: «Шире шаг!», «Чаще шаг!», «Реже!», «На первый-второй рассчитайся!». Перекаты и </w:t>
            </w:r>
          </w:p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группировка с последующей опорой руками за головой. 1–2 кувырка вперед.  ОРУ. Игра «Что изменилось?». 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команды: «Шире шаг!», «Чаще шаг!», «Реже!», «На первый-второй рассчитайся!». Перекаты и </w:t>
            </w:r>
          </w:p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группировка с последующей опорой руками за головой. 1–2 кувырка вперед.  ОРУ</w:t>
            </w:r>
            <w:r w:rsidRPr="000D0DDD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Подготовительная </w:t>
            </w:r>
            <w:proofErr w:type="spellStart"/>
            <w:r w:rsidRPr="000D0DDD">
              <w:rPr>
                <w:rFonts w:ascii="Times New Roman" w:hAnsi="Times New Roman"/>
                <w:b/>
                <w:sz w:val="24"/>
                <w:szCs w:val="24"/>
              </w:rPr>
              <w:t>группа:</w:t>
            </w:r>
            <w:r w:rsidRPr="000D0DDD">
              <w:rPr>
                <w:rFonts w:ascii="Times New Roman" w:hAnsi="Times New Roman"/>
                <w:sz w:val="24"/>
                <w:szCs w:val="24"/>
              </w:rPr>
              <w:t>выполняет</w:t>
            </w:r>
            <w:proofErr w:type="spellEnd"/>
            <w:r w:rsidRPr="000D0DDD">
              <w:rPr>
                <w:rFonts w:ascii="Times New Roman" w:hAnsi="Times New Roman"/>
                <w:sz w:val="24"/>
                <w:szCs w:val="24"/>
              </w:rPr>
              <w:t xml:space="preserve"> индивидуальные </w:t>
            </w:r>
            <w:proofErr w:type="spellStart"/>
            <w:r w:rsidRPr="000D0DDD">
              <w:rPr>
                <w:rFonts w:ascii="Times New Roman" w:hAnsi="Times New Roman"/>
                <w:sz w:val="24"/>
                <w:szCs w:val="24"/>
              </w:rPr>
              <w:t>акработические</w:t>
            </w:r>
            <w:proofErr w:type="spellEnd"/>
            <w:r w:rsidRPr="000D0DDD"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координацион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способностей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команды: «Шире шаг!», «Чаще шаг!», «Реже!», «На первый-второй 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рассчитайся!». Перекаты и </w:t>
            </w:r>
          </w:p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группировка с последующей опорой руками за головой. 1–2 кувырка вперед. Стойка на лопатках.. 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1–2кувырка вперед. Стойка на лопатках.  ОРУ. Игра «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1–2 кувырка вперед. Стойка на лопатках</w:t>
            </w:r>
            <w:r w:rsidRPr="000D0DDD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Подготовительная группа: </w:t>
            </w:r>
            <w:r w:rsidRPr="000D0DDD">
              <w:rPr>
                <w:rFonts w:ascii="Times New Roman" w:hAnsi="Times New Roman"/>
                <w:sz w:val="24"/>
                <w:szCs w:val="24"/>
              </w:rPr>
              <w:t>стойка на лопатках с помощью учителя.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в две шеренги. Перестроение  из двух шеренг в два круга. Вис стоя и лежа. Вис на прямых руках. Подтягивание в висе. ОРУ с предметами. Развитие силовых способностей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в две шеренги. Перестроение  из двух шеренг в два круга. Вис стоя и лежа. Вис на прямых руках. Подтягивание в висе. ОРУ с предметами. Игра «Маскировка в колоннах». Развитие силовых способностей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Подтягивание в висе.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Построение в две шеренги. Перестроение  из двух шеренг в два круга. Вис стоя и лежа. Вис на прямых руках. Подтягивание в висе. Упражнения в упоре лежа и стоя на коленях и в упоре на гимнастическом мате. ОРУ с предметами. Развитие 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силовых способностей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в одну  шеренгу. Перестроение  из одной шеренги в две. Вис стоя и лежа. Вис на согнутых руках. Подтягивание в висе. Упражнения в упоре лежа и стоя на коленях и в упоре на гимнастическом мате. ОРУ с предметами. Развитие силовых способностей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в одну шеренгу. Перестроение  из одной шеренги в две. Вис стоя и лежа. Вис на согнутых руках. Подтягивание в висе. Упражнения в упоре лежа и стоя на коленях и в упоре на гимнастическом мате. ОРУ с предметами. Развитие силовых способностей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Построение в две шеренги. Перестроение. Вис стоя и лежа. Вис на прямых руках. Подтягивание в висе. Упражнения в упоре лежа и стоя на коленях и в упоре на гимнастической скамейке. </w:t>
            </w:r>
            <w:r w:rsidRPr="000D0DDD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Подготовительная группа: </w:t>
            </w:r>
            <w:r w:rsidRPr="000D0DDD">
              <w:rPr>
                <w:rFonts w:ascii="Times New Roman" w:hAnsi="Times New Roman"/>
                <w:sz w:val="24"/>
                <w:szCs w:val="24"/>
              </w:rPr>
              <w:t>режим повторений и к/во подтягиваний в удобном режиме.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 лежа и стоя.  Вис на прямых руках. Подтягивание в висе.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Передвижение по диагонали,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D0DD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м</w:t>
              </w:r>
            </w:smartTag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Передвижение по диагонали,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D0DD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м</w:t>
              </w:r>
            </w:smartTag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).  Лазание по наклонной скамейке в упоре стоя на коленях. Игра «Посадка картофеля». Развитие координационных 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способностей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Передвижение по диагонали,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D0DD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м</w:t>
              </w:r>
            </w:smartTag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 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Передвижение по диагонали,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D0DD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м</w:t>
              </w:r>
            </w:smartTag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  Лазание по наклонной скамейке в упоре лежа, подтягиваясь руками.</w:t>
            </w:r>
            <w:r w:rsidRPr="000D0DDD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Подготовительная </w:t>
            </w:r>
            <w:proofErr w:type="spellStart"/>
            <w:r w:rsidRPr="000D0DDD">
              <w:rPr>
                <w:rFonts w:ascii="Times New Roman" w:hAnsi="Times New Roman"/>
                <w:b/>
                <w:sz w:val="24"/>
                <w:szCs w:val="24"/>
              </w:rPr>
              <w:t>группа:</w:t>
            </w:r>
            <w:r w:rsidRPr="000D0DDD">
              <w:rPr>
                <w:rFonts w:ascii="Times New Roman" w:hAnsi="Times New Roman"/>
                <w:sz w:val="24"/>
                <w:szCs w:val="24"/>
              </w:rPr>
              <w:t>выполняет</w:t>
            </w:r>
            <w:proofErr w:type="spellEnd"/>
            <w:r w:rsidRPr="000D0DDD">
              <w:rPr>
                <w:rFonts w:ascii="Times New Roman" w:hAnsi="Times New Roman"/>
                <w:sz w:val="24"/>
                <w:szCs w:val="24"/>
              </w:rPr>
              <w:t xml:space="preserve"> упр. в удобном режиме.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Контроль двигательных качеств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Инструктаж Т.Б. Подвижные игры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ОРУ в движении. </w:t>
            </w:r>
          </w:p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Игры: «Пустое место», «Белые медведи».  Развитие скоростно-силовых способностей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движении. Игры: «Пустое место». Эстафеты. Развитие скоростно-силовых способностей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ОРУ. Игры: «Пустое место».»Волк во рву». Эстафеты. Развитие скоростно-силовых способностей.</w:t>
            </w:r>
            <w:r w:rsidRPr="000D0DDD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Подготовительная </w:t>
            </w:r>
            <w:proofErr w:type="spellStart"/>
            <w:r w:rsidRPr="000D0DDD">
              <w:rPr>
                <w:rFonts w:ascii="Times New Roman" w:hAnsi="Times New Roman"/>
                <w:b/>
                <w:sz w:val="24"/>
                <w:szCs w:val="24"/>
              </w:rPr>
              <w:t>группа:</w:t>
            </w:r>
            <w:r w:rsidRPr="000D0DDD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0D0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DDD">
              <w:rPr>
                <w:rFonts w:ascii="Times New Roman" w:hAnsi="Times New Roman"/>
                <w:sz w:val="24"/>
                <w:szCs w:val="24"/>
              </w:rPr>
              <w:t>скор.силов</w:t>
            </w:r>
            <w:proofErr w:type="spellEnd"/>
            <w:r w:rsidRPr="000D0D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0DDD">
              <w:rPr>
                <w:rFonts w:ascii="Times New Roman" w:hAnsi="Times New Roman"/>
                <w:sz w:val="24"/>
                <w:szCs w:val="24"/>
              </w:rPr>
              <w:lastRenderedPageBreak/>
              <w:t>качеств-в</w:t>
            </w:r>
            <w:proofErr w:type="spellEnd"/>
            <w:r w:rsidRPr="000D0DDD">
              <w:rPr>
                <w:rFonts w:ascii="Times New Roman" w:hAnsi="Times New Roman"/>
                <w:sz w:val="24"/>
                <w:szCs w:val="24"/>
              </w:rPr>
              <w:t xml:space="preserve"> щадящем режиме.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ОРУ. Игры: «Пустое место», «Белые медведи».»Волк во рву». Эстафеты. Развитие скоростно-силовых способностей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F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Т.Б.по лыжной </w:t>
            </w:r>
            <w:proofErr w:type="spellStart"/>
            <w:r w:rsidRPr="00A42F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подготовке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.Значение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лыжной подготовки, требование в одежде, обуви и лыжному инвентарю. Познакомить с требованиями программы по лыжной подготовке.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передвижения скользящим шагом. Прохождение дистанции в 300-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0D0DD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500 метров</w:t>
              </w:r>
            </w:smartTag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</w:t>
            </w:r>
            <w:r w:rsidRPr="000D0DDD">
              <w:rPr>
                <w:rFonts w:ascii="Times New Roman" w:hAnsi="Times New Roman"/>
                <w:sz w:val="24"/>
                <w:szCs w:val="24"/>
              </w:rPr>
              <w:t>нем</w:t>
            </w:r>
            <w:r w:rsidRPr="000D0DDD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  <w:proofErr w:type="spellEnd"/>
            <w:r w:rsidRPr="000D0DDD">
              <w:rPr>
                <w:rFonts w:ascii="Times New Roman" w:hAnsi="Times New Roman"/>
                <w:b/>
                <w:sz w:val="24"/>
                <w:szCs w:val="24"/>
              </w:rPr>
              <w:t xml:space="preserve"> группа: </w:t>
            </w:r>
            <w:r w:rsidRPr="000D0DDD">
              <w:rPr>
                <w:rFonts w:ascii="Times New Roman" w:hAnsi="Times New Roman"/>
                <w:sz w:val="24"/>
                <w:szCs w:val="24"/>
              </w:rPr>
              <w:t>прохождение дистанции 200-400м.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передвижения скользящим шагом. Прохождение дистанции в 300-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0D0DD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500 метров</w:t>
              </w:r>
            </w:smartTag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D0DDD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Подготовительная группа: </w:t>
            </w:r>
            <w:r w:rsidRPr="000D0DDD">
              <w:rPr>
                <w:rFonts w:ascii="Times New Roman" w:hAnsi="Times New Roman"/>
                <w:sz w:val="24"/>
                <w:szCs w:val="24"/>
              </w:rPr>
              <w:t>прохождение дистанции 200-400м.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Спуск на лыжах в средней стойке.  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передвижения скользящим шагом.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  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Спуск на лыжах в средней  и низкой стойке, подъём ступающим шагом</w:t>
            </w:r>
            <w:r w:rsidRPr="000D0DDD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Подготовительная группа: </w:t>
            </w:r>
            <w:r w:rsidRPr="000D0DDD">
              <w:rPr>
                <w:rFonts w:ascii="Times New Roman" w:hAnsi="Times New Roman"/>
                <w:sz w:val="24"/>
                <w:szCs w:val="24"/>
              </w:rPr>
              <w:t>выполняет подъём в удобном ритме и удобным для них способом.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Спуск на лыжах в средней и низкой стойке, подъём ступающим шагом. Подвижные игры на лыжах.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  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Техника подъема лесенкой. Спуск в средней стойке.  </w:t>
            </w:r>
            <w:r w:rsidRPr="000D0DDD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Подготовительная </w:t>
            </w:r>
            <w:r w:rsidRPr="000D0D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группа:</w:t>
            </w:r>
            <w:r w:rsidRPr="000D0DDD">
              <w:rPr>
                <w:rFonts w:ascii="Times New Roman" w:hAnsi="Times New Roman"/>
                <w:sz w:val="24"/>
                <w:szCs w:val="24"/>
              </w:rPr>
              <w:t xml:space="preserve"> выполняет подъём в удобном ритме и удобным для них способом.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Техника подъема лесенкой, спуск в средней и низкой стойке.  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подъема лесенкой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Техника подъема лесенкой. Спуск в средней стойке. Поворот переступанием.  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Подъем и спуск на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склоне.Поворот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переступанием.  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Спуск в средней стойке и подъем лесенкой. Поворот переступанием.  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Спуск в низкой стойке и подъем лесенкой. Поворот переступанием.  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 и спуск на склоне</w:t>
            </w:r>
            <w:r w:rsidRPr="000D0DDD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Подготовительная группа:</w:t>
            </w:r>
            <w:r w:rsidRPr="000D0DDD">
              <w:rPr>
                <w:rFonts w:ascii="Times New Roman" w:hAnsi="Times New Roman"/>
                <w:sz w:val="24"/>
                <w:szCs w:val="24"/>
              </w:rPr>
              <w:t xml:space="preserve"> выполняет подъём  и спуск в удобном темпе и удобным для них способом.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Поворот переступанием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 и спуск на склоне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8B4A8A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Прохождение дистанции до 1000м.Развитие выносливости.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передвижения на лыжах. Развитие выносливости.  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Контроль двигательных качеств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0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Баскетбол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 по Т.Б.Ловля и передача мяча на месте. Ведение на месте правой и левой рукой в движении шагом.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Ловля и передача мяча в движении. Ведение на месте правой и левой рукой в движении шагом. Броски в цель (щит). ОРУ. </w:t>
            </w:r>
            <w:proofErr w:type="spellStart"/>
            <w:r w:rsidRPr="000D0D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Подготовытельная</w:t>
            </w:r>
            <w:proofErr w:type="spellEnd"/>
            <w:r w:rsidRPr="000D0D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группа: 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дозировка физических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упр,ритм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паузы для отдыха индивидуальные.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E46015" w:rsidRDefault="008B4A8A" w:rsidP="00994D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A8A" w:rsidRDefault="008B4A8A" w:rsidP="00994D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A8A" w:rsidRPr="00E46015" w:rsidRDefault="008B4A8A" w:rsidP="00994D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координационных способностей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 Ведение на месте правой и левой рукой в движении шагом.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 на месте в треугольниках. Ведение на месте правой и левой рукой в движении шагом.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 на месте в треугольниках. Ведение на месте правой и левой рукой в движении шагом.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 на месте в треугольниках. Ведение на месте правой и левой рукой в движении шагом.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 на месте в треугольниках. Ведение на месте правой и левой рукой в движении шагом.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Ловля и передача мяча на месте в треугольниках. Ведение на месте правой и 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левой рукой в движении шагом. Бросок двумя руками от груди. ОРУ. </w:t>
            </w:r>
            <w:r w:rsidRPr="000D0D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Подготовытельная</w:t>
            </w:r>
            <w:proofErr w:type="spellEnd"/>
            <w:r w:rsidRPr="000D0D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группа: 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дозировка физических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упр,ритм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паузы для отдыха индивидуальные.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 на месте в треугольниках. Ведение на месте правой и левой рукой в движении шагом. Бросок двумя руками от груди. ОРУ.  Игра «Гонка мячей по кругу». Развитие координационных способностей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 Игра «Гонка мячей по кругу». Развитие координационных способностей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на месте правой и левой рукой в движении шагом и бегом.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1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Лёгкая атлетика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Инструктаж Т.Б.Ходьба через 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препятствие.Круговая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D0DD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D0D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Подготовительн</w:t>
            </w:r>
            <w:proofErr w:type="spellEnd"/>
            <w:r w:rsidRPr="000D0D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 группа: 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Бег-30м.Колич.повторений 1-2 раз.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Ходьба через препятствие. 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D0DD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Игра «Белые медведи», «Эстафета зверей». Развитие скоростных способностей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Ходьба через  препятствие. 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D0DD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Игра «Белые медведи», «Эстафета зверей». Развитие скоростных способностей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D0DD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Развитие скоростных способностей. Подвижные </w:t>
            </w:r>
            <w:r w:rsidRPr="000D0D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игры.</w:t>
            </w:r>
            <w:r w:rsidRPr="000D0D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Подготовительная</w:t>
            </w:r>
            <w:proofErr w:type="spellEnd"/>
            <w:r w:rsidRPr="000D0D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группа: 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Бег-30м, 60м-б/у 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времени.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1000м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результат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 физической подготовленности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Промежуточная  аттестация</w:t>
            </w: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(бег, прыжки, метание)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Контроль двигательных качеств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графика промежуточной 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разбега. 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Игра «Гуси-лебеди». Развитие скоростно-силовых качеств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2054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дальность. Метание в цель с 4–5 м. Игра «Зайцы в огороде». Развитие скоростно-силовых качеств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A8A" w:rsidRPr="00197999" w:rsidTr="00994D5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5" w:type="dxa"/>
          <w:trHeight w:val="145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места. Прыжок в длину с места. </w:t>
            </w:r>
            <w:proofErr w:type="spellStart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0D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Игра «Гуси-лебеди». Развитие скоростно-силовых качеств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0D0DDD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8A" w:rsidRPr="00C97125" w:rsidRDefault="008B4A8A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4A8A" w:rsidRPr="00631E9A" w:rsidRDefault="008B4A8A" w:rsidP="00631E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8B4A8A" w:rsidRPr="00631E9A" w:rsidSect="008F35F2">
          <w:pgSz w:w="12240" w:h="15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:rsidR="008D0CA9" w:rsidRPr="00DC7085" w:rsidRDefault="008D0CA9" w:rsidP="008D0CA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C708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tbl>
      <w:tblPr>
        <w:tblW w:w="10515" w:type="dxa"/>
        <w:jc w:val="center"/>
        <w:tblCellMar>
          <w:left w:w="0" w:type="dxa"/>
          <w:right w:w="0" w:type="dxa"/>
        </w:tblCellMar>
        <w:tblLook w:val="04A0"/>
      </w:tblPr>
      <w:tblGrid>
        <w:gridCol w:w="771"/>
        <w:gridCol w:w="4811"/>
        <w:gridCol w:w="1639"/>
        <w:gridCol w:w="3294"/>
      </w:tblGrid>
      <w:tr w:rsidR="008D0CA9" w:rsidRPr="00DC7085" w:rsidTr="008F35F2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Необходимое кол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A9" w:rsidRPr="00DC7085" w:rsidTr="008F35F2">
        <w:trPr>
          <w:trHeight w:val="62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Стенка гимнастическая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Стойки волейбольные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Ворота, трансформируемые для гандбола и мини-футбола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Канат для лазания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Обручи гимнастические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Комплект матов гимнастических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Перекладина навесная универсальная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Набор для подвижных игр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Аптечка медицинская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туризм (палатки, рюкзаки.)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Комплект для настольного тенниса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футбольные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баскетбольные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волейбольные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Сетка волейбольная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Лыжный инвентарь(</w:t>
            </w:r>
            <w:proofErr w:type="spellStart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комп-т</w:t>
            </w:r>
            <w:proofErr w:type="spellEnd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32 пар.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368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Спортивные залы (кабинеты)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A9" w:rsidRPr="00DC7085" w:rsidTr="008F35F2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Спортивный зал игровой (гимнастический)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Игровой-1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С раздевалками для мальчиков и девочек</w:t>
            </w:r>
          </w:p>
        </w:tc>
      </w:tr>
      <w:tr w:rsidR="008D0CA9" w:rsidRPr="00DC7085" w:rsidTr="008F35F2">
        <w:trPr>
          <w:trHeight w:val="386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Кабинет учителя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Имеется-1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Включает в себя: рабочий стол, стулья, сейф, шкафы книжные (полки), шкаф для одежды</w:t>
            </w:r>
          </w:p>
        </w:tc>
      </w:tr>
      <w:tr w:rsidR="008D0CA9" w:rsidRPr="00DC7085" w:rsidTr="008F35F2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Подсобное помещение для хранения инвентаря и оборудования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Имеется-2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Включает в себя стеллажи, контейнеры</w:t>
            </w:r>
          </w:p>
        </w:tc>
      </w:tr>
      <w:tr w:rsidR="008D0CA9" w:rsidRPr="00DC7085" w:rsidTr="008F35F2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Пришкольный стадион (площадка)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Легкоатлетическая дорожка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Сектор для прыжков в длину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Игровое поле для футбола (мини-футбола)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Гимнастический городок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D0CA9" w:rsidRPr="00DC7085" w:rsidRDefault="008D0CA9" w:rsidP="008D0CA9">
      <w:pPr>
        <w:shd w:val="clear" w:color="auto" w:fill="FFFFFF"/>
        <w:spacing w:line="270" w:lineRule="atLeast"/>
        <w:rPr>
          <w:rFonts w:ascii="Times New Roman" w:hAnsi="Times New Roman"/>
          <w:color w:val="000000"/>
          <w:sz w:val="24"/>
          <w:szCs w:val="24"/>
        </w:rPr>
      </w:pPr>
      <w:r w:rsidRPr="00DC7085">
        <w:rPr>
          <w:rFonts w:ascii="Times New Roman" w:hAnsi="Times New Roman"/>
          <w:color w:val="000000"/>
          <w:sz w:val="24"/>
          <w:szCs w:val="24"/>
        </w:rPr>
        <w:t> </w:t>
      </w:r>
    </w:p>
    <w:p w:rsidR="008D0CA9" w:rsidRPr="00DC7085" w:rsidRDefault="008D0CA9" w:rsidP="008D0CA9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0CA9" w:rsidRPr="00DC7085" w:rsidRDefault="008D0CA9" w:rsidP="008D0CA9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7085"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sz w:val="24"/>
          <w:szCs w:val="24"/>
        </w:rPr>
        <w:t xml:space="preserve">Адаптированная рабочая программа под редакцией В.В. Воронковой по предмету «Физическое воспитание». Издательство М.: «Просвещение», 2010 г.     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Учебно-методический комплект для обучающегося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Учебник по физической культуре 8-9 класс В.И. Лях. М.: Просвещение,  2012г </w:t>
      </w: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 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Учебно-методический комплект для учителя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Учебник по физической культуре 8-9  класс В.И. Лях. М.: Просвещение,  2012г </w:t>
      </w: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 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Справочник учителя физической культуры, П.А.Киселев, С.Б.Киселева; Волгоград: «Учитель»,2008.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 xml:space="preserve">- Двигательные игры, тренинги и уроки здоровья 1-5 классы, </w:t>
      </w:r>
      <w:proofErr w:type="spellStart"/>
      <w:r w:rsidRPr="009B0244">
        <w:rPr>
          <w:rFonts w:ascii="Times New Roman" w:hAnsi="Times New Roman"/>
          <w:color w:val="000000"/>
          <w:sz w:val="24"/>
          <w:szCs w:val="24"/>
        </w:rPr>
        <w:t>Н.И.Дереклеева</w:t>
      </w:r>
      <w:proofErr w:type="spellEnd"/>
      <w:r w:rsidRPr="009B0244">
        <w:rPr>
          <w:rFonts w:ascii="Times New Roman" w:hAnsi="Times New Roman"/>
          <w:color w:val="000000"/>
          <w:sz w:val="24"/>
          <w:szCs w:val="24"/>
        </w:rPr>
        <w:t>; Москва: «ВАКО»,2007.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Подвижные игры 8-9 классы», А.Ю.Патрикеев; Москва: «ВАКО»,2007.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Зимние подвижные игры 8-9 классы, А.Ю.Патрикеев; Москва: «ВАКО»,2009.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Дружить со спортом и игрой, Г.П.Попова; Волгоград: «Учитель»,2008.</w:t>
      </w:r>
    </w:p>
    <w:p w:rsidR="008D0CA9" w:rsidRPr="00DC7085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 xml:space="preserve">- Физкультура в начальной школе, </w:t>
      </w:r>
      <w:proofErr w:type="spellStart"/>
      <w:r w:rsidRPr="009B0244">
        <w:rPr>
          <w:rFonts w:ascii="Times New Roman" w:hAnsi="Times New Roman"/>
          <w:color w:val="000000"/>
          <w:sz w:val="24"/>
          <w:szCs w:val="24"/>
        </w:rPr>
        <w:t>Г.П.Болонов</w:t>
      </w:r>
      <w:proofErr w:type="spellEnd"/>
      <w:r w:rsidRPr="009B0244">
        <w:rPr>
          <w:rFonts w:ascii="Times New Roman" w:hAnsi="Times New Roman"/>
          <w:color w:val="000000"/>
          <w:sz w:val="24"/>
          <w:szCs w:val="24"/>
        </w:rPr>
        <w:t>; Москва: «ТЦ Сфера»,2005</w:t>
      </w:r>
      <w:r w:rsidRPr="00DC7085">
        <w:rPr>
          <w:rFonts w:ascii="Times New Roman" w:hAnsi="Times New Roman"/>
          <w:color w:val="000000"/>
          <w:sz w:val="24"/>
          <w:szCs w:val="24"/>
        </w:rPr>
        <w:t>.</w:t>
      </w:r>
    </w:p>
    <w:p w:rsidR="008D0CA9" w:rsidRDefault="008D0CA9"/>
    <w:sectPr w:rsidR="008D0CA9" w:rsidSect="007C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7414864"/>
    <w:multiLevelType w:val="hybridMultilevel"/>
    <w:tmpl w:val="CCBE4FA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897574C"/>
    <w:multiLevelType w:val="hybridMultilevel"/>
    <w:tmpl w:val="E912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F3DA5"/>
    <w:multiLevelType w:val="hybridMultilevel"/>
    <w:tmpl w:val="24DC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1102D"/>
    <w:multiLevelType w:val="hybridMultilevel"/>
    <w:tmpl w:val="A502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A20A1"/>
    <w:multiLevelType w:val="hybridMultilevel"/>
    <w:tmpl w:val="0D3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152A"/>
    <w:rsid w:val="00006C34"/>
    <w:rsid w:val="0004263B"/>
    <w:rsid w:val="000A58C6"/>
    <w:rsid w:val="0015590B"/>
    <w:rsid w:val="002F6873"/>
    <w:rsid w:val="00344AE3"/>
    <w:rsid w:val="003A144C"/>
    <w:rsid w:val="00513585"/>
    <w:rsid w:val="00532F96"/>
    <w:rsid w:val="00631E9A"/>
    <w:rsid w:val="00667332"/>
    <w:rsid w:val="006711B6"/>
    <w:rsid w:val="00756590"/>
    <w:rsid w:val="007C6DBE"/>
    <w:rsid w:val="008939A0"/>
    <w:rsid w:val="008B4A8A"/>
    <w:rsid w:val="008D0CA9"/>
    <w:rsid w:val="008F35F2"/>
    <w:rsid w:val="008F4D57"/>
    <w:rsid w:val="00961F91"/>
    <w:rsid w:val="00B67E8A"/>
    <w:rsid w:val="00DB152A"/>
    <w:rsid w:val="00E42EAA"/>
    <w:rsid w:val="00ED0D4C"/>
    <w:rsid w:val="00ED59CE"/>
    <w:rsid w:val="00FB4795"/>
    <w:rsid w:val="00FD00BD"/>
    <w:rsid w:val="00FD1648"/>
    <w:rsid w:val="00FE1732"/>
    <w:rsid w:val="00FF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A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B15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1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DB152A"/>
    <w:pPr>
      <w:spacing w:after="0" w:line="240" w:lineRule="auto"/>
    </w:pPr>
    <w:rPr>
      <w:sz w:val="20"/>
      <w:szCs w:val="20"/>
    </w:rPr>
  </w:style>
  <w:style w:type="character" w:customStyle="1" w:styleId="a4">
    <w:name w:val="Без интервала Знак"/>
    <w:link w:val="a3"/>
    <w:uiPriority w:val="1"/>
    <w:rsid w:val="00DB152A"/>
    <w:rPr>
      <w:rFonts w:ascii="Calibri" w:eastAsia="Calibri" w:hAnsi="Calibri" w:cs="Times New Roman"/>
      <w:sz w:val="20"/>
      <w:szCs w:val="20"/>
    </w:rPr>
  </w:style>
  <w:style w:type="character" w:styleId="a5">
    <w:name w:val="Strong"/>
    <w:basedOn w:val="a0"/>
    <w:qFormat/>
    <w:rsid w:val="00DB152A"/>
    <w:rPr>
      <w:b/>
      <w:bCs/>
    </w:rPr>
  </w:style>
  <w:style w:type="paragraph" w:styleId="a6">
    <w:name w:val="Normal (Web)"/>
    <w:basedOn w:val="a"/>
    <w:uiPriority w:val="99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B15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DB1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0"/>
    <w:rsid w:val="00DB1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11">
    <w:name w:val="c11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B152A"/>
  </w:style>
  <w:style w:type="paragraph" w:customStyle="1" w:styleId="c8">
    <w:name w:val="c8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DB152A"/>
  </w:style>
  <w:style w:type="paragraph" w:customStyle="1" w:styleId="c12">
    <w:name w:val="c12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52A"/>
  </w:style>
  <w:style w:type="character" w:customStyle="1" w:styleId="c7">
    <w:name w:val="c7"/>
    <w:basedOn w:val="a0"/>
    <w:rsid w:val="00DB152A"/>
  </w:style>
  <w:style w:type="paragraph" w:customStyle="1" w:styleId="c6">
    <w:name w:val="c6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DB152A"/>
  </w:style>
  <w:style w:type="paragraph" w:customStyle="1" w:styleId="c26">
    <w:name w:val="c26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DB152A"/>
  </w:style>
  <w:style w:type="character" w:customStyle="1" w:styleId="c14">
    <w:name w:val="c14"/>
    <w:basedOn w:val="a0"/>
    <w:rsid w:val="00DB152A"/>
  </w:style>
  <w:style w:type="paragraph" w:customStyle="1" w:styleId="c01">
    <w:name w:val="c01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1">
    <w:name w:val="c91"/>
    <w:basedOn w:val="a0"/>
    <w:rsid w:val="00DB152A"/>
  </w:style>
  <w:style w:type="paragraph" w:customStyle="1" w:styleId="Style2">
    <w:name w:val="Style2"/>
    <w:basedOn w:val="a"/>
    <w:rsid w:val="00DB152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B152A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rsid w:val="00DB152A"/>
    <w:pPr>
      <w:ind w:left="720"/>
      <w:contextualSpacing/>
    </w:pPr>
    <w:rPr>
      <w:rFonts w:eastAsia="Times New Roman"/>
    </w:rPr>
  </w:style>
  <w:style w:type="paragraph" w:customStyle="1" w:styleId="Style3">
    <w:name w:val="Style3"/>
    <w:basedOn w:val="a"/>
    <w:rsid w:val="00DB1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DB152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 2"/>
    <w:rsid w:val="00DB152A"/>
    <w:pPr>
      <w:widowControl w:val="0"/>
      <w:autoSpaceDE w:val="0"/>
      <w:autoSpaceDN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 1"/>
    <w:rsid w:val="00DB1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DB152A"/>
    <w:rPr>
      <w:rFonts w:ascii="Arial" w:hAnsi="Arial" w:cs="Arial"/>
      <w:sz w:val="20"/>
      <w:szCs w:val="20"/>
    </w:rPr>
  </w:style>
  <w:style w:type="paragraph" w:customStyle="1" w:styleId="Style4">
    <w:name w:val="Style 4"/>
    <w:rsid w:val="00DB1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rsid w:val="00DB152A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DB152A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DB15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9"/>
    <w:uiPriority w:val="99"/>
    <w:semiHidden/>
    <w:rsid w:val="00DB152A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8F35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3">
    <w:name w:val="Заголовок 3+"/>
    <w:basedOn w:val="a"/>
    <w:uiPriority w:val="99"/>
    <w:rsid w:val="008F35F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8F35F2"/>
    <w:rPr>
      <w:rFonts w:ascii="Times New Roman" w:hAnsi="Times New Roman" w:cs="Times New Roman" w:hint="default"/>
      <w:sz w:val="20"/>
    </w:rPr>
  </w:style>
  <w:style w:type="paragraph" w:customStyle="1" w:styleId="Centered">
    <w:name w:val="Centered"/>
    <w:uiPriority w:val="99"/>
    <w:rsid w:val="00961F9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961F91"/>
    <w:rPr>
      <w:color w:val="000000"/>
      <w:sz w:val="20"/>
      <w:szCs w:val="20"/>
    </w:rPr>
  </w:style>
  <w:style w:type="character" w:customStyle="1" w:styleId="Heading">
    <w:name w:val="Heading"/>
    <w:uiPriority w:val="99"/>
    <w:rsid w:val="00961F9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61F9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61F9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61F9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61F91"/>
    <w:rPr>
      <w:color w:val="008000"/>
      <w:sz w:val="20"/>
      <w:szCs w:val="20"/>
      <w:u w:val="single"/>
    </w:rPr>
  </w:style>
  <w:style w:type="paragraph" w:customStyle="1" w:styleId="c4">
    <w:name w:val="c4"/>
    <w:basedOn w:val="a"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961F91"/>
  </w:style>
  <w:style w:type="character" w:customStyle="1" w:styleId="c49">
    <w:name w:val="c49"/>
    <w:basedOn w:val="a0"/>
    <w:rsid w:val="00961F91"/>
  </w:style>
  <w:style w:type="character" w:customStyle="1" w:styleId="c24">
    <w:name w:val="c24"/>
    <w:basedOn w:val="a0"/>
    <w:rsid w:val="00961F91"/>
  </w:style>
  <w:style w:type="character" w:customStyle="1" w:styleId="c18">
    <w:name w:val="c18"/>
    <w:basedOn w:val="a0"/>
    <w:rsid w:val="00961F91"/>
  </w:style>
  <w:style w:type="character" w:customStyle="1" w:styleId="c52">
    <w:name w:val="c52"/>
    <w:basedOn w:val="a0"/>
    <w:rsid w:val="00961F91"/>
  </w:style>
  <w:style w:type="character" w:customStyle="1" w:styleId="c17">
    <w:name w:val="c17"/>
    <w:basedOn w:val="a0"/>
    <w:rsid w:val="00961F91"/>
  </w:style>
  <w:style w:type="paragraph" w:styleId="aa">
    <w:name w:val="List Paragraph"/>
    <w:basedOn w:val="a"/>
    <w:uiPriority w:val="34"/>
    <w:qFormat/>
    <w:rsid w:val="006711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4207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2019-03-25T05:04:00Z</dcterms:created>
  <dcterms:modified xsi:type="dcterms:W3CDTF">2019-10-01T05:45:00Z</dcterms:modified>
</cp:coreProperties>
</file>